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72" w:rsidRDefault="005445EA">
      <w:pPr>
        <w:pBdr>
          <w:left w:val="nil"/>
        </w:pBdr>
        <w:ind w:left="4253"/>
        <w:rPr>
          <w:rFonts w:ascii="Calibri" w:eastAsia="楷体" w:hAnsi="Calibri" w:cs="Calibri"/>
          <w:b/>
          <w:bCs/>
          <w:smallCaps/>
        </w:rPr>
      </w:pPr>
      <w:r w:rsidRPr="009F7DDB">
        <w:rPr>
          <w:rFonts w:ascii="Calibri" w:eastAsia="楷体" w:hAnsi="Calibri" w:cs="Calibri"/>
          <w:b/>
          <w:bCs/>
          <w:smallCaps/>
        </w:rPr>
        <w:t> </w:t>
      </w:r>
    </w:p>
    <w:p w:rsidR="00C15FD5" w:rsidRDefault="00C15FD5" w:rsidP="00C15FD5"/>
    <w:p w:rsidR="00C15FD5" w:rsidRPr="00B66F6C" w:rsidRDefault="00C15FD5" w:rsidP="00C15FD5">
      <w:pPr>
        <w:tabs>
          <w:tab w:val="left" w:pos="6290"/>
        </w:tabs>
        <w:rPr>
          <w:rFonts w:ascii="黑体" w:eastAsia="黑体" w:hAnsi="黑体" w:cs="黑体"/>
          <w:b/>
          <w:bCs/>
          <w:sz w:val="28"/>
          <w:szCs w:val="28"/>
        </w:rPr>
      </w:pPr>
      <w:r w:rsidRPr="00B66F6C">
        <w:rPr>
          <w:rFonts w:ascii="黑体" w:eastAsia="黑体" w:hAnsi="黑体" w:cs="黑体" w:hint="eastAsia"/>
          <w:b/>
          <w:bCs/>
          <w:sz w:val="28"/>
          <w:szCs w:val="28"/>
        </w:rPr>
        <w:t>【免责声明】</w:t>
      </w:r>
    </w:p>
    <w:p w:rsidR="00C15FD5" w:rsidRPr="00B66F6C" w:rsidRDefault="00C15FD5" w:rsidP="00C15FD5">
      <w:pPr>
        <w:tabs>
          <w:tab w:val="left" w:pos="6290"/>
        </w:tabs>
        <w:rPr>
          <w:rFonts w:ascii="黑体" w:eastAsia="黑体" w:hAnsi="黑体" w:cs="黑体"/>
          <w:b/>
          <w:bCs/>
          <w:sz w:val="28"/>
          <w:szCs w:val="28"/>
        </w:rPr>
      </w:pPr>
    </w:p>
    <w:p w:rsidR="00C15FD5" w:rsidRPr="00B66F6C" w:rsidRDefault="00C15FD5" w:rsidP="00B66F6C">
      <w:pPr>
        <w:tabs>
          <w:tab w:val="left" w:pos="6290"/>
        </w:tabs>
        <w:ind w:firstLineChars="200" w:firstLine="562"/>
        <w:rPr>
          <w:rFonts w:ascii="黑体" w:eastAsia="黑体" w:hAnsi="黑体" w:cs="黑体"/>
          <w:b/>
          <w:bCs/>
          <w:sz w:val="28"/>
          <w:szCs w:val="28"/>
        </w:rPr>
      </w:pPr>
      <w:r w:rsidRPr="00B66F6C">
        <w:rPr>
          <w:rFonts w:ascii="黑体" w:eastAsia="黑体" w:hAnsi="黑体" w:cs="黑体" w:hint="eastAsia"/>
          <w:b/>
          <w:bCs/>
          <w:sz w:val="28"/>
          <w:szCs w:val="28"/>
        </w:rPr>
        <w:t>该文本是我商会为方便企业应诉组织翻译的，仅供参考，不具任何效力。应以当地国家（地区）公布的最新及有效法律法规及当地贸易救济调查机关发布的官方通知为准。如有疑义，请咨询相关法律专家，我商会不负责解释工作。</w:t>
      </w:r>
    </w:p>
    <w:p w:rsidR="00C15FD5" w:rsidRPr="00B66F6C" w:rsidRDefault="00C15FD5" w:rsidP="00B66F6C">
      <w:pPr>
        <w:tabs>
          <w:tab w:val="left" w:pos="6290"/>
        </w:tabs>
        <w:ind w:firstLineChars="200" w:firstLine="562"/>
        <w:rPr>
          <w:rFonts w:ascii="黑体" w:eastAsia="黑体" w:hAnsi="黑体" w:cs="黑体"/>
          <w:b/>
          <w:bCs/>
          <w:sz w:val="28"/>
          <w:szCs w:val="28"/>
        </w:rPr>
      </w:pPr>
    </w:p>
    <w:p w:rsidR="00C15FD5" w:rsidRPr="00B66F6C" w:rsidRDefault="00C15FD5" w:rsidP="00B66F6C">
      <w:pPr>
        <w:tabs>
          <w:tab w:val="left" w:pos="6290"/>
        </w:tabs>
        <w:ind w:firstLineChars="200" w:firstLine="562"/>
        <w:rPr>
          <w:rFonts w:ascii="黑体" w:eastAsia="黑体" w:hAnsi="黑体" w:cs="黑体"/>
          <w:b/>
          <w:bCs/>
          <w:sz w:val="28"/>
          <w:szCs w:val="28"/>
        </w:rPr>
      </w:pPr>
      <w:r w:rsidRPr="00B66F6C">
        <w:rPr>
          <w:rFonts w:ascii="黑体" w:eastAsia="黑体" w:hAnsi="黑体" w:cs="黑体" w:hint="eastAsia"/>
          <w:b/>
          <w:bCs/>
          <w:sz w:val="28"/>
          <w:szCs w:val="28"/>
        </w:rPr>
        <w:t>特此声明。</w:t>
      </w:r>
    </w:p>
    <w:p w:rsidR="00C15FD5" w:rsidRPr="00B66F6C" w:rsidRDefault="00C15FD5" w:rsidP="00C15FD5">
      <w:pPr>
        <w:tabs>
          <w:tab w:val="left" w:pos="6290"/>
        </w:tabs>
        <w:rPr>
          <w:b/>
          <w:bCs/>
          <w:sz w:val="28"/>
          <w:szCs w:val="28"/>
        </w:rPr>
      </w:pPr>
    </w:p>
    <w:p w:rsidR="00C15FD5" w:rsidRPr="00B66F6C" w:rsidRDefault="00C15FD5" w:rsidP="00C15FD5">
      <w:pPr>
        <w:tabs>
          <w:tab w:val="left" w:pos="6290"/>
        </w:tabs>
        <w:jc w:val="right"/>
        <w:rPr>
          <w:b/>
          <w:bCs/>
          <w:sz w:val="28"/>
          <w:szCs w:val="28"/>
        </w:rPr>
      </w:pPr>
      <w:r w:rsidRPr="00B66F6C">
        <w:rPr>
          <w:rFonts w:ascii="黑体" w:eastAsia="黑体" w:hAnsi="黑体" w:cs="黑体" w:hint="eastAsia"/>
          <w:b/>
          <w:bCs/>
          <w:sz w:val="28"/>
          <w:szCs w:val="28"/>
        </w:rPr>
        <w:t>中国五矿化工进出口商会</w:t>
      </w:r>
    </w:p>
    <w:p w:rsidR="00C15FD5" w:rsidRPr="00B66F6C" w:rsidRDefault="00C15FD5">
      <w:pPr>
        <w:pBdr>
          <w:left w:val="nil"/>
        </w:pBdr>
        <w:ind w:left="4253"/>
        <w:rPr>
          <w:rFonts w:ascii="Calibri" w:eastAsia="楷体" w:hAnsi="Calibri" w:cs="Calibri"/>
          <w:b/>
          <w:bCs/>
          <w:smallCaps/>
          <w:sz w:val="28"/>
          <w:szCs w:val="28"/>
        </w:rPr>
      </w:pPr>
    </w:p>
    <w:p w:rsidR="00C15FD5" w:rsidRPr="00C15FD5" w:rsidRDefault="00C15FD5">
      <w:pPr>
        <w:pBdr>
          <w:left w:val="nil"/>
        </w:pBdr>
        <w:ind w:left="4253"/>
        <w:rPr>
          <w:rFonts w:ascii="Calibri" w:eastAsia="楷体" w:hAnsi="Calibri" w:cs="Calibri"/>
          <w:b/>
          <w:bCs/>
          <w:smallCaps/>
        </w:rPr>
      </w:pPr>
    </w:p>
    <w:p w:rsidR="00C15FD5" w:rsidRPr="009F7DDB" w:rsidRDefault="00C15FD5" w:rsidP="00C15FD5">
      <w:pPr>
        <w:pBdr>
          <w:left w:val="nil"/>
        </w:pBdr>
        <w:rPr>
          <w:rFonts w:ascii="楷体" w:eastAsia="楷体" w:hAnsi="楷体"/>
          <w:b/>
          <w:bCs/>
        </w:rPr>
      </w:pPr>
    </w:p>
    <w:p w:rsidR="00920772" w:rsidRPr="00937D76" w:rsidRDefault="00DB52A1" w:rsidP="00937D76">
      <w:pPr>
        <w:pBdr>
          <w:top w:val="single" w:sz="6" w:space="1" w:color="000000"/>
          <w:left w:val="single" w:sz="6" w:space="4" w:color="000000"/>
          <w:bottom w:val="single" w:sz="6" w:space="31" w:color="000000"/>
          <w:right w:val="single" w:sz="6" w:space="4" w:color="000000"/>
        </w:pBdr>
        <w:spacing w:before="60"/>
        <w:ind w:left="95" w:right="95"/>
        <w:jc w:val="center"/>
        <w:rPr>
          <w:rFonts w:ascii="楷体" w:eastAsia="楷体" w:hAnsi="楷体"/>
          <w:b/>
          <w:bCs/>
          <w:sz w:val="28"/>
          <w:szCs w:val="28"/>
        </w:rPr>
      </w:pPr>
      <w:r w:rsidRPr="00937D76">
        <w:rPr>
          <w:rFonts w:ascii="楷体" w:eastAsia="楷体" w:hAnsi="楷体" w:hint="eastAsia"/>
          <w:b/>
          <w:bCs/>
          <w:sz w:val="28"/>
          <w:szCs w:val="28"/>
        </w:rPr>
        <w:t>越南</w:t>
      </w:r>
      <w:r w:rsidR="00501959" w:rsidRPr="00937D76">
        <w:rPr>
          <w:rFonts w:ascii="楷体" w:eastAsia="楷体" w:hAnsi="楷体" w:hint="eastAsia"/>
          <w:b/>
          <w:bCs/>
          <w:sz w:val="28"/>
          <w:szCs w:val="28"/>
        </w:rPr>
        <w:t>工业和贸易部</w:t>
      </w:r>
      <w:r w:rsidR="005445EA" w:rsidRPr="00937D76">
        <w:rPr>
          <w:rFonts w:ascii="Calibri" w:eastAsia="楷体" w:hAnsi="Calibri" w:cs="Calibri"/>
          <w:b/>
          <w:bCs/>
          <w:sz w:val="28"/>
          <w:szCs w:val="28"/>
        </w:rPr>
        <w:t>   </w:t>
      </w:r>
    </w:p>
    <w:p w:rsidR="008F6FBA" w:rsidRPr="009F7DDB" w:rsidRDefault="005445EA" w:rsidP="00703BA0">
      <w:pPr>
        <w:spacing w:after="120" w:line="288" w:lineRule="auto"/>
        <w:jc w:val="both"/>
        <w:rPr>
          <w:rFonts w:ascii="楷体" w:eastAsia="楷体" w:hAnsi="楷体"/>
          <w:b/>
          <w:bCs/>
        </w:rPr>
      </w:pPr>
      <w:r w:rsidRPr="009F7DDB">
        <w:rPr>
          <w:rFonts w:ascii="楷体" w:eastAsia="楷体" w:hAnsi="楷体" w:cs="Wingdings"/>
          <w:b/>
          <w:bCs/>
          <w:smallCaps/>
        </w:rPr>
        <w:sym w:font="Wingdings" w:char="F06F"/>
      </w:r>
      <w:r w:rsidRPr="009F7DDB">
        <w:rPr>
          <w:rFonts w:ascii="Calibri" w:eastAsia="楷体" w:hAnsi="Calibri" w:cs="Calibri"/>
          <w:b/>
          <w:bCs/>
          <w:smallCaps/>
        </w:rPr>
        <w:t>            </w:t>
      </w:r>
      <w:r w:rsidR="007F7A8E" w:rsidRPr="009F7DDB">
        <w:rPr>
          <w:rFonts w:ascii="楷体" w:eastAsia="楷体" w:hAnsi="楷体" w:hint="eastAsia"/>
          <w:b/>
          <w:bCs/>
        </w:rPr>
        <w:t>保密</w:t>
      </w:r>
      <w:r w:rsidR="008F6FBA" w:rsidRPr="009F7DDB">
        <w:rPr>
          <w:rFonts w:ascii="楷体" w:eastAsia="楷体" w:hAnsi="楷体"/>
          <w:b/>
          <w:bCs/>
        </w:rPr>
        <w:t>信息</w:t>
      </w:r>
    </w:p>
    <w:p w:rsidR="00920772" w:rsidRPr="009F7DDB" w:rsidRDefault="005445EA">
      <w:pPr>
        <w:spacing w:after="120" w:line="288" w:lineRule="auto"/>
        <w:jc w:val="both"/>
        <w:rPr>
          <w:rFonts w:ascii="楷体" w:eastAsia="楷体" w:hAnsi="楷体"/>
          <w:b/>
          <w:bCs/>
        </w:rPr>
      </w:pPr>
      <w:r w:rsidRPr="009F7DDB">
        <w:rPr>
          <w:rFonts w:ascii="楷体" w:eastAsia="楷体" w:hAnsi="楷体" w:cs="Wingdings"/>
          <w:b/>
          <w:bCs/>
          <w:smallCaps/>
        </w:rPr>
        <w:sym w:font="Wingdings" w:char="F06F"/>
      </w:r>
      <w:r w:rsidRPr="009F7DDB">
        <w:rPr>
          <w:rFonts w:ascii="Calibri" w:eastAsia="楷体" w:hAnsi="Calibri" w:cs="Calibri"/>
          <w:b/>
          <w:bCs/>
          <w:smallCaps/>
        </w:rPr>
        <w:t>            </w:t>
      </w:r>
      <w:r w:rsidR="007F7A8E" w:rsidRPr="009F7DDB">
        <w:rPr>
          <w:rFonts w:ascii="楷体" w:eastAsia="楷体" w:hAnsi="楷体" w:hint="eastAsia"/>
          <w:b/>
          <w:bCs/>
        </w:rPr>
        <w:t>公开</w:t>
      </w:r>
      <w:r w:rsidR="008F6FBA" w:rsidRPr="009F7DDB">
        <w:rPr>
          <w:rFonts w:ascii="楷体" w:eastAsia="楷体" w:hAnsi="楷体"/>
          <w:b/>
          <w:bCs/>
        </w:rPr>
        <w:t>信息</w:t>
      </w:r>
    </w:p>
    <w:p w:rsidR="00920772" w:rsidRPr="009F7DDB" w:rsidRDefault="005445EA">
      <w:pPr>
        <w:spacing w:after="120" w:line="288" w:lineRule="auto"/>
        <w:jc w:val="both"/>
        <w:rPr>
          <w:rFonts w:ascii="楷体" w:eastAsia="楷体" w:hAnsi="楷体"/>
          <w:b/>
          <w:bCs/>
        </w:rPr>
      </w:pPr>
      <w:r w:rsidRPr="009F7DDB">
        <w:rPr>
          <w:rFonts w:ascii="Calibri" w:eastAsia="楷体" w:hAnsi="Calibri" w:cs="Calibri"/>
          <w:b/>
          <w:bCs/>
          <w:smallCaps/>
        </w:rPr>
        <w:t> </w:t>
      </w:r>
    </w:p>
    <w:p w:rsidR="008F6FBA" w:rsidRPr="00937D76" w:rsidRDefault="008F6FBA" w:rsidP="008F6FBA">
      <w:pPr>
        <w:spacing w:after="283"/>
        <w:jc w:val="center"/>
        <w:rPr>
          <w:rFonts w:ascii="楷体" w:eastAsia="楷体" w:hAnsi="楷体"/>
          <w:b/>
          <w:bCs/>
          <w:sz w:val="28"/>
          <w:szCs w:val="28"/>
        </w:rPr>
      </w:pPr>
      <w:r w:rsidRPr="00937D76">
        <w:rPr>
          <w:rFonts w:ascii="楷体" w:eastAsia="楷体" w:hAnsi="楷体"/>
          <w:b/>
          <w:bCs/>
          <w:sz w:val="28"/>
          <w:szCs w:val="28"/>
        </w:rPr>
        <w:t>外国</w:t>
      </w:r>
      <w:r w:rsidR="007F7A8E" w:rsidRPr="00937D76">
        <w:rPr>
          <w:rFonts w:ascii="楷体" w:eastAsia="楷体" w:hAnsi="楷体" w:hint="eastAsia"/>
          <w:b/>
          <w:bCs/>
          <w:sz w:val="28"/>
          <w:szCs w:val="28"/>
        </w:rPr>
        <w:t>生产</w:t>
      </w:r>
      <w:r w:rsidRPr="00937D76">
        <w:rPr>
          <w:rFonts w:ascii="楷体" w:eastAsia="楷体" w:hAnsi="楷体"/>
          <w:b/>
          <w:bCs/>
          <w:sz w:val="28"/>
          <w:szCs w:val="28"/>
        </w:rPr>
        <w:t>商/出口商反倾销调查问卷</w:t>
      </w:r>
    </w:p>
    <w:p w:rsidR="00920772" w:rsidRPr="009F7DDB" w:rsidRDefault="005445EA">
      <w:pPr>
        <w:spacing w:after="240"/>
        <w:jc w:val="both"/>
        <w:rPr>
          <w:rFonts w:ascii="楷体" w:eastAsia="楷体" w:hAnsi="楷体"/>
          <w:b/>
          <w:bCs/>
        </w:rPr>
      </w:pPr>
      <w:r w:rsidRPr="009F7DDB">
        <w:rPr>
          <w:rFonts w:ascii="Calibri" w:eastAsia="楷体" w:hAnsi="Calibri" w:cs="Calibri"/>
          <w:b/>
          <w:bCs/>
        </w:rPr>
        <w:t> </w:t>
      </w:r>
    </w:p>
    <w:p w:rsidR="008F6FBA" w:rsidRPr="009F7DDB" w:rsidRDefault="008F6FBA" w:rsidP="00703BA0">
      <w:pPr>
        <w:pBdr>
          <w:left w:val="nil"/>
        </w:pBdr>
        <w:ind w:left="4253" w:firstLineChars="200" w:firstLine="482"/>
        <w:jc w:val="both"/>
        <w:rPr>
          <w:rFonts w:ascii="楷体" w:eastAsia="楷体" w:hAnsi="楷体"/>
          <w:b/>
          <w:bCs/>
        </w:rPr>
      </w:pPr>
      <w:r w:rsidRPr="009F7DDB">
        <w:rPr>
          <w:rFonts w:ascii="楷体" w:eastAsia="楷体" w:hAnsi="楷体"/>
          <w:b/>
          <w:bCs/>
        </w:rPr>
        <w:t>公司名称</w:t>
      </w:r>
      <w:r w:rsidR="00703BA0" w:rsidRPr="009F7DDB">
        <w:rPr>
          <w:rFonts w:ascii="楷体" w:eastAsia="楷体" w:hAnsi="楷体" w:hint="eastAsia"/>
          <w:b/>
          <w:bCs/>
        </w:rPr>
        <w:t>：</w:t>
      </w:r>
    </w:p>
    <w:p w:rsidR="008F6FBA" w:rsidRPr="009F7DDB" w:rsidRDefault="008F6FBA" w:rsidP="00703BA0">
      <w:pPr>
        <w:pBdr>
          <w:left w:val="nil"/>
        </w:pBdr>
        <w:ind w:left="4253" w:firstLineChars="200" w:firstLine="482"/>
        <w:jc w:val="both"/>
        <w:rPr>
          <w:rFonts w:ascii="楷体" w:eastAsia="楷体" w:hAnsi="楷体"/>
          <w:b/>
          <w:bCs/>
        </w:rPr>
      </w:pPr>
      <w:r w:rsidRPr="009F7DDB">
        <w:rPr>
          <w:rFonts w:ascii="楷体" w:eastAsia="楷体" w:hAnsi="楷体" w:hint="eastAsia"/>
          <w:b/>
          <w:bCs/>
        </w:rPr>
        <w:t>地址：</w:t>
      </w:r>
    </w:p>
    <w:p w:rsidR="00920772" w:rsidRPr="009F7DDB" w:rsidRDefault="008F6FBA" w:rsidP="00703BA0">
      <w:pPr>
        <w:pBdr>
          <w:left w:val="nil"/>
        </w:pBdr>
        <w:ind w:left="4253" w:firstLineChars="200" w:firstLine="482"/>
        <w:jc w:val="both"/>
        <w:rPr>
          <w:rFonts w:ascii="楷体" w:eastAsia="楷体" w:hAnsi="楷体"/>
          <w:b/>
          <w:bCs/>
          <w:smallCaps/>
        </w:rPr>
      </w:pPr>
      <w:r w:rsidRPr="009F7DDB">
        <w:rPr>
          <w:rFonts w:ascii="楷体" w:eastAsia="楷体" w:hAnsi="楷体" w:hint="eastAsia"/>
          <w:b/>
          <w:bCs/>
        </w:rPr>
        <w:t>国家：</w:t>
      </w:r>
      <w:r w:rsidR="005445EA" w:rsidRPr="009F7DDB">
        <w:rPr>
          <w:rFonts w:ascii="Calibri" w:eastAsia="楷体" w:hAnsi="Calibri" w:cs="Calibri"/>
          <w:b/>
          <w:bCs/>
          <w:smallCaps/>
        </w:rPr>
        <w:t>  </w:t>
      </w:r>
      <w:r w:rsidR="005445EA" w:rsidRPr="009F7DDB">
        <w:rPr>
          <w:rFonts w:ascii="楷体" w:eastAsia="楷体" w:hAnsi="楷体"/>
          <w:b/>
          <w:bCs/>
          <w:smallCaps/>
        </w:rPr>
        <w:t xml:space="preserve"> </w:t>
      </w:r>
      <w:r w:rsidR="005445EA" w:rsidRPr="009F7DDB">
        <w:rPr>
          <w:rFonts w:ascii="Calibri" w:eastAsia="楷体" w:hAnsi="Calibri" w:cs="Calibri"/>
          <w:b/>
          <w:bCs/>
          <w:smallCaps/>
        </w:rPr>
        <w:t>             </w:t>
      </w:r>
    </w:p>
    <w:p w:rsidR="008F6FBA" w:rsidRPr="009F7DDB" w:rsidRDefault="008F6FBA" w:rsidP="00703BA0">
      <w:pPr>
        <w:pBdr>
          <w:left w:val="nil"/>
        </w:pBdr>
        <w:ind w:left="4253" w:firstLineChars="200" w:firstLine="482"/>
        <w:jc w:val="both"/>
        <w:rPr>
          <w:rFonts w:ascii="楷体" w:eastAsia="楷体" w:hAnsi="楷体"/>
          <w:b/>
          <w:bCs/>
        </w:rPr>
      </w:pPr>
      <w:r w:rsidRPr="009F7DDB">
        <w:rPr>
          <w:rFonts w:ascii="楷体" w:eastAsia="楷体" w:hAnsi="楷体" w:hint="eastAsia"/>
          <w:b/>
          <w:bCs/>
        </w:rPr>
        <w:t>案</w:t>
      </w:r>
      <w:r w:rsidR="007F7A8E" w:rsidRPr="009F7DDB">
        <w:rPr>
          <w:rFonts w:ascii="楷体" w:eastAsia="楷体" w:hAnsi="楷体" w:hint="eastAsia"/>
          <w:b/>
          <w:bCs/>
        </w:rPr>
        <w:t>号</w:t>
      </w:r>
      <w:r w:rsidRPr="009F7DDB">
        <w:rPr>
          <w:rFonts w:ascii="楷体" w:eastAsia="楷体" w:hAnsi="楷体" w:hint="eastAsia"/>
          <w:b/>
          <w:bCs/>
        </w:rPr>
        <w:t>：</w:t>
      </w:r>
    </w:p>
    <w:p w:rsidR="00920772" w:rsidRPr="009F7DDB" w:rsidRDefault="00096ABE" w:rsidP="00703BA0">
      <w:pPr>
        <w:pBdr>
          <w:left w:val="nil"/>
        </w:pBdr>
        <w:ind w:left="4253" w:firstLineChars="200" w:firstLine="482"/>
        <w:jc w:val="both"/>
        <w:rPr>
          <w:rFonts w:ascii="楷体" w:eastAsia="楷体" w:hAnsi="楷体"/>
          <w:b/>
          <w:bCs/>
        </w:rPr>
      </w:pPr>
      <w:r w:rsidRPr="009F7DDB">
        <w:rPr>
          <w:rFonts w:ascii="楷体" w:eastAsia="楷体" w:hAnsi="楷体" w:hint="eastAsia"/>
          <w:b/>
          <w:bCs/>
        </w:rPr>
        <w:t>调查期</w:t>
      </w:r>
      <w:r w:rsidR="005445EA" w:rsidRPr="009F7DDB">
        <w:rPr>
          <w:rFonts w:ascii="楷体" w:eastAsia="楷体" w:hAnsi="楷体"/>
          <w:b/>
          <w:bCs/>
        </w:rPr>
        <w:t>:</w:t>
      </w:r>
      <w:r w:rsidR="005445EA" w:rsidRPr="009F7DDB">
        <w:rPr>
          <w:rFonts w:ascii="Calibri" w:eastAsia="楷体" w:hAnsi="Calibri" w:cs="Calibri"/>
          <w:b/>
          <w:bCs/>
        </w:rPr>
        <w:t>          </w:t>
      </w:r>
      <w:r w:rsidR="005445EA" w:rsidRPr="009F7DDB">
        <w:rPr>
          <w:rFonts w:ascii="楷体" w:eastAsia="楷体" w:hAnsi="楷体"/>
          <w:b/>
          <w:bCs/>
        </w:rPr>
        <w:t xml:space="preserve"> </w:t>
      </w:r>
    </w:p>
    <w:p w:rsidR="00920772" w:rsidRPr="009F7DDB" w:rsidRDefault="00920772">
      <w:pPr>
        <w:spacing w:after="240" w:line="288" w:lineRule="auto"/>
        <w:jc w:val="both"/>
        <w:rPr>
          <w:rFonts w:ascii="楷体" w:eastAsia="楷体" w:hAnsi="楷体"/>
          <w:b/>
          <w:bCs/>
        </w:rPr>
      </w:pPr>
    </w:p>
    <w:p w:rsidR="00920772" w:rsidRPr="009F7DDB" w:rsidRDefault="008F6FBA" w:rsidP="00703BA0">
      <w:pPr>
        <w:pBdr>
          <w:top w:val="single" w:sz="6" w:space="1" w:color="000000"/>
          <w:left w:val="single" w:sz="6" w:space="4" w:color="000000"/>
          <w:bottom w:val="single" w:sz="6" w:space="1" w:color="000000"/>
          <w:right w:val="single" w:sz="6" w:space="4" w:color="000000"/>
        </w:pBdr>
        <w:spacing w:line="288" w:lineRule="auto"/>
        <w:ind w:left="95" w:right="95"/>
        <w:rPr>
          <w:rFonts w:ascii="楷体" w:eastAsia="楷体" w:hAnsi="楷体"/>
          <w:b/>
          <w:bCs/>
        </w:rPr>
      </w:pPr>
      <w:r w:rsidRPr="009F7DDB">
        <w:rPr>
          <w:rFonts w:ascii="楷体" w:eastAsia="楷体" w:hAnsi="楷体" w:hint="eastAsia"/>
          <w:b/>
          <w:bCs/>
          <w:caps/>
        </w:rPr>
        <w:t>注:本问卷要求两个</w:t>
      </w:r>
      <w:r w:rsidR="007F7A8E" w:rsidRPr="009F7DDB">
        <w:rPr>
          <w:rFonts w:ascii="楷体" w:eastAsia="楷体" w:hAnsi="楷体" w:hint="eastAsia"/>
          <w:b/>
          <w:bCs/>
          <w:caps/>
        </w:rPr>
        <w:t>版本</w:t>
      </w:r>
      <w:r w:rsidRPr="009F7DDB">
        <w:rPr>
          <w:rFonts w:ascii="楷体" w:eastAsia="楷体" w:hAnsi="楷体" w:hint="eastAsia"/>
          <w:b/>
          <w:bCs/>
          <w:caps/>
        </w:rPr>
        <w:t>，一个是</w:t>
      </w:r>
      <w:r w:rsidR="007F7A8E" w:rsidRPr="009F7DDB">
        <w:rPr>
          <w:rFonts w:ascii="楷体" w:eastAsia="楷体" w:hAnsi="楷体" w:hint="eastAsia"/>
          <w:b/>
          <w:bCs/>
          <w:caps/>
        </w:rPr>
        <w:t>保密版本</w:t>
      </w:r>
      <w:r w:rsidRPr="009F7DDB">
        <w:rPr>
          <w:rFonts w:ascii="楷体" w:eastAsia="楷体" w:hAnsi="楷体" w:hint="eastAsia"/>
          <w:b/>
          <w:bCs/>
          <w:caps/>
        </w:rPr>
        <w:t>，一个是</w:t>
      </w:r>
      <w:r w:rsidR="007F7A8E" w:rsidRPr="009F7DDB">
        <w:rPr>
          <w:rFonts w:ascii="楷体" w:eastAsia="楷体" w:hAnsi="楷体" w:hint="eastAsia"/>
          <w:b/>
          <w:bCs/>
          <w:caps/>
        </w:rPr>
        <w:t>公开版本</w:t>
      </w:r>
    </w:p>
    <w:p w:rsidR="00920772" w:rsidRPr="009F7DDB" w:rsidRDefault="005445EA">
      <w:pPr>
        <w:spacing w:after="240" w:line="288" w:lineRule="auto"/>
        <w:jc w:val="both"/>
        <w:rPr>
          <w:rFonts w:ascii="楷体" w:eastAsia="楷体" w:hAnsi="楷体"/>
          <w:b/>
          <w:bCs/>
        </w:rPr>
      </w:pPr>
      <w:r w:rsidRPr="009F7DDB">
        <w:rPr>
          <w:rFonts w:ascii="Calibri" w:eastAsia="楷体" w:hAnsi="Calibri" w:cs="Calibri"/>
          <w:b/>
          <w:bCs/>
        </w:rPr>
        <w:t> </w:t>
      </w:r>
    </w:p>
    <w:p w:rsidR="00920772" w:rsidRPr="009F7DDB" w:rsidRDefault="005445EA">
      <w:pPr>
        <w:shd w:val="clear" w:color="auto" w:fill="FFFFFF"/>
        <w:spacing w:after="240" w:line="288" w:lineRule="auto"/>
        <w:jc w:val="both"/>
        <w:rPr>
          <w:rFonts w:ascii="楷体" w:eastAsia="楷体" w:hAnsi="楷体"/>
          <w:b/>
          <w:bCs/>
        </w:rPr>
      </w:pPr>
      <w:r w:rsidRPr="009F7DDB">
        <w:rPr>
          <w:rFonts w:ascii="Calibri" w:eastAsia="楷体" w:hAnsi="Calibri" w:cs="Calibri"/>
          <w:b/>
          <w:bCs/>
        </w:rPr>
        <w:t> </w:t>
      </w:r>
    </w:p>
    <w:p w:rsidR="00920772" w:rsidRPr="009F7DDB" w:rsidRDefault="005445EA" w:rsidP="00501959">
      <w:pPr>
        <w:pBdr>
          <w:left w:val="nil"/>
        </w:pBdr>
        <w:ind w:left="4321"/>
        <w:jc w:val="both"/>
        <w:rPr>
          <w:rFonts w:ascii="楷体" w:eastAsia="楷体" w:hAnsi="楷体"/>
          <w:b/>
          <w:bCs/>
        </w:rPr>
      </w:pPr>
      <w:r w:rsidRPr="009F7DDB">
        <w:rPr>
          <w:rFonts w:ascii="Calibri" w:eastAsia="楷体" w:hAnsi="Calibri" w:cs="Calibri"/>
          <w:b/>
          <w:bCs/>
          <w:smallCaps/>
        </w:rPr>
        <w:t> </w:t>
      </w:r>
    </w:p>
    <w:p w:rsidR="00920772" w:rsidRPr="009F7DDB" w:rsidRDefault="005445EA" w:rsidP="000C4E3E">
      <w:pPr>
        <w:pBdr>
          <w:left w:val="nil"/>
        </w:pBdr>
        <w:ind w:left="4321"/>
        <w:jc w:val="both"/>
        <w:rPr>
          <w:rFonts w:ascii="楷体" w:eastAsia="楷体" w:hAnsi="楷体"/>
          <w:b/>
          <w:bCs/>
        </w:rPr>
      </w:pPr>
      <w:r w:rsidRPr="009F7DDB">
        <w:rPr>
          <w:rFonts w:ascii="Calibri" w:eastAsia="楷体" w:hAnsi="Calibri" w:cs="Calibri"/>
          <w:b/>
          <w:bCs/>
          <w:smallCaps/>
        </w:rPr>
        <w:lastRenderedPageBreak/>
        <w:t> </w:t>
      </w:r>
      <w:bookmarkStart w:id="0" w:name="_GoBack"/>
      <w:bookmarkEnd w:id="0"/>
    </w:p>
    <w:p w:rsidR="00920772" w:rsidRPr="009F7DDB" w:rsidRDefault="008F6FBA">
      <w:pPr>
        <w:pStyle w:val="1"/>
        <w:pBdr>
          <w:top w:val="single" w:sz="6" w:space="1" w:color="000000"/>
          <w:left w:val="single" w:sz="6" w:space="4" w:color="000000"/>
          <w:bottom w:val="single" w:sz="6" w:space="1" w:color="000000"/>
          <w:right w:val="single" w:sz="6" w:space="4" w:color="000000"/>
        </w:pBdr>
        <w:shd w:val="clear" w:color="auto" w:fill="C5E0B3"/>
        <w:spacing w:before="0" w:after="0"/>
        <w:ind w:left="95" w:right="95"/>
        <w:jc w:val="center"/>
        <w:rPr>
          <w:rFonts w:ascii="楷体" w:eastAsia="楷体" w:hAnsi="楷体"/>
          <w:sz w:val="24"/>
          <w:szCs w:val="24"/>
        </w:rPr>
      </w:pPr>
      <w:r w:rsidRPr="009F7DDB">
        <w:rPr>
          <w:rFonts w:ascii="楷体" w:eastAsia="楷体" w:hAnsi="楷体" w:cs="宋体" w:hint="eastAsia"/>
          <w:smallCaps/>
          <w:sz w:val="24"/>
          <w:szCs w:val="24"/>
        </w:rPr>
        <w:t>第</w:t>
      </w:r>
      <w:r w:rsidRPr="009F7DDB">
        <w:rPr>
          <w:rFonts w:ascii="楷体" w:eastAsia="楷体" w:hAnsi="楷体"/>
          <w:smallCaps/>
          <w:sz w:val="24"/>
          <w:szCs w:val="24"/>
        </w:rPr>
        <w:t>A</w:t>
      </w:r>
      <w:r w:rsidRPr="009F7DDB">
        <w:rPr>
          <w:rFonts w:ascii="楷体" w:eastAsia="楷体" w:hAnsi="楷体" w:cs="宋体" w:hint="eastAsia"/>
          <w:smallCaps/>
          <w:sz w:val="24"/>
          <w:szCs w:val="24"/>
        </w:rPr>
        <w:t>节</w:t>
      </w:r>
      <w:r w:rsidRPr="009F7DDB">
        <w:rPr>
          <w:rFonts w:ascii="楷体" w:eastAsia="楷体" w:hAnsi="楷体"/>
          <w:smallCaps/>
          <w:sz w:val="24"/>
          <w:szCs w:val="24"/>
        </w:rPr>
        <w:t>-</w:t>
      </w:r>
      <w:r w:rsidRPr="009F7DDB">
        <w:rPr>
          <w:rFonts w:ascii="楷体" w:eastAsia="楷体" w:hAnsi="楷体" w:cs="宋体" w:hint="eastAsia"/>
          <w:smallCaps/>
          <w:sz w:val="24"/>
          <w:szCs w:val="24"/>
        </w:rPr>
        <w:t>一般信息</w:t>
      </w:r>
    </w:p>
    <w:p w:rsidR="00703BA0" w:rsidRPr="009F7DDB" w:rsidRDefault="00703BA0" w:rsidP="008F6FBA">
      <w:pPr>
        <w:spacing w:after="283"/>
        <w:ind w:firstLineChars="250" w:firstLine="602"/>
        <w:rPr>
          <w:rFonts w:ascii="楷体" w:eastAsia="楷体" w:hAnsi="楷体"/>
          <w:b/>
          <w:bCs/>
        </w:rPr>
      </w:pPr>
    </w:p>
    <w:p w:rsidR="008F6FBA" w:rsidRPr="009F7DDB" w:rsidRDefault="008F6FBA" w:rsidP="00DF1DCD">
      <w:pPr>
        <w:spacing w:after="283"/>
        <w:rPr>
          <w:rFonts w:ascii="楷体" w:eastAsia="楷体" w:hAnsi="楷体"/>
          <w:b/>
          <w:bCs/>
        </w:rPr>
      </w:pPr>
      <w:r w:rsidRPr="009F7DDB">
        <w:rPr>
          <w:rFonts w:ascii="楷体" w:eastAsia="楷体" w:hAnsi="楷体"/>
          <w:b/>
          <w:bCs/>
        </w:rPr>
        <w:t>A-1公司详细信息</w:t>
      </w:r>
    </w:p>
    <w:p w:rsidR="008F6FBA" w:rsidRPr="009F7DDB" w:rsidRDefault="008F6FBA" w:rsidP="009F7DDB">
      <w:pPr>
        <w:spacing w:after="120"/>
        <w:ind w:left="567"/>
        <w:rPr>
          <w:rFonts w:ascii="楷体" w:eastAsia="楷体" w:hAnsi="楷体"/>
          <w:b/>
          <w:bCs/>
        </w:rPr>
      </w:pPr>
      <w:r w:rsidRPr="009F7DDB">
        <w:rPr>
          <w:rFonts w:ascii="楷体" w:eastAsia="楷体" w:hAnsi="楷体"/>
          <w:b/>
          <w:bCs/>
        </w:rPr>
        <w:t>提供公司如下信息:</w:t>
      </w:r>
    </w:p>
    <w:p w:rsidR="008F6FBA" w:rsidRPr="00DF1DCD" w:rsidRDefault="008F6FBA" w:rsidP="00DF1DCD">
      <w:pPr>
        <w:pBdr>
          <w:left w:val="nil"/>
        </w:pBdr>
        <w:spacing w:after="120"/>
        <w:ind w:left="567"/>
        <w:rPr>
          <w:rFonts w:ascii="楷体" w:eastAsia="楷体" w:hAnsi="楷体"/>
          <w:b/>
          <w:bCs/>
          <w:spacing w:val="30"/>
        </w:rPr>
      </w:pPr>
      <w:r w:rsidRPr="00DF1DCD">
        <w:rPr>
          <w:rFonts w:ascii="楷体" w:eastAsia="楷体" w:hAnsi="楷体" w:hint="eastAsia"/>
          <w:b/>
          <w:bCs/>
          <w:spacing w:val="30"/>
        </w:rPr>
        <w:t>公司名称：</w:t>
      </w:r>
    </w:p>
    <w:p w:rsidR="00DF1DCD" w:rsidRDefault="008F6FBA" w:rsidP="00DF1DCD">
      <w:pPr>
        <w:pBdr>
          <w:left w:val="nil"/>
        </w:pBdr>
        <w:spacing w:after="120"/>
        <w:ind w:left="567"/>
        <w:rPr>
          <w:rFonts w:ascii="楷体" w:eastAsia="楷体" w:hAnsi="楷体"/>
          <w:b/>
          <w:bCs/>
          <w:spacing w:val="30"/>
        </w:rPr>
      </w:pPr>
      <w:r w:rsidRPr="00DF1DCD">
        <w:rPr>
          <w:rFonts w:ascii="楷体" w:eastAsia="楷体" w:hAnsi="楷体" w:hint="eastAsia"/>
          <w:b/>
          <w:bCs/>
          <w:spacing w:val="30"/>
        </w:rPr>
        <w:t>缩写(如有):</w:t>
      </w:r>
      <w:r w:rsidR="005445EA" w:rsidRPr="00DF1DCD">
        <w:rPr>
          <w:rFonts w:ascii="楷体" w:eastAsia="楷体" w:hAnsi="楷体"/>
          <w:b/>
          <w:bCs/>
          <w:spacing w:val="30"/>
        </w:rPr>
        <w:br/>
      </w:r>
      <w:r w:rsidRPr="00DF1DCD">
        <w:rPr>
          <w:rFonts w:ascii="楷体" w:eastAsia="楷体" w:hAnsi="楷体" w:hint="eastAsia"/>
          <w:b/>
          <w:bCs/>
          <w:spacing w:val="30"/>
        </w:rPr>
        <w:t>地址：</w:t>
      </w:r>
      <w:r w:rsidR="005445EA" w:rsidRPr="00DF1DCD">
        <w:rPr>
          <w:rFonts w:ascii="楷体" w:eastAsia="楷体" w:hAnsi="楷体"/>
          <w:b/>
          <w:bCs/>
          <w:spacing w:val="30"/>
        </w:rPr>
        <w:br/>
      </w:r>
      <w:r w:rsidRPr="00DF1DCD">
        <w:rPr>
          <w:rFonts w:ascii="楷体" w:eastAsia="楷体" w:hAnsi="楷体" w:hint="eastAsia"/>
          <w:b/>
          <w:bCs/>
          <w:spacing w:val="30"/>
        </w:rPr>
        <w:t>电话：</w:t>
      </w:r>
      <w:r w:rsidR="005445EA" w:rsidRPr="00DF1DCD">
        <w:rPr>
          <w:rFonts w:ascii="楷体" w:eastAsia="楷体" w:hAnsi="楷体"/>
          <w:b/>
          <w:bCs/>
          <w:spacing w:val="30"/>
        </w:rPr>
        <w:br/>
      </w:r>
      <w:r w:rsidRPr="00DF1DCD">
        <w:rPr>
          <w:rFonts w:ascii="楷体" w:eastAsia="楷体" w:hAnsi="楷体" w:hint="eastAsia"/>
          <w:b/>
          <w:bCs/>
          <w:spacing w:val="30"/>
        </w:rPr>
        <w:t>传真：</w:t>
      </w:r>
      <w:r w:rsidR="005445EA" w:rsidRPr="00DF1DCD">
        <w:rPr>
          <w:rFonts w:ascii="楷体" w:eastAsia="楷体" w:hAnsi="楷体"/>
          <w:b/>
          <w:bCs/>
          <w:spacing w:val="30"/>
        </w:rPr>
        <w:br/>
      </w:r>
      <w:r w:rsidRPr="00DF1DCD">
        <w:rPr>
          <w:rFonts w:ascii="楷体" w:eastAsia="楷体" w:hAnsi="楷体" w:hint="eastAsia"/>
          <w:b/>
          <w:bCs/>
          <w:spacing w:val="30"/>
        </w:rPr>
        <w:t>联系人：</w:t>
      </w:r>
    </w:p>
    <w:p w:rsidR="008F6FBA" w:rsidRPr="00DF1DCD" w:rsidRDefault="008F6FBA" w:rsidP="00DF1DCD">
      <w:pPr>
        <w:pBdr>
          <w:left w:val="nil"/>
        </w:pBdr>
        <w:spacing w:after="120"/>
        <w:ind w:left="567"/>
        <w:rPr>
          <w:rFonts w:ascii="楷体" w:eastAsia="楷体" w:hAnsi="楷体"/>
          <w:b/>
          <w:bCs/>
          <w:spacing w:val="30"/>
        </w:rPr>
      </w:pPr>
      <w:r w:rsidRPr="00DF1DCD">
        <w:rPr>
          <w:rFonts w:ascii="楷体" w:eastAsia="楷体" w:hAnsi="楷体" w:hint="eastAsia"/>
          <w:b/>
          <w:bCs/>
          <w:spacing w:val="30"/>
        </w:rPr>
        <w:t>职位：</w:t>
      </w:r>
    </w:p>
    <w:p w:rsidR="008F6FBA" w:rsidRPr="00DF1DCD" w:rsidRDefault="008F6FBA" w:rsidP="00DF1DCD">
      <w:pPr>
        <w:pBdr>
          <w:left w:val="nil"/>
        </w:pBdr>
        <w:spacing w:after="120"/>
        <w:ind w:left="567"/>
        <w:rPr>
          <w:rFonts w:ascii="楷体" w:eastAsia="楷体" w:hAnsi="楷体"/>
          <w:b/>
          <w:bCs/>
          <w:spacing w:val="30"/>
        </w:rPr>
      </w:pPr>
      <w:r w:rsidRPr="00DF1DCD">
        <w:rPr>
          <w:rFonts w:ascii="楷体" w:eastAsia="楷体" w:hAnsi="楷体" w:hint="eastAsia"/>
          <w:b/>
          <w:bCs/>
          <w:spacing w:val="30"/>
        </w:rPr>
        <w:t>联系人电子邮件：</w:t>
      </w:r>
    </w:p>
    <w:p w:rsidR="009F7DDB" w:rsidRPr="00DF1DCD" w:rsidRDefault="009F7DDB" w:rsidP="00DF1DCD">
      <w:pPr>
        <w:pBdr>
          <w:left w:val="nil"/>
        </w:pBdr>
        <w:spacing w:after="120"/>
        <w:ind w:left="567"/>
        <w:rPr>
          <w:rFonts w:ascii="楷体" w:eastAsia="楷体" w:hAnsi="楷体"/>
          <w:b/>
          <w:bCs/>
          <w:spacing w:val="30"/>
        </w:rPr>
      </w:pPr>
    </w:p>
    <w:p w:rsidR="008F6FBA" w:rsidRPr="009F7DDB" w:rsidRDefault="008F6FBA" w:rsidP="00DF1DCD">
      <w:pPr>
        <w:spacing w:after="283"/>
        <w:rPr>
          <w:rFonts w:ascii="楷体" w:eastAsia="楷体" w:hAnsi="楷体"/>
          <w:b/>
          <w:bCs/>
        </w:rPr>
      </w:pPr>
      <w:r w:rsidRPr="009F7DDB">
        <w:rPr>
          <w:rFonts w:ascii="楷体" w:eastAsia="楷体" w:hAnsi="楷体"/>
          <w:b/>
          <w:bCs/>
        </w:rPr>
        <w:t>A–2</w:t>
      </w:r>
      <w:r w:rsidRPr="009F7DDB">
        <w:rPr>
          <w:rFonts w:ascii="楷体" w:eastAsia="楷体" w:hAnsi="楷体" w:hint="eastAsia"/>
          <w:b/>
          <w:bCs/>
        </w:rPr>
        <w:t xml:space="preserve"> </w:t>
      </w:r>
      <w:r w:rsidR="00DB52A1" w:rsidRPr="009F7DDB">
        <w:rPr>
          <w:rFonts w:ascii="楷体" w:eastAsia="楷体" w:hAnsi="楷体" w:hint="eastAsia"/>
          <w:b/>
          <w:bCs/>
        </w:rPr>
        <w:t>代理人</w:t>
      </w:r>
    </w:p>
    <w:p w:rsidR="008F6FBA" w:rsidRPr="009F7DDB" w:rsidRDefault="005445EA" w:rsidP="00703BA0">
      <w:pPr>
        <w:pBdr>
          <w:left w:val="nil"/>
        </w:pBdr>
        <w:spacing w:after="120"/>
        <w:jc w:val="both"/>
        <w:rPr>
          <w:rFonts w:ascii="楷体" w:eastAsia="楷体" w:hAnsi="楷体"/>
          <w:b/>
          <w:bCs/>
        </w:rPr>
      </w:pPr>
      <w:r w:rsidRPr="009F7DDB">
        <w:rPr>
          <w:rFonts w:ascii="楷体" w:eastAsia="楷体" w:hAnsi="楷体"/>
          <w:b/>
          <w:bCs/>
        </w:rPr>
        <w:t xml:space="preserve"> </w:t>
      </w:r>
      <w:r w:rsidR="009F7DDB">
        <w:rPr>
          <w:rFonts w:ascii="楷体" w:eastAsia="楷体" w:hAnsi="楷体"/>
          <w:b/>
          <w:bCs/>
        </w:rPr>
        <w:t xml:space="preserve">   </w:t>
      </w:r>
      <w:r w:rsidR="008F6FBA" w:rsidRPr="009F7DDB">
        <w:rPr>
          <w:rFonts w:ascii="楷体" w:eastAsia="楷体" w:hAnsi="楷体"/>
          <w:b/>
          <w:bCs/>
        </w:rPr>
        <w:t>如果公司指定一名</w:t>
      </w:r>
      <w:r w:rsidR="00703BA0" w:rsidRPr="009F7DDB">
        <w:rPr>
          <w:rFonts w:ascii="楷体" w:eastAsia="楷体" w:hAnsi="楷体" w:hint="eastAsia"/>
          <w:b/>
          <w:bCs/>
        </w:rPr>
        <w:t>代理</w:t>
      </w:r>
      <w:r w:rsidR="008F6FBA" w:rsidRPr="009F7DDB">
        <w:rPr>
          <w:rFonts w:ascii="楷体" w:eastAsia="楷体" w:hAnsi="楷体"/>
          <w:b/>
          <w:bCs/>
        </w:rPr>
        <w:t>人协助公司参与调查过程，请提供以下详细信息:</w:t>
      </w:r>
    </w:p>
    <w:p w:rsidR="008F6FBA" w:rsidRPr="00751F4A" w:rsidRDefault="008F6FBA">
      <w:pPr>
        <w:pBdr>
          <w:left w:val="nil"/>
        </w:pBdr>
        <w:spacing w:after="120"/>
        <w:ind w:left="567"/>
        <w:rPr>
          <w:rFonts w:ascii="楷体" w:eastAsia="楷体" w:hAnsi="楷体"/>
          <w:b/>
          <w:bCs/>
          <w:color w:val="FF0000"/>
        </w:rPr>
      </w:pPr>
      <w:r w:rsidRPr="009F7DDB">
        <w:rPr>
          <w:rFonts w:ascii="楷体" w:eastAsia="楷体" w:hAnsi="楷体" w:hint="eastAsia"/>
          <w:b/>
          <w:bCs/>
          <w:spacing w:val="30"/>
        </w:rPr>
        <w:t>姓名：</w:t>
      </w:r>
      <w:r w:rsidR="005445EA" w:rsidRPr="009F7DDB">
        <w:rPr>
          <w:rFonts w:ascii="楷体" w:eastAsia="楷体" w:hAnsi="楷体"/>
          <w:b/>
          <w:bCs/>
        </w:rPr>
        <w:br/>
      </w:r>
      <w:r w:rsidRPr="009F7DDB">
        <w:rPr>
          <w:rFonts w:ascii="楷体" w:eastAsia="楷体" w:hAnsi="楷体" w:hint="eastAsia"/>
          <w:b/>
          <w:bCs/>
          <w:spacing w:val="30"/>
        </w:rPr>
        <w:t>地址：</w:t>
      </w:r>
      <w:r w:rsidR="005445EA" w:rsidRPr="009F7DDB">
        <w:rPr>
          <w:rFonts w:ascii="楷体" w:eastAsia="楷体" w:hAnsi="楷体"/>
          <w:b/>
          <w:bCs/>
        </w:rPr>
        <w:br/>
      </w:r>
      <w:r w:rsidRPr="009F7DDB">
        <w:rPr>
          <w:rFonts w:ascii="楷体" w:eastAsia="楷体" w:hAnsi="楷体" w:hint="eastAsia"/>
          <w:b/>
          <w:bCs/>
          <w:spacing w:val="30"/>
        </w:rPr>
        <w:t>电话：</w:t>
      </w:r>
      <w:r w:rsidR="005445EA" w:rsidRPr="009F7DDB">
        <w:rPr>
          <w:rFonts w:ascii="楷体" w:eastAsia="楷体" w:hAnsi="楷体"/>
          <w:b/>
          <w:bCs/>
        </w:rPr>
        <w:br/>
      </w:r>
      <w:r w:rsidRPr="009F7DDB">
        <w:rPr>
          <w:rFonts w:ascii="楷体" w:eastAsia="楷体" w:hAnsi="楷体" w:hint="eastAsia"/>
          <w:b/>
          <w:bCs/>
          <w:spacing w:val="30"/>
        </w:rPr>
        <w:t>传真：</w:t>
      </w:r>
      <w:r w:rsidR="005445EA" w:rsidRPr="009F7DDB">
        <w:rPr>
          <w:rFonts w:ascii="楷体" w:eastAsia="楷体" w:hAnsi="楷体"/>
          <w:b/>
          <w:bCs/>
        </w:rPr>
        <w:br/>
      </w:r>
      <w:r w:rsidRPr="009F7DDB">
        <w:rPr>
          <w:rFonts w:ascii="楷体" w:eastAsia="楷体" w:hAnsi="楷体" w:hint="eastAsia"/>
          <w:b/>
          <w:bCs/>
          <w:spacing w:val="30"/>
        </w:rPr>
        <w:t>联系人电子邮件</w:t>
      </w:r>
      <w:r w:rsidRPr="009F7DDB">
        <w:rPr>
          <w:rFonts w:ascii="楷体" w:eastAsia="楷体" w:hAnsi="楷体" w:hint="eastAsia"/>
          <w:b/>
          <w:bCs/>
        </w:rPr>
        <w:t>：</w:t>
      </w:r>
    </w:p>
    <w:p w:rsidR="009F7DDB" w:rsidRPr="009F7DDB" w:rsidRDefault="009F7DDB">
      <w:pPr>
        <w:pBdr>
          <w:left w:val="nil"/>
        </w:pBdr>
        <w:spacing w:after="120"/>
        <w:ind w:left="567"/>
        <w:rPr>
          <w:rFonts w:ascii="楷体" w:eastAsia="楷体" w:hAnsi="楷体"/>
          <w:b/>
          <w:bCs/>
        </w:rPr>
      </w:pPr>
    </w:p>
    <w:p w:rsidR="008F6FBA" w:rsidRPr="009F7DDB" w:rsidRDefault="008F6FBA" w:rsidP="00DF1DCD">
      <w:pPr>
        <w:spacing w:after="283"/>
        <w:rPr>
          <w:rFonts w:ascii="楷体" w:eastAsia="楷体" w:hAnsi="楷体"/>
          <w:b/>
          <w:bCs/>
        </w:rPr>
      </w:pPr>
      <w:r w:rsidRPr="009F7DDB">
        <w:rPr>
          <w:rFonts w:ascii="楷体" w:eastAsia="楷体" w:hAnsi="楷体"/>
          <w:b/>
          <w:bCs/>
        </w:rPr>
        <w:t>A</w:t>
      </w:r>
      <w:r w:rsidR="00703BA0" w:rsidRPr="009F7DDB">
        <w:rPr>
          <w:rFonts w:ascii="楷体" w:eastAsia="楷体" w:hAnsi="楷体"/>
          <w:b/>
          <w:bCs/>
        </w:rPr>
        <w:t>–</w:t>
      </w:r>
      <w:r w:rsidRPr="009F7DDB">
        <w:rPr>
          <w:rFonts w:ascii="楷体" w:eastAsia="楷体" w:hAnsi="楷体"/>
          <w:b/>
          <w:bCs/>
        </w:rPr>
        <w:t>3</w:t>
      </w:r>
      <w:r w:rsidR="00703BA0" w:rsidRPr="009F7DDB">
        <w:rPr>
          <w:rFonts w:ascii="楷体" w:eastAsia="楷体" w:hAnsi="楷体"/>
          <w:b/>
          <w:bCs/>
        </w:rPr>
        <w:t xml:space="preserve"> </w:t>
      </w:r>
      <w:r w:rsidRPr="009F7DDB">
        <w:rPr>
          <w:rFonts w:ascii="楷体" w:eastAsia="楷体" w:hAnsi="楷体"/>
          <w:b/>
          <w:bCs/>
        </w:rPr>
        <w:t>关于公司</w:t>
      </w:r>
    </w:p>
    <w:p w:rsidR="008F6FBA" w:rsidRPr="009F7DDB" w:rsidRDefault="008F6FBA" w:rsidP="008B1C7D">
      <w:pPr>
        <w:pStyle w:val="a3"/>
        <w:numPr>
          <w:ilvl w:val="0"/>
          <w:numId w:val="31"/>
        </w:numPr>
        <w:spacing w:after="283"/>
        <w:ind w:firstLineChars="0"/>
        <w:rPr>
          <w:rFonts w:ascii="楷体" w:eastAsia="楷体" w:hAnsi="楷体"/>
          <w:b/>
          <w:bCs/>
        </w:rPr>
      </w:pPr>
      <w:r w:rsidRPr="009F7DDB">
        <w:rPr>
          <w:rFonts w:ascii="楷体" w:eastAsia="楷体" w:hAnsi="楷体"/>
          <w:b/>
          <w:bCs/>
        </w:rPr>
        <w:t>公司的法律形式。</w:t>
      </w:r>
    </w:p>
    <w:p w:rsidR="008F6FBA" w:rsidRPr="009F7DDB" w:rsidRDefault="00703BA0" w:rsidP="00501959">
      <w:pPr>
        <w:spacing w:after="283"/>
        <w:rPr>
          <w:rFonts w:ascii="楷体" w:eastAsia="楷体" w:hAnsi="楷体"/>
          <w:b/>
          <w:bCs/>
        </w:rPr>
      </w:pPr>
      <w:r w:rsidRPr="009F7DDB">
        <w:rPr>
          <w:rFonts w:ascii="楷体" w:eastAsia="楷体" w:hAnsi="楷体" w:hint="eastAsia"/>
          <w:b/>
          <w:bCs/>
        </w:rPr>
        <w:t>2</w:t>
      </w:r>
      <w:r w:rsidR="008F6FBA" w:rsidRPr="009F7DDB">
        <w:rPr>
          <w:rFonts w:ascii="楷体" w:eastAsia="楷体" w:hAnsi="楷体"/>
          <w:b/>
          <w:bCs/>
        </w:rPr>
        <w:t>.</w:t>
      </w:r>
      <w:r w:rsidRPr="009F7DDB">
        <w:rPr>
          <w:rFonts w:ascii="楷体" w:eastAsia="楷体" w:hAnsi="楷体"/>
          <w:b/>
          <w:bCs/>
        </w:rPr>
        <w:t xml:space="preserve"> </w:t>
      </w:r>
      <w:r w:rsidR="008F6FBA" w:rsidRPr="009F7DDB">
        <w:rPr>
          <w:rFonts w:ascii="楷体" w:eastAsia="楷体" w:hAnsi="楷体" w:hint="eastAsia"/>
          <w:b/>
          <w:bCs/>
        </w:rPr>
        <w:t>请</w:t>
      </w:r>
      <w:r w:rsidR="008F6FBA" w:rsidRPr="009F7DDB">
        <w:rPr>
          <w:rFonts w:ascii="楷体" w:eastAsia="楷体" w:hAnsi="楷体"/>
          <w:b/>
          <w:bCs/>
        </w:rPr>
        <w:t>提供公司的简要历史(如成立日期、注册国家等</w:t>
      </w:r>
      <w:r w:rsidR="009F7DDB">
        <w:rPr>
          <w:rFonts w:ascii="楷体" w:eastAsia="楷体" w:hAnsi="楷体" w:hint="eastAsia"/>
          <w:b/>
          <w:bCs/>
        </w:rPr>
        <w:t>)。</w:t>
      </w:r>
    </w:p>
    <w:p w:rsidR="008F6FBA" w:rsidRPr="009F7DDB" w:rsidRDefault="00703BA0" w:rsidP="00703BA0">
      <w:pPr>
        <w:pBdr>
          <w:left w:val="nil"/>
        </w:pBdr>
        <w:spacing w:after="120"/>
        <w:jc w:val="both"/>
        <w:rPr>
          <w:rFonts w:ascii="楷体" w:eastAsia="楷体" w:hAnsi="楷体"/>
          <w:b/>
          <w:bCs/>
        </w:rPr>
      </w:pPr>
      <w:r w:rsidRPr="009F7DDB">
        <w:rPr>
          <w:rFonts w:ascii="楷体" w:eastAsia="楷体" w:hAnsi="楷体" w:hint="eastAsia"/>
          <w:b/>
          <w:bCs/>
        </w:rPr>
        <w:t>3.</w:t>
      </w:r>
      <w:r w:rsidR="005445EA" w:rsidRPr="009F7DDB">
        <w:rPr>
          <w:rFonts w:ascii="Calibri" w:eastAsia="楷体" w:hAnsi="Calibri" w:cs="Calibri"/>
          <w:b/>
          <w:bCs/>
        </w:rPr>
        <w:t>  </w:t>
      </w:r>
      <w:r w:rsidR="008F6FBA" w:rsidRPr="009F7DDB">
        <w:rPr>
          <w:rFonts w:ascii="楷体" w:eastAsia="楷体" w:hAnsi="楷体"/>
          <w:b/>
          <w:bCs/>
        </w:rPr>
        <w:t>列出调查期间持有超过5%</w:t>
      </w:r>
      <w:r w:rsidR="007F7A8E" w:rsidRPr="009F7DDB">
        <w:rPr>
          <w:rFonts w:ascii="楷体" w:eastAsia="楷体" w:hAnsi="楷体" w:hint="eastAsia"/>
          <w:b/>
          <w:bCs/>
        </w:rPr>
        <w:t>注册</w:t>
      </w:r>
      <w:r w:rsidR="008F6FBA" w:rsidRPr="009F7DDB">
        <w:rPr>
          <w:rFonts w:ascii="楷体" w:eastAsia="楷体" w:hAnsi="楷体"/>
          <w:b/>
          <w:bCs/>
        </w:rPr>
        <w:t>资本</w:t>
      </w:r>
      <w:r w:rsidR="008F6FBA" w:rsidRPr="009F7DDB">
        <w:rPr>
          <w:rFonts w:ascii="楷体" w:eastAsia="楷体" w:hAnsi="楷体" w:hint="eastAsia"/>
          <w:b/>
          <w:bCs/>
        </w:rPr>
        <w:t>的</w:t>
      </w:r>
      <w:r w:rsidR="008F6FBA" w:rsidRPr="009F7DDB">
        <w:rPr>
          <w:rFonts w:ascii="楷体" w:eastAsia="楷体" w:hAnsi="楷体"/>
          <w:b/>
          <w:bCs/>
        </w:rPr>
        <w:t>公司出资</w:t>
      </w:r>
      <w:r w:rsidR="008F6FBA" w:rsidRPr="009F7DDB">
        <w:rPr>
          <w:rFonts w:ascii="楷体" w:eastAsia="楷体" w:hAnsi="楷体" w:hint="eastAsia"/>
          <w:b/>
          <w:bCs/>
        </w:rPr>
        <w:t>人信息</w:t>
      </w:r>
      <w:r w:rsidR="008F6FBA" w:rsidRPr="009F7DDB">
        <w:rPr>
          <w:rFonts w:ascii="楷体" w:eastAsia="楷体" w:hAnsi="楷体"/>
          <w:b/>
          <w:bCs/>
        </w:rPr>
        <w:t>，并列出出资人的活动如下:</w:t>
      </w:r>
    </w:p>
    <w:p w:rsidR="00703BA0" w:rsidRDefault="00703BA0" w:rsidP="00703BA0">
      <w:pPr>
        <w:pBdr>
          <w:left w:val="nil"/>
        </w:pBdr>
        <w:spacing w:after="120"/>
        <w:jc w:val="both"/>
        <w:rPr>
          <w:rFonts w:ascii="楷体" w:eastAsia="楷体" w:hAnsi="楷体"/>
          <w:b/>
          <w:bCs/>
        </w:rPr>
      </w:pPr>
    </w:p>
    <w:p w:rsidR="00937D76" w:rsidRDefault="00937D76" w:rsidP="00703BA0">
      <w:pPr>
        <w:pBdr>
          <w:left w:val="nil"/>
        </w:pBdr>
        <w:spacing w:after="120"/>
        <w:jc w:val="both"/>
        <w:rPr>
          <w:rFonts w:ascii="楷体" w:eastAsia="楷体" w:hAnsi="楷体"/>
          <w:b/>
          <w:bCs/>
        </w:rPr>
      </w:pPr>
    </w:p>
    <w:p w:rsidR="00937D76" w:rsidRPr="009F7DDB" w:rsidRDefault="00937D76" w:rsidP="00703BA0">
      <w:pPr>
        <w:pBdr>
          <w:left w:val="nil"/>
        </w:pBdr>
        <w:spacing w:after="120"/>
        <w:jc w:val="both"/>
        <w:rPr>
          <w:rFonts w:ascii="楷体" w:eastAsia="楷体" w:hAnsi="楷体"/>
          <w:b/>
          <w:bCs/>
        </w:rPr>
      </w:pPr>
    </w:p>
    <w:tbl>
      <w:tblPr>
        <w:tblW w:w="8211" w:type="dxa"/>
        <w:tblInd w:w="817" w:type="dxa"/>
        <w:tblCellMar>
          <w:left w:w="0" w:type="dxa"/>
          <w:right w:w="0" w:type="dxa"/>
        </w:tblCellMar>
        <w:tblLook w:val="04A0" w:firstRow="1" w:lastRow="0" w:firstColumn="1" w:lastColumn="0" w:noHBand="0" w:noVBand="1"/>
      </w:tblPr>
      <w:tblGrid>
        <w:gridCol w:w="2541"/>
        <w:gridCol w:w="1712"/>
        <w:gridCol w:w="3958"/>
      </w:tblGrid>
      <w:tr w:rsidR="00920772" w:rsidRPr="009F7DDB">
        <w:trPr>
          <w:trHeight w:val="360"/>
        </w:trPr>
        <w:tc>
          <w:tcPr>
            <w:tcW w:w="2541" w:type="dxa"/>
            <w:tcBorders>
              <w:top w:val="single" w:sz="12" w:space="0" w:color="000000"/>
              <w:left w:val="single" w:sz="12" w:space="0" w:color="000000"/>
              <w:bottom w:val="single" w:sz="12" w:space="0" w:color="000000"/>
              <w:right w:val="single" w:sz="6" w:space="0" w:color="000000"/>
            </w:tcBorders>
            <w:shd w:val="clear" w:color="auto" w:fill="F2F2F2"/>
            <w:tcMar>
              <w:top w:w="0" w:type="dxa"/>
              <w:left w:w="108" w:type="dxa"/>
              <w:bottom w:w="0" w:type="dxa"/>
              <w:right w:w="108" w:type="dxa"/>
            </w:tcMar>
          </w:tcPr>
          <w:p w:rsidR="007F7A8E" w:rsidRPr="009F7DDB" w:rsidRDefault="007F7A8E" w:rsidP="007F7A8E">
            <w:pPr>
              <w:pStyle w:val="TableHeading"/>
              <w:jc w:val="left"/>
              <w:rPr>
                <w:rFonts w:ascii="楷体" w:eastAsia="楷体" w:hAnsi="楷体"/>
              </w:rPr>
            </w:pPr>
            <w:r w:rsidRPr="009F7DDB">
              <w:rPr>
                <w:rFonts w:ascii="楷体" w:eastAsia="楷体" w:hAnsi="楷体" w:cs="宋体" w:hint="eastAsia"/>
              </w:rPr>
              <w:lastRenderedPageBreak/>
              <w:t>出资成员姓名</w:t>
            </w:r>
          </w:p>
          <w:p w:rsidR="00501959" w:rsidRPr="009F7DDB" w:rsidRDefault="00501959" w:rsidP="008F6FBA">
            <w:pPr>
              <w:pStyle w:val="TableHeading"/>
              <w:jc w:val="left"/>
              <w:rPr>
                <w:rFonts w:ascii="楷体" w:eastAsia="楷体" w:hAnsi="楷体"/>
              </w:rPr>
            </w:pPr>
          </w:p>
          <w:p w:rsidR="00920772" w:rsidRPr="009F7DDB" w:rsidRDefault="00920772" w:rsidP="00703BA0">
            <w:pPr>
              <w:pStyle w:val="TableHeading"/>
              <w:jc w:val="left"/>
              <w:rPr>
                <w:rFonts w:ascii="楷体" w:eastAsia="楷体" w:hAnsi="楷体"/>
              </w:rPr>
            </w:pPr>
          </w:p>
        </w:tc>
        <w:tc>
          <w:tcPr>
            <w:tcW w:w="1712" w:type="dxa"/>
            <w:tcBorders>
              <w:top w:val="single" w:sz="12" w:space="0" w:color="000000"/>
              <w:left w:val="single" w:sz="6" w:space="0" w:color="000000"/>
              <w:bottom w:val="single" w:sz="12" w:space="0" w:color="000000"/>
              <w:right w:val="single" w:sz="6" w:space="0" w:color="000000"/>
            </w:tcBorders>
            <w:shd w:val="clear" w:color="auto" w:fill="F2F2F2"/>
            <w:tcMar>
              <w:top w:w="0" w:type="dxa"/>
              <w:left w:w="108" w:type="dxa"/>
              <w:bottom w:w="0" w:type="dxa"/>
              <w:right w:w="108" w:type="dxa"/>
            </w:tcMar>
          </w:tcPr>
          <w:p w:rsidR="008F6FBA" w:rsidRPr="009F7DDB" w:rsidRDefault="008F6FBA" w:rsidP="008F6FBA">
            <w:pPr>
              <w:pStyle w:val="TableHeading"/>
              <w:jc w:val="left"/>
              <w:rPr>
                <w:rFonts w:ascii="楷体" w:eastAsia="楷体" w:hAnsi="楷体"/>
              </w:rPr>
            </w:pPr>
            <w:r w:rsidRPr="009F7DDB">
              <w:rPr>
                <w:rFonts w:ascii="楷体" w:eastAsia="楷体" w:hAnsi="楷体" w:hint="eastAsia"/>
              </w:rPr>
              <w:t>出资比例</w:t>
            </w:r>
          </w:p>
          <w:p w:rsidR="00920772" w:rsidRPr="009F7DDB" w:rsidRDefault="00920772">
            <w:pPr>
              <w:shd w:val="clear" w:color="auto" w:fill="F2F2F2"/>
              <w:jc w:val="center"/>
              <w:rPr>
                <w:rFonts w:ascii="楷体" w:eastAsia="楷体" w:hAnsi="楷体"/>
                <w:b/>
                <w:bCs/>
              </w:rPr>
            </w:pPr>
          </w:p>
        </w:tc>
        <w:tc>
          <w:tcPr>
            <w:tcW w:w="3958" w:type="dxa"/>
            <w:tcBorders>
              <w:top w:val="single" w:sz="12" w:space="0" w:color="000000"/>
              <w:left w:val="single" w:sz="6" w:space="0" w:color="000000"/>
              <w:bottom w:val="single" w:sz="12" w:space="0" w:color="000000"/>
              <w:right w:val="single" w:sz="12" w:space="0" w:color="000000"/>
            </w:tcBorders>
            <w:shd w:val="clear" w:color="auto" w:fill="F2F2F2"/>
            <w:tcMar>
              <w:top w:w="0" w:type="dxa"/>
              <w:left w:w="108" w:type="dxa"/>
              <w:bottom w:w="0" w:type="dxa"/>
              <w:right w:w="108" w:type="dxa"/>
            </w:tcMar>
          </w:tcPr>
          <w:p w:rsidR="008F6FBA" w:rsidRPr="009F7DDB" w:rsidRDefault="008F6FBA" w:rsidP="008F6FBA">
            <w:pPr>
              <w:pStyle w:val="TableHeading"/>
              <w:jc w:val="left"/>
              <w:rPr>
                <w:rFonts w:ascii="楷体" w:eastAsia="楷体" w:hAnsi="楷体"/>
              </w:rPr>
            </w:pPr>
            <w:r w:rsidRPr="009F7DDB">
              <w:rPr>
                <w:rFonts w:ascii="楷体" w:eastAsia="楷体" w:hAnsi="楷体" w:cs="宋体" w:hint="eastAsia"/>
              </w:rPr>
              <w:t>出资</w:t>
            </w:r>
            <w:r w:rsidRPr="009F7DDB">
              <w:rPr>
                <w:rFonts w:ascii="楷体" w:eastAsia="楷体" w:hAnsi="楷体" w:hint="eastAsia"/>
              </w:rPr>
              <w:t>股东</w:t>
            </w:r>
            <w:r w:rsidRPr="009F7DDB">
              <w:rPr>
                <w:rFonts w:ascii="楷体" w:eastAsia="楷体" w:hAnsi="楷体" w:cs="宋体" w:hint="eastAsia"/>
              </w:rPr>
              <w:t>的</w:t>
            </w:r>
            <w:r w:rsidR="00703BA0" w:rsidRPr="009F7DDB">
              <w:rPr>
                <w:rFonts w:ascii="楷体" w:eastAsia="楷体" w:hAnsi="楷体" w:cs="宋体" w:hint="eastAsia"/>
              </w:rPr>
              <w:t>经营</w:t>
            </w:r>
            <w:r w:rsidRPr="009F7DDB">
              <w:rPr>
                <w:rFonts w:ascii="楷体" w:eastAsia="楷体" w:hAnsi="楷体" w:cs="宋体" w:hint="eastAsia"/>
              </w:rPr>
              <w:t>活动</w:t>
            </w:r>
          </w:p>
          <w:p w:rsidR="00920772" w:rsidRPr="009F7DDB" w:rsidRDefault="00920772">
            <w:pPr>
              <w:shd w:val="clear" w:color="auto" w:fill="F2F2F2"/>
              <w:jc w:val="center"/>
              <w:rPr>
                <w:rFonts w:ascii="楷体" w:eastAsia="楷体" w:hAnsi="楷体"/>
                <w:b/>
                <w:bCs/>
              </w:rPr>
            </w:pPr>
          </w:p>
        </w:tc>
      </w:tr>
      <w:tr w:rsidR="00920772" w:rsidRPr="009F7DDB">
        <w:trPr>
          <w:trHeight w:val="360"/>
        </w:trPr>
        <w:tc>
          <w:tcPr>
            <w:tcW w:w="2541" w:type="dxa"/>
            <w:tcBorders>
              <w:left w:val="single" w:sz="12" w:space="0" w:color="000000"/>
              <w:right w:val="single" w:sz="6" w:space="0" w:color="000000"/>
            </w:tcBorders>
            <w:tcMar>
              <w:top w:w="0" w:type="dxa"/>
              <w:left w:w="108" w:type="dxa"/>
              <w:bottom w:w="0" w:type="dxa"/>
              <w:right w:w="108" w:type="dxa"/>
            </w:tcMar>
          </w:tcPr>
          <w:p w:rsidR="00920772" w:rsidRPr="009F7DDB" w:rsidRDefault="005445EA">
            <w:pPr>
              <w:pBdr>
                <w:left w:val="nil"/>
              </w:pBdr>
              <w:ind w:left="720"/>
              <w:jc w:val="both"/>
              <w:rPr>
                <w:rFonts w:ascii="楷体" w:eastAsia="楷体" w:hAnsi="楷体"/>
                <w:b/>
                <w:bCs/>
              </w:rPr>
            </w:pPr>
            <w:r w:rsidRPr="009F7DDB">
              <w:rPr>
                <w:rFonts w:ascii="Calibri" w:eastAsia="楷体" w:hAnsi="Calibri" w:cs="Calibri"/>
                <w:b/>
                <w:bCs/>
              </w:rPr>
              <w:t> </w:t>
            </w:r>
          </w:p>
        </w:tc>
        <w:tc>
          <w:tcPr>
            <w:tcW w:w="1712" w:type="dxa"/>
            <w:tcBorders>
              <w:left w:val="single" w:sz="6" w:space="0" w:color="000000"/>
              <w:right w:val="single" w:sz="6" w:space="0" w:color="000000"/>
            </w:tcBorders>
            <w:tcMar>
              <w:top w:w="0" w:type="dxa"/>
              <w:left w:w="108" w:type="dxa"/>
              <w:bottom w:w="0" w:type="dxa"/>
              <w:right w:w="108" w:type="dxa"/>
            </w:tcMar>
          </w:tcPr>
          <w:p w:rsidR="00920772" w:rsidRPr="009F7DDB" w:rsidRDefault="005445EA">
            <w:pPr>
              <w:pBdr>
                <w:left w:val="nil"/>
              </w:pBdr>
              <w:ind w:left="720"/>
              <w:jc w:val="both"/>
              <w:rPr>
                <w:rFonts w:ascii="楷体" w:eastAsia="楷体" w:hAnsi="楷体"/>
                <w:b/>
                <w:bCs/>
              </w:rPr>
            </w:pPr>
            <w:r w:rsidRPr="009F7DDB">
              <w:rPr>
                <w:rFonts w:ascii="Calibri" w:eastAsia="楷体" w:hAnsi="Calibri" w:cs="Calibri"/>
                <w:b/>
                <w:bCs/>
              </w:rPr>
              <w:t> </w:t>
            </w:r>
          </w:p>
        </w:tc>
        <w:tc>
          <w:tcPr>
            <w:tcW w:w="3958" w:type="dxa"/>
            <w:tcBorders>
              <w:left w:val="single" w:sz="6" w:space="0" w:color="000000"/>
              <w:right w:val="single" w:sz="12" w:space="0" w:color="000000"/>
            </w:tcBorders>
            <w:tcMar>
              <w:top w:w="0" w:type="dxa"/>
              <w:left w:w="108" w:type="dxa"/>
              <w:bottom w:w="0" w:type="dxa"/>
              <w:right w:w="108" w:type="dxa"/>
            </w:tcMar>
          </w:tcPr>
          <w:p w:rsidR="00920772" w:rsidRPr="009F7DDB" w:rsidRDefault="005445EA">
            <w:pPr>
              <w:pBdr>
                <w:left w:val="nil"/>
              </w:pBdr>
              <w:ind w:left="720"/>
              <w:jc w:val="both"/>
              <w:rPr>
                <w:rFonts w:ascii="楷体" w:eastAsia="楷体" w:hAnsi="楷体"/>
                <w:b/>
                <w:bCs/>
              </w:rPr>
            </w:pPr>
            <w:r w:rsidRPr="009F7DDB">
              <w:rPr>
                <w:rFonts w:ascii="Calibri" w:eastAsia="楷体" w:hAnsi="Calibri" w:cs="Calibri"/>
                <w:b/>
                <w:bCs/>
              </w:rPr>
              <w:t> </w:t>
            </w:r>
          </w:p>
        </w:tc>
      </w:tr>
      <w:tr w:rsidR="00920772" w:rsidRPr="009F7DDB">
        <w:trPr>
          <w:trHeight w:val="360"/>
        </w:trPr>
        <w:tc>
          <w:tcPr>
            <w:tcW w:w="2541" w:type="dxa"/>
            <w:tcBorders>
              <w:left w:val="single" w:sz="12" w:space="0" w:color="000000"/>
              <w:bottom w:val="single" w:sz="6" w:space="0" w:color="000000"/>
              <w:right w:val="single" w:sz="6" w:space="0" w:color="000000"/>
            </w:tcBorders>
            <w:tcMar>
              <w:top w:w="0" w:type="dxa"/>
              <w:left w:w="108" w:type="dxa"/>
              <w:bottom w:w="0" w:type="dxa"/>
              <w:right w:w="108" w:type="dxa"/>
            </w:tcMar>
          </w:tcPr>
          <w:p w:rsidR="00920772" w:rsidRPr="009F7DDB" w:rsidRDefault="005445EA">
            <w:pPr>
              <w:pBdr>
                <w:left w:val="nil"/>
              </w:pBdr>
              <w:ind w:left="720"/>
              <w:jc w:val="both"/>
              <w:rPr>
                <w:rFonts w:ascii="楷体" w:eastAsia="楷体" w:hAnsi="楷体"/>
                <w:b/>
                <w:bCs/>
              </w:rPr>
            </w:pPr>
            <w:r w:rsidRPr="009F7DDB">
              <w:rPr>
                <w:rFonts w:ascii="Calibri" w:eastAsia="楷体" w:hAnsi="Calibri" w:cs="Calibri"/>
                <w:b/>
                <w:bCs/>
              </w:rPr>
              <w:t> </w:t>
            </w:r>
          </w:p>
        </w:tc>
        <w:tc>
          <w:tcPr>
            <w:tcW w:w="1712" w:type="dxa"/>
            <w:tcBorders>
              <w:left w:val="single" w:sz="6" w:space="0" w:color="000000"/>
              <w:bottom w:val="single" w:sz="6" w:space="0" w:color="000000"/>
              <w:right w:val="single" w:sz="6" w:space="0" w:color="000000"/>
            </w:tcBorders>
            <w:tcMar>
              <w:top w:w="0" w:type="dxa"/>
              <w:left w:w="108" w:type="dxa"/>
              <w:bottom w:w="0" w:type="dxa"/>
              <w:right w:w="108" w:type="dxa"/>
            </w:tcMar>
          </w:tcPr>
          <w:p w:rsidR="00920772" w:rsidRPr="009F7DDB" w:rsidRDefault="005445EA">
            <w:pPr>
              <w:pBdr>
                <w:left w:val="nil"/>
              </w:pBdr>
              <w:ind w:left="720"/>
              <w:jc w:val="both"/>
              <w:rPr>
                <w:rFonts w:ascii="楷体" w:eastAsia="楷体" w:hAnsi="楷体"/>
                <w:b/>
                <w:bCs/>
              </w:rPr>
            </w:pPr>
            <w:r w:rsidRPr="009F7DDB">
              <w:rPr>
                <w:rFonts w:ascii="Calibri" w:eastAsia="楷体" w:hAnsi="Calibri" w:cs="Calibri"/>
                <w:b/>
                <w:bCs/>
              </w:rPr>
              <w:t> </w:t>
            </w:r>
          </w:p>
        </w:tc>
        <w:tc>
          <w:tcPr>
            <w:tcW w:w="3958" w:type="dxa"/>
            <w:tcBorders>
              <w:left w:val="single" w:sz="6" w:space="0" w:color="000000"/>
              <w:bottom w:val="single" w:sz="6" w:space="0" w:color="000000"/>
              <w:right w:val="single" w:sz="12" w:space="0" w:color="000000"/>
            </w:tcBorders>
            <w:tcMar>
              <w:top w:w="0" w:type="dxa"/>
              <w:left w:w="108" w:type="dxa"/>
              <w:bottom w:w="0" w:type="dxa"/>
              <w:right w:w="108" w:type="dxa"/>
            </w:tcMar>
          </w:tcPr>
          <w:p w:rsidR="00920772" w:rsidRPr="009F7DDB" w:rsidRDefault="005445EA">
            <w:pPr>
              <w:pBdr>
                <w:left w:val="nil"/>
              </w:pBdr>
              <w:ind w:left="720"/>
              <w:jc w:val="both"/>
              <w:rPr>
                <w:rFonts w:ascii="楷体" w:eastAsia="楷体" w:hAnsi="楷体"/>
                <w:b/>
                <w:bCs/>
              </w:rPr>
            </w:pPr>
            <w:r w:rsidRPr="009F7DDB">
              <w:rPr>
                <w:rFonts w:ascii="Calibri" w:eastAsia="楷体" w:hAnsi="Calibri" w:cs="Calibri"/>
                <w:b/>
                <w:bCs/>
              </w:rPr>
              <w:t> </w:t>
            </w:r>
          </w:p>
        </w:tc>
      </w:tr>
    </w:tbl>
    <w:p w:rsidR="00703BA0" w:rsidRPr="009F7DDB" w:rsidRDefault="00703BA0" w:rsidP="00501959">
      <w:pPr>
        <w:pBdr>
          <w:left w:val="nil"/>
        </w:pBdr>
        <w:spacing w:after="240"/>
        <w:jc w:val="both"/>
        <w:rPr>
          <w:rFonts w:ascii="楷体" w:eastAsia="楷体" w:hAnsi="楷体"/>
          <w:b/>
          <w:bCs/>
        </w:rPr>
      </w:pPr>
    </w:p>
    <w:p w:rsidR="008F6FBA" w:rsidRPr="009F7DDB" w:rsidRDefault="00703BA0" w:rsidP="00501959">
      <w:pPr>
        <w:pBdr>
          <w:left w:val="nil"/>
        </w:pBdr>
        <w:spacing w:after="240"/>
        <w:jc w:val="both"/>
        <w:rPr>
          <w:rFonts w:ascii="楷体" w:eastAsia="楷体" w:hAnsi="楷体"/>
          <w:b/>
          <w:bCs/>
        </w:rPr>
      </w:pPr>
      <w:r w:rsidRPr="009F7DDB">
        <w:rPr>
          <w:rFonts w:ascii="楷体" w:eastAsia="楷体" w:hAnsi="楷体" w:hint="eastAsia"/>
          <w:b/>
          <w:bCs/>
        </w:rPr>
        <w:t>4</w:t>
      </w:r>
      <w:r w:rsidR="008F6FBA" w:rsidRPr="009F7DDB">
        <w:rPr>
          <w:rFonts w:ascii="楷体" w:eastAsia="楷体" w:hAnsi="楷体" w:hint="eastAsia"/>
          <w:b/>
          <w:bCs/>
        </w:rPr>
        <w:t>.提供一个说明公司组织结构和内部层级的图表。图表必须指明被调查</w:t>
      </w:r>
      <w:r w:rsidR="003849A1" w:rsidRPr="009F7DDB">
        <w:rPr>
          <w:rFonts w:ascii="楷体" w:eastAsia="楷体" w:hAnsi="楷体" w:hint="eastAsia"/>
          <w:b/>
          <w:bCs/>
        </w:rPr>
        <w:t>产品</w:t>
      </w:r>
      <w:r w:rsidR="008F6FBA" w:rsidRPr="009F7DDB">
        <w:rPr>
          <w:rFonts w:ascii="楷体" w:eastAsia="楷体" w:hAnsi="楷体" w:hint="eastAsia"/>
          <w:b/>
          <w:bCs/>
        </w:rPr>
        <w:t>在国内市场和出口市场 涉及生产、销售和分销的所有</w:t>
      </w:r>
      <w:r w:rsidR="007F7A8E" w:rsidRPr="009F7DDB">
        <w:rPr>
          <w:rFonts w:ascii="楷体" w:eastAsia="楷体" w:hAnsi="楷体" w:hint="eastAsia"/>
          <w:b/>
          <w:bCs/>
        </w:rPr>
        <w:t>部门</w:t>
      </w:r>
      <w:r w:rsidR="008F6FBA" w:rsidRPr="009F7DDB">
        <w:rPr>
          <w:rFonts w:ascii="楷体" w:eastAsia="楷体" w:hAnsi="楷体" w:hint="eastAsia"/>
          <w:b/>
          <w:bCs/>
        </w:rPr>
        <w:t>。</w:t>
      </w:r>
    </w:p>
    <w:p w:rsidR="008F6FBA" w:rsidRPr="009F7DDB" w:rsidRDefault="00703BA0" w:rsidP="00501959">
      <w:pPr>
        <w:pBdr>
          <w:left w:val="nil"/>
        </w:pBdr>
        <w:spacing w:after="240"/>
        <w:jc w:val="both"/>
        <w:rPr>
          <w:rFonts w:ascii="楷体" w:eastAsia="楷体" w:hAnsi="楷体"/>
          <w:b/>
          <w:bCs/>
        </w:rPr>
      </w:pPr>
      <w:r w:rsidRPr="009F7DDB">
        <w:rPr>
          <w:rFonts w:ascii="楷体" w:eastAsia="楷体" w:hAnsi="楷体" w:hint="eastAsia"/>
          <w:b/>
          <w:bCs/>
        </w:rPr>
        <w:t>5</w:t>
      </w:r>
      <w:r w:rsidR="005445EA" w:rsidRPr="009F7DDB">
        <w:rPr>
          <w:rFonts w:ascii="楷体" w:eastAsia="楷体" w:hAnsi="楷体"/>
          <w:b/>
          <w:bCs/>
        </w:rPr>
        <w:t>.</w:t>
      </w:r>
      <w:r w:rsidR="005445EA" w:rsidRPr="009F7DDB">
        <w:rPr>
          <w:rFonts w:ascii="Calibri" w:eastAsia="楷体" w:hAnsi="Calibri" w:cs="Calibri"/>
          <w:b/>
          <w:bCs/>
        </w:rPr>
        <w:t>  </w:t>
      </w:r>
      <w:r w:rsidR="008F6FBA" w:rsidRPr="009F7DDB">
        <w:rPr>
          <w:rFonts w:ascii="楷体" w:eastAsia="楷体" w:hAnsi="楷体" w:hint="eastAsia"/>
          <w:b/>
          <w:bCs/>
        </w:rPr>
        <w:t>提供公司生产和/或销售的所有</w:t>
      </w:r>
      <w:r w:rsidR="003849A1" w:rsidRPr="009F7DDB">
        <w:rPr>
          <w:rFonts w:ascii="楷体" w:eastAsia="楷体" w:hAnsi="楷体" w:hint="eastAsia"/>
          <w:b/>
          <w:bCs/>
        </w:rPr>
        <w:t>产品</w:t>
      </w:r>
      <w:r w:rsidR="008F6FBA" w:rsidRPr="009F7DDB">
        <w:rPr>
          <w:rFonts w:ascii="楷体" w:eastAsia="楷体" w:hAnsi="楷体" w:hint="eastAsia"/>
          <w:b/>
          <w:bCs/>
        </w:rPr>
        <w:t>的清单。如果</w:t>
      </w:r>
      <w:r w:rsidR="003849A1" w:rsidRPr="009F7DDB">
        <w:rPr>
          <w:rFonts w:ascii="楷体" w:eastAsia="楷体" w:hAnsi="楷体" w:hint="eastAsia"/>
          <w:b/>
          <w:bCs/>
        </w:rPr>
        <w:t>产品</w:t>
      </w:r>
      <w:r w:rsidR="008F6FBA" w:rsidRPr="009F7DDB">
        <w:rPr>
          <w:rFonts w:ascii="楷体" w:eastAsia="楷体" w:hAnsi="楷体" w:hint="eastAsia"/>
          <w:b/>
          <w:bCs/>
        </w:rPr>
        <w:t>属于不同的商品类别，请</w:t>
      </w:r>
      <w:r w:rsidR="007F7A8E" w:rsidRPr="009F7DDB">
        <w:rPr>
          <w:rFonts w:ascii="楷体" w:eastAsia="楷体" w:hAnsi="楷体" w:hint="eastAsia"/>
          <w:b/>
          <w:bCs/>
        </w:rPr>
        <w:t>列明</w:t>
      </w:r>
      <w:r w:rsidR="008F6FBA" w:rsidRPr="009F7DDB">
        <w:rPr>
          <w:rFonts w:ascii="楷体" w:eastAsia="楷体" w:hAnsi="楷体" w:hint="eastAsia"/>
          <w:b/>
          <w:bCs/>
        </w:rPr>
        <w:t>。</w:t>
      </w:r>
    </w:p>
    <w:p w:rsidR="008F6FBA" w:rsidRPr="009F7DDB" w:rsidRDefault="00703BA0" w:rsidP="00501959">
      <w:pPr>
        <w:pBdr>
          <w:left w:val="nil"/>
        </w:pBdr>
        <w:spacing w:after="240"/>
        <w:jc w:val="both"/>
        <w:rPr>
          <w:rFonts w:ascii="楷体" w:eastAsia="楷体" w:hAnsi="楷体"/>
          <w:b/>
          <w:bCs/>
        </w:rPr>
      </w:pPr>
      <w:r w:rsidRPr="009F7DDB">
        <w:rPr>
          <w:rFonts w:ascii="楷体" w:eastAsia="楷体" w:hAnsi="楷体" w:hint="eastAsia"/>
          <w:b/>
          <w:bCs/>
        </w:rPr>
        <w:t>6</w:t>
      </w:r>
      <w:r w:rsidR="008F6FBA" w:rsidRPr="009F7DDB">
        <w:rPr>
          <w:rFonts w:ascii="楷体" w:eastAsia="楷体" w:hAnsi="楷体" w:hint="eastAsia"/>
          <w:b/>
          <w:bCs/>
        </w:rPr>
        <w:t>.说明公司及其全球子公司的组织结构，包括母公司、关联公司或其他关联公司。可以提供图表。</w:t>
      </w:r>
    </w:p>
    <w:p w:rsidR="008F6FBA" w:rsidRPr="009F7DDB" w:rsidRDefault="00703BA0" w:rsidP="00501959">
      <w:pPr>
        <w:pBdr>
          <w:left w:val="nil"/>
        </w:pBdr>
        <w:spacing w:after="120"/>
        <w:jc w:val="both"/>
        <w:rPr>
          <w:rFonts w:ascii="楷体" w:eastAsia="楷体" w:hAnsi="楷体"/>
          <w:b/>
          <w:bCs/>
        </w:rPr>
      </w:pPr>
      <w:r w:rsidRPr="009F7DDB">
        <w:rPr>
          <w:rFonts w:ascii="楷体" w:eastAsia="楷体" w:hAnsi="楷体" w:hint="eastAsia"/>
          <w:b/>
          <w:bCs/>
        </w:rPr>
        <w:t>7</w:t>
      </w:r>
      <w:r w:rsidR="005445EA" w:rsidRPr="009F7DDB">
        <w:rPr>
          <w:rFonts w:ascii="楷体" w:eastAsia="楷体" w:hAnsi="楷体"/>
          <w:b/>
          <w:bCs/>
        </w:rPr>
        <w:t>.</w:t>
      </w:r>
      <w:r w:rsidR="008F6FBA" w:rsidRPr="009F7DDB">
        <w:rPr>
          <w:rFonts w:ascii="楷体" w:eastAsia="楷体" w:hAnsi="楷体" w:hint="eastAsia"/>
          <w:b/>
          <w:bCs/>
        </w:rPr>
        <w:t>提供与被调查</w:t>
      </w:r>
      <w:r w:rsidR="003849A1" w:rsidRPr="009F7DDB">
        <w:rPr>
          <w:rFonts w:ascii="楷体" w:eastAsia="楷体" w:hAnsi="楷体" w:hint="eastAsia"/>
          <w:b/>
          <w:bCs/>
        </w:rPr>
        <w:t>产品</w:t>
      </w:r>
      <w:r w:rsidR="008F6FBA" w:rsidRPr="009F7DDB">
        <w:rPr>
          <w:rFonts w:ascii="楷体" w:eastAsia="楷体" w:hAnsi="楷体" w:hint="eastAsia"/>
          <w:b/>
          <w:bCs/>
        </w:rPr>
        <w:t>相关的所有关联公司或者</w:t>
      </w:r>
      <w:r w:rsidR="007F7A8E" w:rsidRPr="009F7DDB">
        <w:rPr>
          <w:rFonts w:ascii="楷体" w:eastAsia="楷体" w:hAnsi="楷体" w:hint="eastAsia"/>
          <w:b/>
          <w:bCs/>
        </w:rPr>
        <w:t>下属</w:t>
      </w:r>
      <w:r w:rsidR="008F6FBA" w:rsidRPr="009F7DDB">
        <w:rPr>
          <w:rFonts w:ascii="楷体" w:eastAsia="楷体" w:hAnsi="楷体" w:hint="eastAsia"/>
          <w:b/>
          <w:bCs/>
        </w:rPr>
        <w:t>公司的名称和地址、电话和传真号码。</w:t>
      </w:r>
      <w:r w:rsidR="005C6AFF" w:rsidRPr="009F7DDB">
        <w:rPr>
          <w:rFonts w:ascii="楷体" w:eastAsia="楷体" w:hAnsi="楷体" w:hint="eastAsia"/>
          <w:b/>
          <w:bCs/>
        </w:rPr>
        <w:t>说明</w:t>
      </w:r>
      <w:r w:rsidR="008F6FBA" w:rsidRPr="009F7DDB">
        <w:rPr>
          <w:rFonts w:ascii="楷体" w:eastAsia="楷体" w:hAnsi="楷体" w:hint="eastAsia"/>
          <w:b/>
          <w:bCs/>
        </w:rPr>
        <w:t>每个</w:t>
      </w:r>
      <w:r w:rsidR="005C6AFF" w:rsidRPr="009F7DDB">
        <w:rPr>
          <w:rFonts w:ascii="楷体" w:eastAsia="楷体" w:hAnsi="楷体" w:hint="eastAsia"/>
          <w:b/>
          <w:bCs/>
        </w:rPr>
        <w:t>关联</w:t>
      </w:r>
      <w:r w:rsidR="008F6FBA" w:rsidRPr="009F7DDB">
        <w:rPr>
          <w:rFonts w:ascii="楷体" w:eastAsia="楷体" w:hAnsi="楷体" w:hint="eastAsia"/>
          <w:b/>
          <w:bCs/>
        </w:rPr>
        <w:t>公司的</w:t>
      </w:r>
      <w:r w:rsidR="005C6AFF" w:rsidRPr="009F7DDB">
        <w:rPr>
          <w:rFonts w:ascii="楷体" w:eastAsia="楷体" w:hAnsi="楷体" w:hint="eastAsia"/>
          <w:b/>
          <w:bCs/>
        </w:rPr>
        <w:t>经营</w:t>
      </w:r>
      <w:r w:rsidR="008F6FBA" w:rsidRPr="009F7DDB">
        <w:rPr>
          <w:rFonts w:ascii="楷体" w:eastAsia="楷体" w:hAnsi="楷体" w:hint="eastAsia"/>
          <w:b/>
          <w:bCs/>
        </w:rPr>
        <w:t>活动。此外，请特别注意，</w:t>
      </w:r>
      <w:r w:rsidR="005C6AFF" w:rsidRPr="009F7DDB">
        <w:rPr>
          <w:rFonts w:ascii="楷体" w:eastAsia="楷体" w:hAnsi="楷体" w:hint="eastAsia"/>
          <w:b/>
          <w:bCs/>
        </w:rPr>
        <w:t>请列出</w:t>
      </w:r>
      <w:r w:rsidR="008F6FBA" w:rsidRPr="009F7DDB">
        <w:rPr>
          <w:rFonts w:ascii="楷体" w:eastAsia="楷体" w:hAnsi="楷体" w:hint="eastAsia"/>
          <w:b/>
          <w:bCs/>
        </w:rPr>
        <w:t>所有</w:t>
      </w:r>
      <w:r w:rsidR="005C6AFF" w:rsidRPr="009F7DDB">
        <w:rPr>
          <w:rFonts w:ascii="楷体" w:eastAsia="楷体" w:hAnsi="楷体" w:hint="eastAsia"/>
          <w:b/>
          <w:bCs/>
        </w:rPr>
        <w:t>向公司提供用于生产被调查产品原材料的</w:t>
      </w:r>
      <w:r w:rsidR="008F6FBA" w:rsidRPr="009F7DDB">
        <w:rPr>
          <w:rFonts w:ascii="楷体" w:eastAsia="楷体" w:hAnsi="楷体" w:hint="eastAsia"/>
          <w:b/>
          <w:bCs/>
        </w:rPr>
        <w:t>关联公司或代表该关联公司销售</w:t>
      </w:r>
      <w:r w:rsidR="005C6AFF" w:rsidRPr="009F7DDB">
        <w:rPr>
          <w:rFonts w:ascii="楷体" w:eastAsia="楷体" w:hAnsi="楷体" w:hint="eastAsia"/>
          <w:b/>
          <w:bCs/>
        </w:rPr>
        <w:t>被</w:t>
      </w:r>
      <w:r w:rsidR="008F6FBA" w:rsidRPr="009F7DDB">
        <w:rPr>
          <w:rFonts w:ascii="楷体" w:eastAsia="楷体" w:hAnsi="楷体" w:hint="eastAsia"/>
          <w:b/>
          <w:bCs/>
        </w:rPr>
        <w:t>调查</w:t>
      </w:r>
      <w:r w:rsidR="005C6AFF" w:rsidRPr="009F7DDB">
        <w:rPr>
          <w:rFonts w:ascii="楷体" w:eastAsia="楷体" w:hAnsi="楷体" w:hint="eastAsia"/>
          <w:b/>
          <w:bCs/>
        </w:rPr>
        <w:t>产品</w:t>
      </w:r>
      <w:r w:rsidR="008F6FBA" w:rsidRPr="009F7DDB">
        <w:rPr>
          <w:rFonts w:ascii="楷体" w:eastAsia="楷体" w:hAnsi="楷体" w:hint="eastAsia"/>
          <w:b/>
          <w:bCs/>
        </w:rPr>
        <w:t>的公司每家</w:t>
      </w:r>
      <w:r w:rsidR="005C6AFF" w:rsidRPr="009F7DDB">
        <w:rPr>
          <w:rFonts w:ascii="楷体" w:eastAsia="楷体" w:hAnsi="楷体" w:hint="eastAsia"/>
          <w:b/>
          <w:bCs/>
        </w:rPr>
        <w:t>股东</w:t>
      </w:r>
      <w:r w:rsidR="008F6FBA" w:rsidRPr="009F7DDB">
        <w:rPr>
          <w:rFonts w:ascii="楷体" w:eastAsia="楷体" w:hAnsi="楷体" w:hint="eastAsia"/>
          <w:b/>
          <w:bCs/>
        </w:rPr>
        <w:t>的出资比例以及持有的资本比例。请使用下表提供上述信息:</w:t>
      </w:r>
    </w:p>
    <w:tbl>
      <w:tblPr>
        <w:tblpPr w:leftFromText="180" w:rightFromText="180" w:vertAnchor="text" w:tblpY="1"/>
        <w:tblOverlap w:val="never"/>
        <w:tblW w:w="9380" w:type="dxa"/>
        <w:tblCellMar>
          <w:left w:w="0" w:type="dxa"/>
          <w:right w:w="0" w:type="dxa"/>
        </w:tblCellMar>
        <w:tblLook w:val="04A0" w:firstRow="1" w:lastRow="0" w:firstColumn="1" w:lastColumn="0" w:noHBand="0" w:noVBand="1"/>
      </w:tblPr>
      <w:tblGrid>
        <w:gridCol w:w="1306"/>
        <w:gridCol w:w="1560"/>
        <w:gridCol w:w="1022"/>
        <w:gridCol w:w="1500"/>
        <w:gridCol w:w="1830"/>
        <w:gridCol w:w="993"/>
        <w:gridCol w:w="1169"/>
      </w:tblGrid>
      <w:tr w:rsidR="00920772" w:rsidRPr="009F7DDB" w:rsidTr="009F7DDB">
        <w:trPr>
          <w:trHeight w:val="240"/>
        </w:trPr>
        <w:tc>
          <w:tcPr>
            <w:tcW w:w="1306" w:type="dxa"/>
            <w:tcBorders>
              <w:top w:val="single" w:sz="12" w:space="0" w:color="000000"/>
              <w:left w:val="single" w:sz="12" w:space="0" w:color="000000"/>
              <w:bottom w:val="single" w:sz="12" w:space="0" w:color="000000"/>
              <w:right w:val="single" w:sz="6" w:space="0" w:color="000000"/>
            </w:tcBorders>
            <w:tcMar>
              <w:top w:w="0" w:type="dxa"/>
              <w:left w:w="108" w:type="dxa"/>
              <w:bottom w:w="0" w:type="dxa"/>
              <w:right w:w="108" w:type="dxa"/>
            </w:tcMar>
          </w:tcPr>
          <w:p w:rsidR="005C6AFF" w:rsidRPr="009F7DDB" w:rsidRDefault="005C6AFF" w:rsidP="005C6AFF">
            <w:pPr>
              <w:pStyle w:val="TableHeading"/>
              <w:jc w:val="left"/>
              <w:rPr>
                <w:rFonts w:ascii="楷体" w:eastAsia="楷体" w:hAnsi="楷体"/>
              </w:rPr>
            </w:pPr>
            <w:r w:rsidRPr="009F7DDB">
              <w:rPr>
                <w:rFonts w:ascii="楷体" w:eastAsia="楷体" w:hAnsi="楷体" w:cs="宋体" w:hint="eastAsia"/>
              </w:rPr>
              <w:t>关联公司</w:t>
            </w:r>
          </w:p>
          <w:p w:rsidR="008F6FBA" w:rsidRPr="009F7DDB" w:rsidRDefault="008F6FBA" w:rsidP="008F6FBA">
            <w:pPr>
              <w:pStyle w:val="TableHeading"/>
              <w:jc w:val="left"/>
              <w:rPr>
                <w:rFonts w:ascii="楷体" w:eastAsia="楷体" w:hAnsi="楷体"/>
              </w:rPr>
            </w:pPr>
            <w:r w:rsidRPr="009F7DDB">
              <w:rPr>
                <w:rFonts w:ascii="楷体" w:eastAsia="楷体" w:hAnsi="楷体" w:cs="宋体" w:hint="eastAsia"/>
              </w:rPr>
              <w:t>名字，</w:t>
            </w:r>
          </w:p>
          <w:p w:rsidR="008F6FBA" w:rsidRPr="009F7DDB" w:rsidRDefault="008F6FBA" w:rsidP="008F6FBA">
            <w:pPr>
              <w:pStyle w:val="TableHeading"/>
              <w:jc w:val="left"/>
              <w:rPr>
                <w:rFonts w:ascii="楷体" w:eastAsia="楷体" w:hAnsi="楷体"/>
              </w:rPr>
            </w:pPr>
            <w:r w:rsidRPr="009F7DDB">
              <w:rPr>
                <w:rFonts w:ascii="楷体" w:eastAsia="楷体" w:hAnsi="楷体" w:cs="宋体" w:hint="eastAsia"/>
              </w:rPr>
              <w:t>地址，</w:t>
            </w:r>
          </w:p>
          <w:p w:rsidR="008F6FBA" w:rsidRPr="009F7DDB" w:rsidRDefault="008F6FBA" w:rsidP="008F6FBA">
            <w:pPr>
              <w:pStyle w:val="TableHeading"/>
              <w:jc w:val="left"/>
              <w:rPr>
                <w:rFonts w:ascii="楷体" w:eastAsia="楷体" w:hAnsi="楷体"/>
              </w:rPr>
            </w:pPr>
            <w:r w:rsidRPr="009F7DDB">
              <w:rPr>
                <w:rFonts w:ascii="楷体" w:eastAsia="楷体" w:hAnsi="楷体" w:cs="宋体" w:hint="eastAsia"/>
              </w:rPr>
              <w:t>电话，</w:t>
            </w:r>
          </w:p>
          <w:p w:rsidR="008F6FBA" w:rsidRPr="009F7DDB" w:rsidRDefault="008F6FBA" w:rsidP="008F6FBA">
            <w:pPr>
              <w:pStyle w:val="TableHeading"/>
              <w:jc w:val="left"/>
              <w:rPr>
                <w:rFonts w:ascii="楷体" w:eastAsia="楷体" w:hAnsi="楷体"/>
              </w:rPr>
            </w:pPr>
            <w:r w:rsidRPr="009F7DDB">
              <w:rPr>
                <w:rFonts w:ascii="楷体" w:eastAsia="楷体" w:hAnsi="楷体" w:cs="宋体" w:hint="eastAsia"/>
              </w:rPr>
              <w:t>传真</w:t>
            </w:r>
          </w:p>
          <w:p w:rsidR="008F6FBA" w:rsidRPr="009F7DDB" w:rsidRDefault="008F6FBA" w:rsidP="00703BA0">
            <w:pPr>
              <w:pStyle w:val="TableHeading"/>
              <w:jc w:val="left"/>
              <w:rPr>
                <w:rFonts w:ascii="楷体" w:eastAsia="楷体" w:hAnsi="楷体"/>
              </w:rPr>
            </w:pPr>
          </w:p>
        </w:tc>
        <w:tc>
          <w:tcPr>
            <w:tcW w:w="1560"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8F6FBA" w:rsidRPr="009F7DDB" w:rsidRDefault="008F6FBA" w:rsidP="008F6FBA">
            <w:pPr>
              <w:pStyle w:val="TableHeading"/>
              <w:jc w:val="left"/>
              <w:rPr>
                <w:rFonts w:ascii="楷体" w:eastAsia="楷体" w:hAnsi="楷体"/>
              </w:rPr>
            </w:pPr>
            <w:r w:rsidRPr="009F7DDB">
              <w:rPr>
                <w:rFonts w:ascii="楷体" w:eastAsia="楷体" w:hAnsi="楷体" w:cs="宋体" w:hint="eastAsia"/>
              </w:rPr>
              <w:t>如果与被调查</w:t>
            </w:r>
            <w:proofErr w:type="gramStart"/>
            <w:r w:rsidR="003849A1" w:rsidRPr="009F7DDB">
              <w:rPr>
                <w:rFonts w:ascii="楷体" w:eastAsia="楷体" w:hAnsi="楷体" w:cs="宋体" w:hint="eastAsia"/>
              </w:rPr>
              <w:t>产品</w:t>
            </w:r>
            <w:r w:rsidR="005C6AFF" w:rsidRPr="009F7DDB">
              <w:rPr>
                <w:rFonts w:ascii="楷体" w:eastAsia="楷体" w:hAnsi="楷体" w:cs="宋体" w:hint="eastAsia"/>
              </w:rPr>
              <w:t>产品</w:t>
            </w:r>
            <w:proofErr w:type="gramEnd"/>
            <w:r w:rsidRPr="009F7DDB">
              <w:rPr>
                <w:rFonts w:ascii="楷体" w:eastAsia="楷体" w:hAnsi="楷体" w:cs="宋体" w:hint="eastAsia"/>
              </w:rPr>
              <w:t>相关，请打勾</w:t>
            </w:r>
          </w:p>
          <w:p w:rsidR="008F6FBA" w:rsidRPr="009F7DDB" w:rsidRDefault="008F6FBA" w:rsidP="008F6FBA">
            <w:pPr>
              <w:pStyle w:val="TableHeading"/>
              <w:jc w:val="left"/>
              <w:rPr>
                <w:rFonts w:ascii="楷体" w:eastAsia="楷体" w:hAnsi="楷体"/>
              </w:rPr>
            </w:pPr>
            <w:r w:rsidRPr="009F7DDB">
              <w:rPr>
                <w:rFonts w:ascii="楷体" w:eastAsia="楷体" w:hAnsi="楷体"/>
                <w:noProof/>
                <w:lang w:bidi="ar-SA"/>
              </w:rPr>
              <w:drawing>
                <wp:anchor distT="0" distB="0" distL="0" distR="0" simplePos="0" relativeHeight="251666432" behindDoc="0" locked="0" layoutInCell="1" allowOverlap="1">
                  <wp:simplePos x="0" y="0"/>
                  <wp:positionH relativeFrom="column">
                    <wp:align>center</wp:align>
                  </wp:positionH>
                  <wp:positionV relativeFrom="paragraph">
                    <wp:posOffset>635</wp:posOffset>
                  </wp:positionV>
                  <wp:extent cx="257175" cy="200025"/>
                  <wp:effectExtent l="0" t="0" r="0" b="0"/>
                  <wp:wrapTopAndBottom/>
                  <wp:docPr id="1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9"/>
                          <a:stretch>
                            <a:fillRect/>
                          </a:stretch>
                        </pic:blipFill>
                        <pic:spPr bwMode="auto">
                          <a:xfrm>
                            <a:off x="0" y="0"/>
                            <a:ext cx="257175" cy="200025"/>
                          </a:xfrm>
                          <a:prstGeom prst="rect">
                            <a:avLst/>
                          </a:prstGeom>
                        </pic:spPr>
                      </pic:pic>
                    </a:graphicData>
                  </a:graphic>
                </wp:anchor>
              </w:drawing>
            </w:r>
          </w:p>
          <w:p w:rsidR="008F6FBA" w:rsidRPr="009F7DDB" w:rsidRDefault="008F6FBA" w:rsidP="008F6FBA">
            <w:pPr>
              <w:jc w:val="center"/>
              <w:rPr>
                <w:rFonts w:ascii="楷体" w:eastAsia="楷体" w:hAnsi="楷体"/>
                <w:b/>
                <w:bCs/>
              </w:rPr>
            </w:pPr>
          </w:p>
        </w:tc>
        <w:tc>
          <w:tcPr>
            <w:tcW w:w="1022"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8F6FBA" w:rsidRPr="009F7DDB" w:rsidRDefault="005C6AFF" w:rsidP="008F6FBA">
            <w:pPr>
              <w:pStyle w:val="TableHeading"/>
              <w:jc w:val="left"/>
              <w:rPr>
                <w:rFonts w:ascii="楷体" w:eastAsia="楷体" w:hAnsi="楷体"/>
              </w:rPr>
            </w:pPr>
            <w:r w:rsidRPr="009F7DDB">
              <w:rPr>
                <w:rFonts w:ascii="楷体" w:eastAsia="楷体" w:hAnsi="楷体" w:cs="宋体" w:hint="eastAsia"/>
              </w:rPr>
              <w:t>经营活动范围</w:t>
            </w:r>
          </w:p>
          <w:p w:rsidR="008F6FBA" w:rsidRPr="009F7DDB" w:rsidRDefault="008F6FBA" w:rsidP="008F6FBA">
            <w:pPr>
              <w:jc w:val="center"/>
              <w:rPr>
                <w:rFonts w:ascii="楷体" w:eastAsia="楷体" w:hAnsi="楷体"/>
                <w:b/>
                <w:bCs/>
              </w:rPr>
            </w:pPr>
          </w:p>
        </w:tc>
        <w:tc>
          <w:tcPr>
            <w:tcW w:w="1500"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8F6FBA" w:rsidRPr="009F7DDB" w:rsidRDefault="008F6FBA" w:rsidP="008F6FBA">
            <w:pPr>
              <w:pStyle w:val="TableHeading"/>
              <w:jc w:val="left"/>
              <w:rPr>
                <w:rFonts w:ascii="楷体" w:eastAsia="楷体" w:hAnsi="楷体"/>
              </w:rPr>
            </w:pPr>
            <w:r w:rsidRPr="009F7DDB">
              <w:rPr>
                <w:rFonts w:ascii="楷体" w:eastAsia="楷体" w:hAnsi="楷体" w:cs="宋体" w:hint="eastAsia"/>
              </w:rPr>
              <w:t>如果</w:t>
            </w:r>
            <w:r w:rsidR="005C6AFF" w:rsidRPr="009F7DDB">
              <w:rPr>
                <w:rFonts w:ascii="楷体" w:eastAsia="楷体" w:hAnsi="楷体" w:cs="宋体" w:hint="eastAsia"/>
              </w:rPr>
              <w:t>是</w:t>
            </w:r>
            <w:r w:rsidRPr="009F7DDB">
              <w:rPr>
                <w:rFonts w:ascii="楷体" w:eastAsia="楷体" w:hAnsi="楷体" w:cs="宋体" w:hint="eastAsia"/>
              </w:rPr>
              <w:t>被调查</w:t>
            </w:r>
            <w:proofErr w:type="gramStart"/>
            <w:r w:rsidR="003849A1" w:rsidRPr="009F7DDB">
              <w:rPr>
                <w:rFonts w:ascii="楷体" w:eastAsia="楷体" w:hAnsi="楷体" w:cs="宋体" w:hint="eastAsia"/>
              </w:rPr>
              <w:t>产品</w:t>
            </w:r>
            <w:r w:rsidR="005C6AFF" w:rsidRPr="009F7DDB">
              <w:rPr>
                <w:rFonts w:ascii="楷体" w:eastAsia="楷体" w:hAnsi="楷体" w:cs="宋体" w:hint="eastAsia"/>
              </w:rPr>
              <w:t>产品</w:t>
            </w:r>
            <w:proofErr w:type="gramEnd"/>
            <w:r w:rsidRPr="009F7DDB">
              <w:rPr>
                <w:rFonts w:ascii="楷体" w:eastAsia="楷体" w:hAnsi="楷体" w:cs="宋体" w:hint="eastAsia"/>
              </w:rPr>
              <w:t>的</w:t>
            </w:r>
            <w:r w:rsidR="005C6AFF" w:rsidRPr="009F7DDB">
              <w:rPr>
                <w:rFonts w:ascii="楷体" w:eastAsia="楷体" w:hAnsi="楷体" w:cs="宋体" w:hint="eastAsia"/>
              </w:rPr>
              <w:t>生产</w:t>
            </w:r>
            <w:r w:rsidRPr="009F7DDB">
              <w:rPr>
                <w:rFonts w:ascii="楷体" w:eastAsia="楷体" w:hAnsi="楷体" w:cs="宋体" w:hint="eastAsia"/>
              </w:rPr>
              <w:t>商，请打勾</w:t>
            </w:r>
          </w:p>
          <w:p w:rsidR="00920772" w:rsidRPr="009F7DDB" w:rsidRDefault="005445EA">
            <w:pPr>
              <w:jc w:val="center"/>
              <w:rPr>
                <w:rFonts w:ascii="楷体" w:eastAsia="楷体" w:hAnsi="楷体"/>
                <w:b/>
                <w:bCs/>
              </w:rPr>
            </w:pPr>
            <w:r w:rsidRPr="009F7DDB">
              <w:rPr>
                <w:rFonts w:ascii="楷体" w:eastAsia="楷体" w:hAnsi="楷体"/>
                <w:b/>
                <w:bCs/>
              </w:rPr>
              <w:t xml:space="preserve"> </w:t>
            </w:r>
          </w:p>
          <w:p w:rsidR="00920772" w:rsidRPr="009F7DDB" w:rsidRDefault="00464A7F">
            <w:pPr>
              <w:jc w:val="center"/>
              <w:rPr>
                <w:rFonts w:ascii="楷体" w:eastAsia="楷体" w:hAnsi="楷体"/>
                <w:b/>
                <w:bCs/>
              </w:rPr>
            </w:pPr>
            <w:r w:rsidRPr="009F7DDB">
              <w:rPr>
                <w:rFonts w:ascii="楷体" w:eastAsia="楷体" w:hAnsi="楷体"/>
                <w:b/>
                <w:bCs/>
                <w:noProof/>
              </w:rPr>
              <w:drawing>
                <wp:inline distT="0" distB="0" distL="0" distR="0">
                  <wp:extent cx="219075" cy="190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p>
        </w:tc>
        <w:tc>
          <w:tcPr>
            <w:tcW w:w="1830"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8F6FBA" w:rsidRPr="009F7DDB" w:rsidRDefault="008F6FBA" w:rsidP="008F6FBA">
            <w:pPr>
              <w:pStyle w:val="TableHeading"/>
              <w:jc w:val="left"/>
              <w:rPr>
                <w:rFonts w:ascii="楷体" w:eastAsia="楷体" w:hAnsi="楷体"/>
              </w:rPr>
            </w:pPr>
            <w:r w:rsidRPr="009F7DDB">
              <w:rPr>
                <w:rFonts w:ascii="楷体" w:eastAsia="楷体" w:hAnsi="楷体" w:cs="宋体" w:hint="eastAsia"/>
              </w:rPr>
              <w:t>如果</w:t>
            </w:r>
            <w:r w:rsidR="005C6AFF" w:rsidRPr="009F7DDB">
              <w:rPr>
                <w:rFonts w:ascii="楷体" w:eastAsia="楷体" w:hAnsi="楷体" w:cs="宋体" w:hint="eastAsia"/>
              </w:rPr>
              <w:t>是</w:t>
            </w:r>
            <w:r w:rsidRPr="009F7DDB">
              <w:rPr>
                <w:rFonts w:ascii="楷体" w:eastAsia="楷体" w:hAnsi="楷体" w:cs="宋体" w:hint="eastAsia"/>
              </w:rPr>
              <w:t>被调查</w:t>
            </w:r>
            <w:r w:rsidR="003849A1" w:rsidRPr="009F7DDB">
              <w:rPr>
                <w:rFonts w:ascii="楷体" w:eastAsia="楷体" w:hAnsi="楷体" w:cs="宋体" w:hint="eastAsia"/>
              </w:rPr>
              <w:t>产品</w:t>
            </w:r>
            <w:r w:rsidR="005C6AFF" w:rsidRPr="009F7DDB">
              <w:rPr>
                <w:rFonts w:ascii="楷体" w:eastAsia="楷体" w:hAnsi="楷体" w:cs="宋体" w:hint="eastAsia"/>
              </w:rPr>
              <w:t>的供应商</w:t>
            </w:r>
            <w:r w:rsidRPr="009F7DDB">
              <w:rPr>
                <w:rFonts w:ascii="楷体" w:eastAsia="楷体" w:hAnsi="楷体" w:cs="宋体" w:hint="eastAsia"/>
              </w:rPr>
              <w:t>，请打勾</w:t>
            </w:r>
          </w:p>
          <w:p w:rsidR="008F6FBA" w:rsidRPr="009F7DDB" w:rsidRDefault="008F6FBA">
            <w:pPr>
              <w:jc w:val="center"/>
              <w:rPr>
                <w:rFonts w:ascii="楷体" w:eastAsia="楷体" w:hAnsi="楷体"/>
                <w:b/>
                <w:bCs/>
              </w:rPr>
            </w:pPr>
          </w:p>
          <w:p w:rsidR="00920772" w:rsidRPr="009F7DDB" w:rsidRDefault="00464A7F">
            <w:pPr>
              <w:jc w:val="center"/>
              <w:rPr>
                <w:rFonts w:ascii="楷体" w:eastAsia="楷体" w:hAnsi="楷体"/>
                <w:b/>
                <w:bCs/>
              </w:rPr>
            </w:pPr>
            <w:r w:rsidRPr="009F7DDB">
              <w:rPr>
                <w:rFonts w:ascii="楷体" w:eastAsia="楷体" w:hAnsi="楷体"/>
                <w:b/>
                <w:bCs/>
                <w:noProof/>
              </w:rPr>
              <w:drawing>
                <wp:inline distT="0" distB="0" distL="0" distR="0">
                  <wp:extent cx="247650" cy="228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p>
        </w:tc>
        <w:tc>
          <w:tcPr>
            <w:tcW w:w="993"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8F6FBA" w:rsidRPr="009F7DDB" w:rsidRDefault="005C6AFF" w:rsidP="008F6FBA">
            <w:pPr>
              <w:pStyle w:val="TableHeading"/>
              <w:jc w:val="left"/>
              <w:rPr>
                <w:rFonts w:ascii="楷体" w:eastAsia="楷体" w:hAnsi="楷体"/>
              </w:rPr>
            </w:pPr>
            <w:r w:rsidRPr="009F7DDB">
              <w:rPr>
                <w:rFonts w:ascii="楷体" w:eastAsia="楷体" w:hAnsi="楷体" w:cs="宋体" w:hint="eastAsia"/>
              </w:rPr>
              <w:t>对</w:t>
            </w:r>
            <w:r w:rsidR="008F6FBA" w:rsidRPr="009F7DDB">
              <w:rPr>
                <w:rFonts w:ascii="楷体" w:eastAsia="楷体" w:hAnsi="楷体" w:cs="宋体" w:hint="eastAsia"/>
              </w:rPr>
              <w:t>关联公司持股比例</w:t>
            </w:r>
          </w:p>
          <w:p w:rsidR="00920772" w:rsidRPr="009F7DDB" w:rsidRDefault="005445EA">
            <w:pPr>
              <w:jc w:val="center"/>
              <w:rPr>
                <w:rFonts w:ascii="楷体" w:eastAsia="楷体" w:hAnsi="楷体"/>
                <w:b/>
                <w:bCs/>
              </w:rPr>
            </w:pPr>
            <w:r w:rsidRPr="009F7DDB">
              <w:rPr>
                <w:rFonts w:ascii="楷体" w:eastAsia="楷体" w:hAnsi="楷体"/>
                <w:b/>
                <w:bCs/>
              </w:rPr>
              <w:t xml:space="preserve"> </w:t>
            </w:r>
          </w:p>
        </w:tc>
        <w:tc>
          <w:tcPr>
            <w:tcW w:w="1169" w:type="dxa"/>
            <w:tcBorders>
              <w:top w:val="single" w:sz="12" w:space="0" w:color="000000"/>
              <w:left w:val="single" w:sz="6" w:space="0" w:color="000000"/>
              <w:bottom w:val="single" w:sz="12" w:space="0" w:color="000000"/>
              <w:right w:val="single" w:sz="12" w:space="0" w:color="000000"/>
            </w:tcBorders>
            <w:tcMar>
              <w:top w:w="0" w:type="dxa"/>
              <w:left w:w="108" w:type="dxa"/>
              <w:bottom w:w="0" w:type="dxa"/>
              <w:right w:w="108" w:type="dxa"/>
            </w:tcMar>
          </w:tcPr>
          <w:p w:rsidR="008F6FBA" w:rsidRPr="009F7DDB" w:rsidRDefault="008F6FBA" w:rsidP="005E4F93">
            <w:pPr>
              <w:pStyle w:val="TableHeading"/>
              <w:jc w:val="left"/>
              <w:rPr>
                <w:rFonts w:ascii="楷体" w:eastAsia="楷体" w:hAnsi="楷体" w:cs="宋体"/>
              </w:rPr>
            </w:pPr>
            <w:r w:rsidRPr="009F7DDB">
              <w:rPr>
                <w:rFonts w:ascii="楷体" w:eastAsia="楷体" w:hAnsi="楷体" w:cs="宋体" w:hint="eastAsia"/>
              </w:rPr>
              <w:t>关联公司持有公司股份的</w:t>
            </w:r>
            <w:r w:rsidR="005C6AFF" w:rsidRPr="009F7DDB">
              <w:rPr>
                <w:rFonts w:ascii="楷体" w:eastAsia="楷体" w:hAnsi="楷体" w:cs="宋体" w:hint="eastAsia"/>
              </w:rPr>
              <w:t>比例</w:t>
            </w:r>
          </w:p>
          <w:p w:rsidR="00920772" w:rsidRPr="009F7DDB" w:rsidRDefault="005445EA">
            <w:pPr>
              <w:jc w:val="center"/>
              <w:rPr>
                <w:rFonts w:ascii="楷体" w:eastAsia="楷体" w:hAnsi="楷体"/>
                <w:b/>
                <w:bCs/>
              </w:rPr>
            </w:pPr>
            <w:r w:rsidRPr="009F7DDB">
              <w:rPr>
                <w:rFonts w:ascii="楷体" w:eastAsia="楷体" w:hAnsi="楷体"/>
                <w:b/>
                <w:bCs/>
              </w:rPr>
              <w:t xml:space="preserve"> </w:t>
            </w:r>
          </w:p>
        </w:tc>
      </w:tr>
      <w:tr w:rsidR="00920772" w:rsidRPr="009F7DDB" w:rsidTr="009F7DDB">
        <w:trPr>
          <w:trHeight w:val="640"/>
        </w:trPr>
        <w:tc>
          <w:tcPr>
            <w:tcW w:w="1306" w:type="dxa"/>
            <w:tcBorders>
              <w:left w:val="single" w:sz="12" w:space="0" w:color="000000"/>
              <w:bottom w:val="single" w:sz="6" w:space="0" w:color="000000"/>
              <w:right w:val="single" w:sz="6" w:space="0" w:color="000000"/>
            </w:tcBorders>
            <w:tcMar>
              <w:top w:w="0" w:type="dxa"/>
              <w:left w:w="108" w:type="dxa"/>
              <w:bottom w:w="0" w:type="dxa"/>
              <w:right w:w="108" w:type="dxa"/>
            </w:tcMar>
          </w:tcPr>
          <w:p w:rsidR="00920772" w:rsidRPr="009F7DDB" w:rsidRDefault="005445EA">
            <w:pPr>
              <w:pBdr>
                <w:left w:val="nil"/>
              </w:pBdr>
              <w:ind w:left="720"/>
              <w:jc w:val="both"/>
              <w:rPr>
                <w:rFonts w:ascii="楷体" w:eastAsia="楷体" w:hAnsi="楷体"/>
                <w:b/>
                <w:bCs/>
              </w:rPr>
            </w:pPr>
            <w:r w:rsidRPr="009F7DDB">
              <w:rPr>
                <w:rFonts w:ascii="Calibri" w:eastAsia="楷体" w:hAnsi="Calibri" w:cs="Calibri"/>
                <w:b/>
                <w:bCs/>
              </w:rPr>
              <w:t> </w:t>
            </w:r>
          </w:p>
        </w:tc>
        <w:tc>
          <w:tcPr>
            <w:tcW w:w="1560" w:type="dxa"/>
            <w:tcBorders>
              <w:left w:val="single" w:sz="6" w:space="0" w:color="000000"/>
              <w:bottom w:val="single" w:sz="6" w:space="0" w:color="000000"/>
              <w:right w:val="single" w:sz="6" w:space="0" w:color="000000"/>
            </w:tcBorders>
            <w:tcMar>
              <w:top w:w="0" w:type="dxa"/>
              <w:left w:w="108" w:type="dxa"/>
              <w:bottom w:w="0" w:type="dxa"/>
              <w:right w:w="108" w:type="dxa"/>
            </w:tcMar>
          </w:tcPr>
          <w:p w:rsidR="00920772" w:rsidRPr="009F7DDB" w:rsidRDefault="005445EA">
            <w:pPr>
              <w:pBdr>
                <w:left w:val="nil"/>
              </w:pBdr>
              <w:ind w:left="720"/>
              <w:jc w:val="both"/>
              <w:rPr>
                <w:rFonts w:ascii="楷体" w:eastAsia="楷体" w:hAnsi="楷体"/>
                <w:b/>
                <w:bCs/>
              </w:rPr>
            </w:pPr>
            <w:r w:rsidRPr="009F7DDB">
              <w:rPr>
                <w:rFonts w:ascii="Calibri" w:eastAsia="楷体" w:hAnsi="Calibri" w:cs="Calibri"/>
                <w:b/>
                <w:bCs/>
              </w:rPr>
              <w:t> </w:t>
            </w:r>
          </w:p>
        </w:tc>
        <w:tc>
          <w:tcPr>
            <w:tcW w:w="1022" w:type="dxa"/>
            <w:tcBorders>
              <w:left w:val="single" w:sz="6" w:space="0" w:color="000000"/>
              <w:bottom w:val="single" w:sz="6" w:space="0" w:color="000000"/>
              <w:right w:val="single" w:sz="6" w:space="0" w:color="000000"/>
            </w:tcBorders>
            <w:tcMar>
              <w:top w:w="0" w:type="dxa"/>
              <w:left w:w="108" w:type="dxa"/>
              <w:bottom w:w="0" w:type="dxa"/>
              <w:right w:w="108" w:type="dxa"/>
            </w:tcMar>
          </w:tcPr>
          <w:p w:rsidR="00920772" w:rsidRPr="009F7DDB" w:rsidRDefault="005445EA">
            <w:pPr>
              <w:pBdr>
                <w:left w:val="nil"/>
              </w:pBdr>
              <w:ind w:left="720"/>
              <w:jc w:val="both"/>
              <w:rPr>
                <w:rFonts w:ascii="楷体" w:eastAsia="楷体" w:hAnsi="楷体"/>
                <w:b/>
                <w:bCs/>
              </w:rPr>
            </w:pPr>
            <w:r w:rsidRPr="009F7DDB">
              <w:rPr>
                <w:rFonts w:ascii="Calibri" w:eastAsia="楷体" w:hAnsi="Calibri" w:cs="Calibri"/>
                <w:b/>
                <w:bCs/>
              </w:rPr>
              <w:t> </w:t>
            </w:r>
          </w:p>
        </w:tc>
        <w:tc>
          <w:tcPr>
            <w:tcW w:w="1500" w:type="dxa"/>
            <w:tcBorders>
              <w:left w:val="single" w:sz="6" w:space="0" w:color="000000"/>
              <w:bottom w:val="single" w:sz="6" w:space="0" w:color="000000"/>
              <w:right w:val="single" w:sz="6" w:space="0" w:color="000000"/>
            </w:tcBorders>
            <w:tcMar>
              <w:top w:w="0" w:type="dxa"/>
              <w:left w:w="108" w:type="dxa"/>
              <w:bottom w:w="0" w:type="dxa"/>
              <w:right w:w="108" w:type="dxa"/>
            </w:tcMar>
          </w:tcPr>
          <w:p w:rsidR="00920772" w:rsidRPr="009F7DDB" w:rsidRDefault="005445EA">
            <w:pPr>
              <w:pBdr>
                <w:left w:val="nil"/>
              </w:pBdr>
              <w:ind w:left="720"/>
              <w:jc w:val="both"/>
              <w:rPr>
                <w:rFonts w:ascii="楷体" w:eastAsia="楷体" w:hAnsi="楷体"/>
                <w:b/>
                <w:bCs/>
              </w:rPr>
            </w:pPr>
            <w:r w:rsidRPr="009F7DDB">
              <w:rPr>
                <w:rFonts w:ascii="Calibri" w:eastAsia="楷体" w:hAnsi="Calibri" w:cs="Calibri"/>
                <w:b/>
                <w:bCs/>
              </w:rPr>
              <w:t> </w:t>
            </w:r>
          </w:p>
        </w:tc>
        <w:tc>
          <w:tcPr>
            <w:tcW w:w="1830" w:type="dxa"/>
            <w:tcBorders>
              <w:left w:val="single" w:sz="6" w:space="0" w:color="000000"/>
              <w:bottom w:val="single" w:sz="6" w:space="0" w:color="000000"/>
              <w:right w:val="single" w:sz="6" w:space="0" w:color="000000"/>
            </w:tcBorders>
            <w:tcMar>
              <w:top w:w="0" w:type="dxa"/>
              <w:left w:w="108" w:type="dxa"/>
              <w:bottom w:w="0" w:type="dxa"/>
              <w:right w:w="108" w:type="dxa"/>
            </w:tcMar>
          </w:tcPr>
          <w:p w:rsidR="00920772" w:rsidRPr="009F7DDB" w:rsidRDefault="005445EA">
            <w:pPr>
              <w:pBdr>
                <w:left w:val="nil"/>
              </w:pBdr>
              <w:ind w:left="720"/>
              <w:jc w:val="both"/>
              <w:rPr>
                <w:rFonts w:ascii="楷体" w:eastAsia="楷体" w:hAnsi="楷体"/>
                <w:b/>
                <w:bCs/>
              </w:rPr>
            </w:pPr>
            <w:r w:rsidRPr="009F7DDB">
              <w:rPr>
                <w:rFonts w:ascii="Calibri" w:eastAsia="楷体" w:hAnsi="Calibri" w:cs="Calibri"/>
                <w:b/>
                <w:bCs/>
              </w:rPr>
              <w:t> </w:t>
            </w:r>
          </w:p>
        </w:tc>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tcPr>
          <w:p w:rsidR="00920772" w:rsidRPr="009F7DDB" w:rsidRDefault="005445EA">
            <w:pPr>
              <w:pBdr>
                <w:left w:val="nil"/>
              </w:pBdr>
              <w:ind w:left="720"/>
              <w:jc w:val="both"/>
              <w:rPr>
                <w:rFonts w:ascii="楷体" w:eastAsia="楷体" w:hAnsi="楷体"/>
                <w:b/>
                <w:bCs/>
              </w:rPr>
            </w:pPr>
            <w:r w:rsidRPr="009F7DDB">
              <w:rPr>
                <w:rFonts w:ascii="Calibri" w:eastAsia="楷体" w:hAnsi="Calibri" w:cs="Calibri"/>
                <w:b/>
                <w:bCs/>
              </w:rPr>
              <w:t> </w:t>
            </w:r>
          </w:p>
        </w:tc>
        <w:tc>
          <w:tcPr>
            <w:tcW w:w="1169" w:type="dxa"/>
            <w:tcBorders>
              <w:left w:val="single" w:sz="6" w:space="0" w:color="000000"/>
              <w:bottom w:val="single" w:sz="6" w:space="0" w:color="000000"/>
              <w:right w:val="single" w:sz="12" w:space="0" w:color="000000"/>
            </w:tcBorders>
            <w:tcMar>
              <w:top w:w="0" w:type="dxa"/>
              <w:left w:w="108" w:type="dxa"/>
              <w:bottom w:w="0" w:type="dxa"/>
              <w:right w:w="108" w:type="dxa"/>
            </w:tcMar>
          </w:tcPr>
          <w:p w:rsidR="00920772" w:rsidRPr="009F7DDB" w:rsidRDefault="005445EA">
            <w:pPr>
              <w:pBdr>
                <w:left w:val="nil"/>
              </w:pBdr>
              <w:ind w:left="720"/>
              <w:jc w:val="both"/>
              <w:rPr>
                <w:rFonts w:ascii="楷体" w:eastAsia="楷体" w:hAnsi="楷体"/>
                <w:b/>
                <w:bCs/>
              </w:rPr>
            </w:pPr>
            <w:r w:rsidRPr="009F7DDB">
              <w:rPr>
                <w:rFonts w:ascii="Calibri" w:eastAsia="楷体" w:hAnsi="Calibri" w:cs="Calibri"/>
                <w:b/>
                <w:bCs/>
              </w:rPr>
              <w:t> </w:t>
            </w:r>
          </w:p>
        </w:tc>
      </w:tr>
    </w:tbl>
    <w:p w:rsidR="00920772" w:rsidRPr="009F7DDB" w:rsidRDefault="005445EA">
      <w:pPr>
        <w:pBdr>
          <w:left w:val="nil"/>
        </w:pBdr>
        <w:spacing w:after="240"/>
        <w:ind w:left="720"/>
        <w:jc w:val="both"/>
        <w:rPr>
          <w:rFonts w:ascii="楷体" w:eastAsia="楷体" w:hAnsi="楷体"/>
          <w:b/>
          <w:bCs/>
        </w:rPr>
      </w:pPr>
      <w:r w:rsidRPr="009F7DDB">
        <w:rPr>
          <w:rFonts w:ascii="Calibri" w:eastAsia="楷体" w:hAnsi="Calibri" w:cs="Calibri"/>
          <w:b/>
          <w:bCs/>
        </w:rPr>
        <w:t> </w:t>
      </w:r>
    </w:p>
    <w:p w:rsidR="008F6FBA" w:rsidRPr="009F7DDB" w:rsidRDefault="005E4F93" w:rsidP="00501959">
      <w:pPr>
        <w:spacing w:after="283"/>
        <w:rPr>
          <w:rFonts w:ascii="楷体" w:eastAsia="楷体" w:hAnsi="楷体"/>
          <w:b/>
          <w:bCs/>
        </w:rPr>
      </w:pPr>
      <w:r w:rsidRPr="009F7DDB">
        <w:rPr>
          <w:rFonts w:ascii="楷体" w:eastAsia="楷体" w:hAnsi="楷体" w:hint="eastAsia"/>
          <w:b/>
          <w:bCs/>
        </w:rPr>
        <w:t>8</w:t>
      </w:r>
      <w:r w:rsidR="008F6FBA" w:rsidRPr="009F7DDB">
        <w:rPr>
          <w:rFonts w:ascii="楷体" w:eastAsia="楷体" w:hAnsi="楷体"/>
          <w:b/>
          <w:bCs/>
        </w:rPr>
        <w:t>.</w:t>
      </w:r>
      <w:r w:rsidRPr="009F7DDB">
        <w:rPr>
          <w:rFonts w:ascii="楷体" w:eastAsia="楷体" w:hAnsi="楷体"/>
          <w:b/>
          <w:bCs/>
        </w:rPr>
        <w:t xml:space="preserve"> </w:t>
      </w:r>
      <w:r w:rsidR="008F6FBA" w:rsidRPr="009F7DDB">
        <w:rPr>
          <w:rFonts w:ascii="楷体" w:eastAsia="楷体" w:hAnsi="楷体"/>
          <w:b/>
          <w:bCs/>
        </w:rPr>
        <w:t>指出公司</w:t>
      </w:r>
      <w:r w:rsidR="00C7129C" w:rsidRPr="009F7DDB">
        <w:rPr>
          <w:rFonts w:ascii="楷体" w:eastAsia="楷体" w:hAnsi="楷体" w:hint="eastAsia"/>
          <w:b/>
          <w:bCs/>
        </w:rPr>
        <w:t>是否和其他公司</w:t>
      </w:r>
      <w:r w:rsidR="008F6FBA" w:rsidRPr="009F7DDB">
        <w:rPr>
          <w:rFonts w:ascii="楷体" w:eastAsia="楷体" w:hAnsi="楷体"/>
          <w:b/>
          <w:bCs/>
        </w:rPr>
        <w:t>有</w:t>
      </w:r>
      <w:r w:rsidR="00C7129C" w:rsidRPr="009F7DDB">
        <w:rPr>
          <w:rFonts w:ascii="楷体" w:eastAsia="楷体" w:hAnsi="楷体" w:hint="eastAsia"/>
          <w:b/>
          <w:bCs/>
        </w:rPr>
        <w:t>共同的</w:t>
      </w:r>
      <w:r w:rsidR="008F6FBA" w:rsidRPr="009F7DDB">
        <w:rPr>
          <w:rFonts w:ascii="楷体" w:eastAsia="楷体" w:hAnsi="楷体"/>
          <w:b/>
          <w:bCs/>
        </w:rPr>
        <w:t>董事会成员或高级管理人员。如果是，请</w:t>
      </w:r>
      <w:r w:rsidR="00C7129C" w:rsidRPr="009F7DDB">
        <w:rPr>
          <w:rFonts w:ascii="楷体" w:eastAsia="楷体" w:hAnsi="楷体" w:hint="eastAsia"/>
          <w:b/>
          <w:bCs/>
        </w:rPr>
        <w:t>列出</w:t>
      </w:r>
      <w:r w:rsidR="008F6FBA" w:rsidRPr="009F7DDB">
        <w:rPr>
          <w:rFonts w:ascii="楷体" w:eastAsia="楷体" w:hAnsi="楷体"/>
          <w:b/>
          <w:bCs/>
        </w:rPr>
        <w:t>这些个人及</w:t>
      </w:r>
      <w:r w:rsidR="00C7129C" w:rsidRPr="009F7DDB">
        <w:rPr>
          <w:rFonts w:ascii="楷体" w:eastAsia="楷体" w:hAnsi="楷体" w:hint="eastAsia"/>
          <w:b/>
          <w:bCs/>
        </w:rPr>
        <w:t>关联</w:t>
      </w:r>
      <w:r w:rsidR="008F6FBA" w:rsidRPr="009F7DDB">
        <w:rPr>
          <w:rFonts w:ascii="楷体" w:eastAsia="楷体" w:hAnsi="楷体"/>
          <w:b/>
          <w:bCs/>
        </w:rPr>
        <w:t>关系的性质。请附上</w:t>
      </w:r>
      <w:r w:rsidR="00C7129C" w:rsidRPr="009F7DDB">
        <w:rPr>
          <w:rFonts w:ascii="楷体" w:eastAsia="楷体" w:hAnsi="楷体" w:hint="eastAsia"/>
          <w:b/>
          <w:bCs/>
        </w:rPr>
        <w:t>这些</w:t>
      </w:r>
      <w:r w:rsidR="008F6FBA" w:rsidRPr="009F7DDB">
        <w:rPr>
          <w:rFonts w:ascii="楷体" w:eastAsia="楷体" w:hAnsi="楷体"/>
          <w:b/>
          <w:bCs/>
        </w:rPr>
        <w:t>公司之间的协议。</w:t>
      </w:r>
    </w:p>
    <w:p w:rsidR="008F6FBA" w:rsidRPr="009F7DDB" w:rsidRDefault="005E4F93" w:rsidP="008F6FBA">
      <w:pPr>
        <w:spacing w:after="283"/>
        <w:rPr>
          <w:rFonts w:ascii="楷体" w:eastAsia="楷体" w:hAnsi="楷体"/>
          <w:b/>
          <w:bCs/>
        </w:rPr>
      </w:pPr>
      <w:r w:rsidRPr="009F7DDB">
        <w:rPr>
          <w:rFonts w:ascii="楷体" w:eastAsia="楷体" w:hAnsi="楷体" w:hint="eastAsia"/>
          <w:b/>
          <w:bCs/>
        </w:rPr>
        <w:t>9</w:t>
      </w:r>
      <w:r w:rsidR="008F6FBA" w:rsidRPr="009F7DDB">
        <w:rPr>
          <w:rFonts w:ascii="楷体" w:eastAsia="楷体" w:hAnsi="楷体"/>
          <w:b/>
          <w:bCs/>
        </w:rPr>
        <w:t>.提供</w:t>
      </w:r>
      <w:r w:rsidR="00C7129C" w:rsidRPr="009F7DDB">
        <w:rPr>
          <w:rFonts w:ascii="楷体" w:eastAsia="楷体" w:hAnsi="楷体" w:hint="eastAsia"/>
          <w:b/>
          <w:bCs/>
        </w:rPr>
        <w:t>与被调查产品相关</w:t>
      </w:r>
      <w:r w:rsidR="008F6FBA" w:rsidRPr="009F7DDB">
        <w:rPr>
          <w:rFonts w:ascii="楷体" w:eastAsia="楷体" w:hAnsi="楷体"/>
          <w:b/>
          <w:bCs/>
        </w:rPr>
        <w:t>生产，销售，</w:t>
      </w:r>
      <w:r w:rsidR="00C7129C" w:rsidRPr="009F7DDB">
        <w:rPr>
          <w:rFonts w:ascii="楷体" w:eastAsia="楷体" w:hAnsi="楷体" w:hint="eastAsia"/>
          <w:b/>
          <w:bCs/>
        </w:rPr>
        <w:t>经营</w:t>
      </w:r>
      <w:r w:rsidR="008F6FBA" w:rsidRPr="009F7DDB">
        <w:rPr>
          <w:rFonts w:ascii="楷体" w:eastAsia="楷体" w:hAnsi="楷体"/>
          <w:b/>
          <w:bCs/>
        </w:rPr>
        <w:t>许可，技术和专利协议的任何其他公司的财务或合同关系</w:t>
      </w:r>
      <w:r w:rsidRPr="009F7DDB">
        <w:rPr>
          <w:rFonts w:ascii="楷体" w:eastAsia="楷体" w:hAnsi="楷体" w:hint="eastAsia"/>
          <w:b/>
          <w:bCs/>
        </w:rPr>
        <w:t>以及</w:t>
      </w:r>
      <w:r w:rsidR="008F6FBA" w:rsidRPr="009F7DDB">
        <w:rPr>
          <w:rFonts w:ascii="楷体" w:eastAsia="楷体" w:hAnsi="楷体"/>
          <w:b/>
          <w:bCs/>
        </w:rPr>
        <w:t>合资企业的详细</w:t>
      </w:r>
      <w:r w:rsidR="00C7129C" w:rsidRPr="009F7DDB">
        <w:rPr>
          <w:rFonts w:ascii="楷体" w:eastAsia="楷体" w:hAnsi="楷体" w:hint="eastAsia"/>
          <w:b/>
          <w:bCs/>
        </w:rPr>
        <w:t>情况</w:t>
      </w:r>
      <w:r w:rsidR="008F6FBA" w:rsidRPr="009F7DDB">
        <w:rPr>
          <w:rFonts w:ascii="楷体" w:eastAsia="楷体" w:hAnsi="楷体"/>
          <w:b/>
          <w:bCs/>
        </w:rPr>
        <w:t>。</w:t>
      </w:r>
    </w:p>
    <w:p w:rsidR="008F6FBA" w:rsidRPr="009F7DDB" w:rsidRDefault="008F6FBA">
      <w:pPr>
        <w:pBdr>
          <w:left w:val="nil"/>
        </w:pBdr>
        <w:spacing w:after="120"/>
        <w:ind w:left="992"/>
        <w:jc w:val="both"/>
        <w:rPr>
          <w:rFonts w:ascii="楷体" w:eastAsia="楷体" w:hAnsi="楷体"/>
          <w:b/>
          <w:bCs/>
        </w:rPr>
      </w:pPr>
    </w:p>
    <w:p w:rsidR="008F6FBA" w:rsidRPr="009F7DDB" w:rsidRDefault="008F6FBA" w:rsidP="00501959">
      <w:pPr>
        <w:spacing w:after="283"/>
        <w:rPr>
          <w:rFonts w:ascii="楷体" w:eastAsia="楷体" w:hAnsi="楷体"/>
          <w:b/>
          <w:bCs/>
        </w:rPr>
      </w:pPr>
      <w:r w:rsidRPr="009F7DDB">
        <w:rPr>
          <w:rFonts w:ascii="楷体" w:eastAsia="楷体" w:hAnsi="楷体"/>
          <w:b/>
          <w:bCs/>
        </w:rPr>
        <w:t>A - 4一般</w:t>
      </w:r>
      <w:r w:rsidR="005E4F93" w:rsidRPr="009F7DDB">
        <w:rPr>
          <w:rFonts w:ascii="楷体" w:eastAsia="楷体" w:hAnsi="楷体" w:hint="eastAsia"/>
          <w:b/>
          <w:bCs/>
        </w:rPr>
        <w:t>财务</w:t>
      </w:r>
      <w:r w:rsidRPr="009F7DDB">
        <w:rPr>
          <w:rFonts w:ascii="楷体" w:eastAsia="楷体" w:hAnsi="楷体"/>
          <w:b/>
          <w:bCs/>
        </w:rPr>
        <w:t>信息</w:t>
      </w:r>
    </w:p>
    <w:p w:rsidR="008F6FBA" w:rsidRPr="009F7DDB" w:rsidRDefault="008F6FBA" w:rsidP="00501959">
      <w:pPr>
        <w:pBdr>
          <w:left w:val="nil"/>
        </w:pBdr>
        <w:spacing w:after="120"/>
        <w:jc w:val="both"/>
        <w:rPr>
          <w:rFonts w:ascii="楷体" w:eastAsia="楷体" w:hAnsi="楷体"/>
          <w:b/>
          <w:bCs/>
        </w:rPr>
      </w:pPr>
      <w:r w:rsidRPr="009F7DDB">
        <w:rPr>
          <w:rFonts w:ascii="楷体" w:eastAsia="楷体" w:hAnsi="楷体" w:hint="eastAsia"/>
          <w:b/>
          <w:bCs/>
        </w:rPr>
        <w:t>1.</w:t>
      </w:r>
      <w:r w:rsidR="00C7129C" w:rsidRPr="009F7DDB">
        <w:rPr>
          <w:rFonts w:ascii="楷体" w:eastAsia="楷体" w:hAnsi="楷体" w:hint="eastAsia"/>
          <w:b/>
          <w:bCs/>
        </w:rPr>
        <w:t>说明</w:t>
      </w:r>
      <w:r w:rsidRPr="009F7DDB">
        <w:rPr>
          <w:rFonts w:ascii="楷体" w:eastAsia="楷体" w:hAnsi="楷体" w:hint="eastAsia"/>
          <w:b/>
          <w:bCs/>
        </w:rPr>
        <w:t>公司的会计年度。</w:t>
      </w:r>
    </w:p>
    <w:p w:rsidR="008F6FBA" w:rsidRDefault="008F6FBA" w:rsidP="00501959">
      <w:pPr>
        <w:pBdr>
          <w:left w:val="nil"/>
        </w:pBdr>
        <w:spacing w:after="120"/>
        <w:jc w:val="both"/>
        <w:rPr>
          <w:rFonts w:ascii="楷体" w:eastAsia="楷体" w:hAnsi="楷体"/>
          <w:b/>
          <w:bCs/>
        </w:rPr>
      </w:pPr>
      <w:r w:rsidRPr="009F7DDB">
        <w:rPr>
          <w:rFonts w:ascii="楷体" w:eastAsia="楷体" w:hAnsi="楷体" w:hint="eastAsia"/>
          <w:b/>
          <w:bCs/>
        </w:rPr>
        <w:lastRenderedPageBreak/>
        <w:t>2.</w:t>
      </w:r>
      <w:r w:rsidR="00C7129C" w:rsidRPr="009F7DDB">
        <w:rPr>
          <w:rFonts w:ascii="楷体" w:eastAsia="楷体" w:hAnsi="楷体"/>
          <w:b/>
          <w:bCs/>
          <w:color w:val="000000"/>
        </w:rPr>
        <w:t xml:space="preserve"> 说明贵司的财务账和凭证（包括生产、销售单据等）的存放地址</w:t>
      </w:r>
      <w:r w:rsidRPr="009F7DDB">
        <w:rPr>
          <w:rFonts w:ascii="楷体" w:eastAsia="楷体" w:hAnsi="楷体" w:hint="eastAsia"/>
          <w:b/>
          <w:bCs/>
        </w:rPr>
        <w:t>。如果这些文件保存在不同的地方，请特别说明这些文件保存的具体地方。</w:t>
      </w:r>
    </w:p>
    <w:p w:rsidR="00937D76" w:rsidRPr="009F7DDB" w:rsidRDefault="00937D76" w:rsidP="00501959">
      <w:pPr>
        <w:pBdr>
          <w:left w:val="nil"/>
        </w:pBdr>
        <w:spacing w:after="120"/>
        <w:jc w:val="both"/>
        <w:rPr>
          <w:rFonts w:ascii="楷体" w:eastAsia="楷体" w:hAnsi="楷体"/>
          <w:b/>
          <w:bCs/>
        </w:rPr>
      </w:pPr>
    </w:p>
    <w:p w:rsidR="008F6FBA" w:rsidRDefault="008F6FBA" w:rsidP="00501959">
      <w:pPr>
        <w:pBdr>
          <w:left w:val="nil"/>
        </w:pBdr>
        <w:spacing w:after="120"/>
        <w:jc w:val="both"/>
        <w:rPr>
          <w:rFonts w:ascii="楷体" w:eastAsia="楷体" w:hAnsi="楷体"/>
          <w:b/>
          <w:bCs/>
        </w:rPr>
      </w:pPr>
      <w:r w:rsidRPr="009F7DDB">
        <w:rPr>
          <w:rFonts w:ascii="楷体" w:eastAsia="楷体" w:hAnsi="楷体" w:hint="eastAsia"/>
          <w:b/>
          <w:bCs/>
        </w:rPr>
        <w:t>3.请附上越南文或英文版本的经审计的财务报表，包括资产负债表、损益表、现金流量表、财务报表附注和对公司最近三个财政年度财务报表的审计报告意见，以及参与生产、营销或销售被调查</w:t>
      </w:r>
      <w:proofErr w:type="gramStart"/>
      <w:r w:rsidR="00707143" w:rsidRPr="009F7DDB">
        <w:rPr>
          <w:rFonts w:ascii="楷体" w:eastAsia="楷体" w:hAnsi="楷体" w:hint="eastAsia"/>
          <w:b/>
          <w:bCs/>
        </w:rPr>
        <w:t>产品</w:t>
      </w:r>
      <w:r w:rsidR="003849A1" w:rsidRPr="009F7DDB">
        <w:rPr>
          <w:rFonts w:ascii="楷体" w:eastAsia="楷体" w:hAnsi="楷体" w:hint="eastAsia"/>
          <w:b/>
          <w:bCs/>
        </w:rPr>
        <w:t>产品</w:t>
      </w:r>
      <w:proofErr w:type="gramEnd"/>
      <w:r w:rsidRPr="009F7DDB">
        <w:rPr>
          <w:rFonts w:ascii="楷体" w:eastAsia="楷体" w:hAnsi="楷体" w:hint="eastAsia"/>
          <w:b/>
          <w:bCs/>
        </w:rPr>
        <w:t>的</w:t>
      </w:r>
      <w:r w:rsidR="00707143" w:rsidRPr="009F7DDB">
        <w:rPr>
          <w:rFonts w:ascii="楷体" w:eastAsia="楷体" w:hAnsi="楷体" w:hint="eastAsia"/>
          <w:b/>
          <w:bCs/>
        </w:rPr>
        <w:t>关联</w:t>
      </w:r>
      <w:r w:rsidRPr="009F7DDB">
        <w:rPr>
          <w:rFonts w:ascii="楷体" w:eastAsia="楷体" w:hAnsi="楷体" w:hint="eastAsia"/>
          <w:b/>
          <w:bCs/>
        </w:rPr>
        <w:t>公司的</w:t>
      </w:r>
      <w:r w:rsidR="00707143" w:rsidRPr="009F7DDB">
        <w:rPr>
          <w:rFonts w:ascii="楷体" w:eastAsia="楷体" w:hAnsi="楷体" w:hint="eastAsia"/>
          <w:b/>
          <w:bCs/>
        </w:rPr>
        <w:t>审计报告</w:t>
      </w:r>
      <w:r w:rsidRPr="009F7DDB">
        <w:rPr>
          <w:rFonts w:ascii="楷体" w:eastAsia="楷体" w:hAnsi="楷体" w:hint="eastAsia"/>
          <w:b/>
          <w:bCs/>
        </w:rPr>
        <w:t>意见</w:t>
      </w:r>
      <w:r w:rsidR="00707143" w:rsidRPr="009F7DDB">
        <w:rPr>
          <w:rFonts w:ascii="楷体" w:eastAsia="楷体" w:hAnsi="楷体" w:hint="eastAsia"/>
          <w:b/>
          <w:bCs/>
        </w:rPr>
        <w:t>。</w:t>
      </w:r>
      <w:r w:rsidRPr="009F7DDB">
        <w:rPr>
          <w:rFonts w:ascii="楷体" w:eastAsia="楷体" w:hAnsi="楷体" w:hint="eastAsia"/>
          <w:b/>
          <w:bCs/>
        </w:rPr>
        <w:t>如有可能，应提供同期合并财务报表的副本。公司的会计报告未经审计的，请按照《</w:t>
      </w:r>
      <w:r w:rsidR="00707143" w:rsidRPr="009F7DDB">
        <w:rPr>
          <w:rFonts w:ascii="楷体" w:eastAsia="楷体" w:hAnsi="楷体" w:hint="eastAsia"/>
          <w:b/>
          <w:bCs/>
        </w:rPr>
        <w:t>公司</w:t>
      </w:r>
      <w:r w:rsidRPr="009F7DDB">
        <w:rPr>
          <w:rFonts w:ascii="楷体" w:eastAsia="楷体" w:hAnsi="楷体" w:hint="eastAsia"/>
          <w:b/>
          <w:bCs/>
        </w:rPr>
        <w:t>法》的规定</w:t>
      </w:r>
      <w:r w:rsidR="00707143" w:rsidRPr="009F7DDB">
        <w:rPr>
          <w:rFonts w:ascii="楷体" w:eastAsia="楷体" w:hAnsi="楷体" w:hint="eastAsia"/>
          <w:b/>
          <w:bCs/>
        </w:rPr>
        <w:t>提供</w:t>
      </w:r>
      <w:r w:rsidRPr="009F7DDB">
        <w:rPr>
          <w:rFonts w:ascii="楷体" w:eastAsia="楷体" w:hAnsi="楷体" w:hint="eastAsia"/>
          <w:b/>
          <w:bCs/>
        </w:rPr>
        <w:t>财务报表。提供公司或关联公司最近三个财政年度向当地政府或中央政府提交的财务报表或</w:t>
      </w:r>
      <w:r w:rsidR="00707143" w:rsidRPr="009F7DDB">
        <w:rPr>
          <w:rFonts w:ascii="楷体" w:eastAsia="楷体" w:hAnsi="楷体" w:hint="eastAsia"/>
          <w:b/>
          <w:bCs/>
        </w:rPr>
        <w:t>所有</w:t>
      </w:r>
      <w:r w:rsidRPr="009F7DDB">
        <w:rPr>
          <w:rFonts w:ascii="楷体" w:eastAsia="楷体" w:hAnsi="楷体" w:hint="eastAsia"/>
          <w:b/>
          <w:bCs/>
        </w:rPr>
        <w:t>财务报表的副本。</w:t>
      </w:r>
    </w:p>
    <w:p w:rsidR="00937D76" w:rsidRPr="009F7DDB" w:rsidRDefault="00937D76" w:rsidP="00501959">
      <w:pPr>
        <w:pBdr>
          <w:left w:val="nil"/>
        </w:pBdr>
        <w:spacing w:after="120"/>
        <w:jc w:val="both"/>
        <w:rPr>
          <w:rFonts w:ascii="楷体" w:eastAsia="楷体" w:hAnsi="楷体"/>
          <w:b/>
          <w:bCs/>
        </w:rPr>
      </w:pPr>
    </w:p>
    <w:p w:rsidR="008F6FBA" w:rsidRDefault="008F6FBA" w:rsidP="00501959">
      <w:pPr>
        <w:pBdr>
          <w:left w:val="nil"/>
        </w:pBdr>
        <w:spacing w:after="120"/>
        <w:jc w:val="both"/>
        <w:rPr>
          <w:rFonts w:ascii="楷体" w:eastAsia="楷体" w:hAnsi="楷体"/>
          <w:b/>
          <w:bCs/>
        </w:rPr>
      </w:pPr>
      <w:r w:rsidRPr="009F7DDB">
        <w:rPr>
          <w:rFonts w:ascii="楷体" w:eastAsia="楷体" w:hAnsi="楷体" w:hint="eastAsia"/>
          <w:b/>
          <w:bCs/>
        </w:rPr>
        <w:t xml:space="preserve">4. </w:t>
      </w:r>
      <w:r w:rsidR="00707143" w:rsidRPr="009F7DDB">
        <w:rPr>
          <w:rFonts w:ascii="楷体" w:eastAsia="楷体" w:hAnsi="楷体" w:hint="eastAsia"/>
          <w:b/>
          <w:bCs/>
        </w:rPr>
        <w:t>请提供最近三个会计年度(包括调查期)的</w:t>
      </w:r>
      <w:r w:rsidRPr="009F7DDB">
        <w:rPr>
          <w:rFonts w:ascii="楷体" w:eastAsia="楷体" w:hAnsi="楷体" w:hint="eastAsia"/>
          <w:b/>
          <w:bCs/>
        </w:rPr>
        <w:t>内部财务报告、管理报告</w:t>
      </w:r>
      <w:r w:rsidR="00707143" w:rsidRPr="009F7DDB">
        <w:rPr>
          <w:rFonts w:ascii="楷体" w:eastAsia="楷体" w:hAnsi="楷体" w:hint="eastAsia"/>
          <w:b/>
          <w:bCs/>
        </w:rPr>
        <w:t>和</w:t>
      </w:r>
      <w:r w:rsidRPr="009F7DDB">
        <w:rPr>
          <w:rFonts w:ascii="楷体" w:eastAsia="楷体" w:hAnsi="楷体" w:hint="eastAsia"/>
          <w:b/>
          <w:bCs/>
        </w:rPr>
        <w:t>标准成本审查</w:t>
      </w:r>
      <w:r w:rsidR="00707143" w:rsidRPr="009F7DDB">
        <w:rPr>
          <w:rFonts w:ascii="楷体" w:eastAsia="楷体" w:hAnsi="楷体" w:hint="eastAsia"/>
          <w:b/>
          <w:bCs/>
        </w:rPr>
        <w:t>报告</w:t>
      </w:r>
      <w:r w:rsidRPr="009F7DDB">
        <w:rPr>
          <w:rFonts w:ascii="楷体" w:eastAsia="楷体" w:hAnsi="楷体" w:hint="eastAsia"/>
          <w:b/>
          <w:bCs/>
        </w:rPr>
        <w:t>等的复印件。</w:t>
      </w:r>
    </w:p>
    <w:p w:rsidR="00937D76" w:rsidRPr="009F7DDB" w:rsidRDefault="00937D76" w:rsidP="00501959">
      <w:pPr>
        <w:pBdr>
          <w:left w:val="nil"/>
        </w:pBdr>
        <w:spacing w:after="120"/>
        <w:jc w:val="both"/>
        <w:rPr>
          <w:rFonts w:ascii="楷体" w:eastAsia="楷体" w:hAnsi="楷体"/>
          <w:b/>
          <w:bCs/>
        </w:rPr>
      </w:pPr>
    </w:p>
    <w:p w:rsidR="00920772" w:rsidRPr="009F7DDB" w:rsidRDefault="00501959" w:rsidP="00501959">
      <w:pPr>
        <w:pBdr>
          <w:left w:val="nil"/>
        </w:pBdr>
        <w:spacing w:after="120"/>
        <w:jc w:val="both"/>
        <w:rPr>
          <w:rFonts w:ascii="楷体" w:eastAsia="楷体" w:hAnsi="楷体"/>
          <w:b/>
          <w:bCs/>
        </w:rPr>
      </w:pPr>
      <w:r w:rsidRPr="009F7DDB">
        <w:rPr>
          <w:rFonts w:ascii="楷体" w:eastAsia="楷体" w:hAnsi="楷体" w:hint="eastAsia"/>
          <w:b/>
          <w:bCs/>
        </w:rPr>
        <w:t xml:space="preserve">5. </w:t>
      </w:r>
      <w:r w:rsidR="00707143" w:rsidRPr="009F7DDB">
        <w:rPr>
          <w:rFonts w:ascii="楷体" w:eastAsia="楷体" w:hAnsi="楷体" w:hint="eastAsia"/>
          <w:b/>
          <w:bCs/>
        </w:rPr>
        <w:t>请</w:t>
      </w:r>
      <w:r w:rsidR="008F6FBA" w:rsidRPr="009F7DDB">
        <w:rPr>
          <w:rFonts w:ascii="楷体" w:eastAsia="楷体" w:hAnsi="楷体" w:hint="eastAsia"/>
          <w:b/>
          <w:bCs/>
        </w:rPr>
        <w:t>集团中参与生产或销售</w:t>
      </w:r>
      <w:r w:rsidR="00707143" w:rsidRPr="009F7DDB">
        <w:rPr>
          <w:rFonts w:ascii="楷体" w:eastAsia="楷体" w:hAnsi="楷体" w:hint="eastAsia"/>
          <w:b/>
          <w:bCs/>
        </w:rPr>
        <w:t>被</w:t>
      </w:r>
      <w:r w:rsidR="008F6FBA" w:rsidRPr="009F7DDB">
        <w:rPr>
          <w:rFonts w:ascii="楷体" w:eastAsia="楷体" w:hAnsi="楷体" w:hint="eastAsia"/>
          <w:b/>
          <w:bCs/>
        </w:rPr>
        <w:t>调查</w:t>
      </w:r>
      <w:r w:rsidR="003849A1" w:rsidRPr="009F7DDB">
        <w:rPr>
          <w:rFonts w:ascii="楷体" w:eastAsia="楷体" w:hAnsi="楷体" w:hint="eastAsia"/>
          <w:b/>
          <w:bCs/>
        </w:rPr>
        <w:t>产品</w:t>
      </w:r>
      <w:r w:rsidR="008F6FBA" w:rsidRPr="009F7DDB">
        <w:rPr>
          <w:rFonts w:ascii="楷体" w:eastAsia="楷体" w:hAnsi="楷体" w:hint="eastAsia"/>
          <w:b/>
          <w:bCs/>
        </w:rPr>
        <w:t>的每家公司</w:t>
      </w:r>
      <w:r w:rsidR="00707143" w:rsidRPr="009F7DDB">
        <w:rPr>
          <w:rFonts w:ascii="楷体" w:eastAsia="楷体" w:hAnsi="楷体" w:hint="eastAsia"/>
          <w:b/>
          <w:bCs/>
        </w:rPr>
        <w:t>提供一份</w:t>
      </w:r>
      <w:r w:rsidR="008F6FBA" w:rsidRPr="009F7DDB">
        <w:rPr>
          <w:rFonts w:ascii="楷体" w:eastAsia="楷体" w:hAnsi="楷体" w:hint="eastAsia"/>
          <w:b/>
          <w:bCs/>
        </w:rPr>
        <w:t>翻译成越南语/英语的</w:t>
      </w:r>
      <w:r w:rsidR="00707143" w:rsidRPr="009F7DDB">
        <w:rPr>
          <w:rFonts w:ascii="楷体" w:eastAsia="楷体" w:hAnsi="楷体" w:hint="eastAsia"/>
          <w:b/>
          <w:bCs/>
          <w:color w:val="000000"/>
        </w:rPr>
        <w:t>科目余额表</w:t>
      </w:r>
      <w:r w:rsidR="008F6FBA" w:rsidRPr="009F7DDB">
        <w:rPr>
          <w:rFonts w:ascii="楷体" w:eastAsia="楷体" w:hAnsi="楷体" w:hint="eastAsia"/>
          <w:b/>
          <w:bCs/>
        </w:rPr>
        <w:t>。</w:t>
      </w:r>
      <w:r w:rsidR="005445EA" w:rsidRPr="009F7DDB">
        <w:rPr>
          <w:rFonts w:ascii="楷体" w:eastAsia="楷体" w:hAnsi="楷体"/>
          <w:b/>
          <w:bCs/>
        </w:rPr>
        <w:br w:type="page"/>
      </w:r>
    </w:p>
    <w:p w:rsidR="00920772" w:rsidRPr="009F7DDB" w:rsidRDefault="008F6FBA">
      <w:pPr>
        <w:pStyle w:val="1"/>
        <w:pBdr>
          <w:top w:val="single" w:sz="6" w:space="1" w:color="000000"/>
          <w:left w:val="single" w:sz="6" w:space="4" w:color="000000"/>
          <w:bottom w:val="single" w:sz="6" w:space="1" w:color="000000"/>
          <w:right w:val="single" w:sz="6" w:space="4" w:color="000000"/>
        </w:pBdr>
        <w:shd w:val="clear" w:color="auto" w:fill="C5E0B3"/>
        <w:spacing w:before="0" w:after="0"/>
        <w:ind w:left="95" w:right="95"/>
        <w:jc w:val="center"/>
        <w:rPr>
          <w:rFonts w:ascii="楷体" w:eastAsia="楷体" w:hAnsi="楷体"/>
          <w:sz w:val="24"/>
          <w:szCs w:val="24"/>
        </w:rPr>
      </w:pPr>
      <w:r w:rsidRPr="009F7DDB">
        <w:rPr>
          <w:rFonts w:ascii="楷体" w:eastAsia="楷体" w:hAnsi="楷体" w:cs="宋体" w:hint="eastAsia"/>
          <w:smallCaps/>
          <w:sz w:val="24"/>
          <w:szCs w:val="24"/>
        </w:rPr>
        <w:lastRenderedPageBreak/>
        <w:t>第</w:t>
      </w:r>
      <w:r w:rsidRPr="009F7DDB">
        <w:rPr>
          <w:rFonts w:ascii="楷体" w:eastAsia="楷体" w:hAnsi="楷体"/>
          <w:smallCaps/>
          <w:sz w:val="24"/>
          <w:szCs w:val="24"/>
        </w:rPr>
        <w:t>B</w:t>
      </w:r>
      <w:r w:rsidRPr="009F7DDB">
        <w:rPr>
          <w:rFonts w:ascii="楷体" w:eastAsia="楷体" w:hAnsi="楷体" w:cs="宋体" w:hint="eastAsia"/>
          <w:smallCaps/>
          <w:sz w:val="24"/>
          <w:szCs w:val="24"/>
        </w:rPr>
        <w:t>节</w:t>
      </w:r>
      <w:r w:rsidRPr="009F7DDB">
        <w:rPr>
          <w:rFonts w:ascii="楷体" w:eastAsia="楷体" w:hAnsi="楷体"/>
          <w:smallCaps/>
          <w:sz w:val="24"/>
          <w:szCs w:val="24"/>
        </w:rPr>
        <w:t>-</w:t>
      </w:r>
      <w:r w:rsidR="00707143" w:rsidRPr="009F7DDB">
        <w:rPr>
          <w:rFonts w:ascii="楷体" w:eastAsia="楷体" w:hAnsi="楷体" w:cs="宋体" w:hint="eastAsia"/>
          <w:smallCaps/>
          <w:sz w:val="24"/>
          <w:szCs w:val="24"/>
        </w:rPr>
        <w:t>产品信息</w:t>
      </w:r>
    </w:p>
    <w:p w:rsidR="005E4F93" w:rsidRPr="009F7DDB" w:rsidRDefault="005E4F93" w:rsidP="00501959">
      <w:pPr>
        <w:spacing w:after="283"/>
        <w:rPr>
          <w:rFonts w:ascii="楷体" w:eastAsia="楷体" w:hAnsi="楷体"/>
          <w:b/>
          <w:bCs/>
        </w:rPr>
      </w:pPr>
    </w:p>
    <w:p w:rsidR="008F6FBA" w:rsidRPr="009F7DDB" w:rsidRDefault="008F6FBA" w:rsidP="00501959">
      <w:pPr>
        <w:spacing w:after="283"/>
        <w:rPr>
          <w:rFonts w:ascii="楷体" w:eastAsia="楷体" w:hAnsi="楷体"/>
          <w:b/>
          <w:bCs/>
        </w:rPr>
      </w:pPr>
      <w:r w:rsidRPr="009F7DDB">
        <w:rPr>
          <w:rFonts w:ascii="楷体" w:eastAsia="楷体" w:hAnsi="楷体"/>
          <w:b/>
          <w:bCs/>
        </w:rPr>
        <w:t>B - 1调查范围</w:t>
      </w:r>
    </w:p>
    <w:p w:rsidR="008F6FBA" w:rsidRPr="009F7DDB" w:rsidRDefault="00707143" w:rsidP="00DF1DCD">
      <w:pPr>
        <w:spacing w:after="283"/>
        <w:ind w:firstLineChars="200" w:firstLine="482"/>
        <w:rPr>
          <w:rFonts w:ascii="楷体" w:eastAsia="楷体" w:hAnsi="楷体"/>
          <w:b/>
          <w:bCs/>
        </w:rPr>
      </w:pPr>
      <w:r w:rsidRPr="009F7DDB">
        <w:rPr>
          <w:rFonts w:ascii="楷体" w:eastAsia="楷体" w:hAnsi="楷体" w:hint="eastAsia"/>
          <w:b/>
          <w:bCs/>
        </w:rPr>
        <w:t>被</w:t>
      </w:r>
      <w:r w:rsidR="008F6FBA" w:rsidRPr="009F7DDB">
        <w:rPr>
          <w:rFonts w:ascii="楷体" w:eastAsia="楷体" w:hAnsi="楷体"/>
          <w:b/>
          <w:bCs/>
        </w:rPr>
        <w:t>调查</w:t>
      </w:r>
      <w:r w:rsidRPr="009F7DDB">
        <w:rPr>
          <w:rFonts w:ascii="楷体" w:eastAsia="楷体" w:hAnsi="楷体" w:hint="eastAsia"/>
          <w:b/>
          <w:bCs/>
        </w:rPr>
        <w:t>产品</w:t>
      </w:r>
      <w:r w:rsidR="008F6FBA" w:rsidRPr="009F7DDB">
        <w:rPr>
          <w:rFonts w:ascii="楷体" w:eastAsia="楷体" w:hAnsi="楷体" w:hint="eastAsia"/>
          <w:b/>
          <w:bCs/>
        </w:rPr>
        <w:t>具有下列特征</w:t>
      </w:r>
      <w:r w:rsidR="008F6FBA" w:rsidRPr="009F7DDB">
        <w:rPr>
          <w:rFonts w:ascii="楷体" w:eastAsia="楷体" w:hAnsi="楷体"/>
          <w:b/>
          <w:bCs/>
        </w:rPr>
        <w:t>:</w:t>
      </w:r>
    </w:p>
    <w:p w:rsidR="008F6FBA" w:rsidRPr="009F7DDB" w:rsidRDefault="008F6FBA" w:rsidP="00DF1DCD">
      <w:pPr>
        <w:spacing w:after="283"/>
        <w:ind w:firstLineChars="200" w:firstLine="482"/>
        <w:rPr>
          <w:rFonts w:ascii="楷体" w:eastAsia="楷体" w:hAnsi="楷体"/>
          <w:b/>
          <w:bCs/>
        </w:rPr>
      </w:pPr>
      <w:r w:rsidRPr="009F7DDB">
        <w:rPr>
          <w:rFonts w:ascii="楷体" w:eastAsia="楷体" w:hAnsi="楷体"/>
          <w:b/>
          <w:bCs/>
        </w:rPr>
        <w:t>被调查</w:t>
      </w:r>
      <w:r w:rsidR="00707143" w:rsidRPr="009F7DDB">
        <w:rPr>
          <w:rFonts w:ascii="楷体" w:eastAsia="楷体" w:hAnsi="楷体" w:hint="eastAsia"/>
          <w:b/>
          <w:bCs/>
        </w:rPr>
        <w:t>产品</w:t>
      </w:r>
      <w:r w:rsidRPr="009F7DDB">
        <w:rPr>
          <w:rFonts w:ascii="楷体" w:eastAsia="楷体" w:hAnsi="楷体"/>
          <w:b/>
          <w:bCs/>
        </w:rPr>
        <w:t>按照统一</w:t>
      </w:r>
      <w:r w:rsidR="005E4F93" w:rsidRPr="009F7DDB">
        <w:rPr>
          <w:rFonts w:ascii="楷体" w:eastAsia="楷体" w:hAnsi="楷体" w:hint="eastAsia"/>
          <w:b/>
          <w:bCs/>
        </w:rPr>
        <w:t>海关</w:t>
      </w:r>
      <w:r w:rsidRPr="009F7DDB">
        <w:rPr>
          <w:rFonts w:ascii="楷体" w:eastAsia="楷体" w:hAnsi="楷体"/>
          <w:b/>
          <w:bCs/>
        </w:rPr>
        <w:t>编码分类:</w:t>
      </w:r>
    </w:p>
    <w:p w:rsidR="008F6FBA" w:rsidRDefault="008F6FBA" w:rsidP="00DF1DCD">
      <w:pPr>
        <w:spacing w:before="120" w:after="120" w:line="288" w:lineRule="auto"/>
        <w:ind w:firstLineChars="200" w:firstLine="482"/>
        <w:jc w:val="both"/>
        <w:rPr>
          <w:rFonts w:ascii="楷体" w:eastAsia="楷体" w:hAnsi="楷体"/>
          <w:b/>
          <w:bCs/>
        </w:rPr>
      </w:pPr>
      <w:r w:rsidRPr="009F7DDB">
        <w:rPr>
          <w:rFonts w:ascii="楷体" w:eastAsia="楷体" w:hAnsi="楷体" w:hint="eastAsia"/>
          <w:b/>
          <w:bCs/>
        </w:rPr>
        <w:t>本问卷中对“</w:t>
      </w:r>
      <w:r w:rsidR="008C6DD5" w:rsidRPr="009F7DDB">
        <w:rPr>
          <w:rFonts w:ascii="楷体" w:eastAsia="楷体" w:hAnsi="楷体" w:hint="eastAsia"/>
          <w:b/>
          <w:bCs/>
        </w:rPr>
        <w:t>被调查</w:t>
      </w:r>
      <w:r w:rsidRPr="009F7DDB">
        <w:rPr>
          <w:rFonts w:ascii="楷体" w:eastAsia="楷体" w:hAnsi="楷体" w:hint="eastAsia"/>
          <w:b/>
          <w:bCs/>
        </w:rPr>
        <w:t>商品”的任何</w:t>
      </w:r>
      <w:r w:rsidR="00707143" w:rsidRPr="009F7DDB">
        <w:rPr>
          <w:rFonts w:ascii="楷体" w:eastAsia="楷体" w:hAnsi="楷体" w:hint="eastAsia"/>
          <w:b/>
          <w:bCs/>
        </w:rPr>
        <w:t>说明请参见上述</w:t>
      </w:r>
      <w:r w:rsidR="00F72216" w:rsidRPr="009F7DDB">
        <w:rPr>
          <w:rFonts w:ascii="楷体" w:eastAsia="楷体" w:hAnsi="楷体" w:hint="eastAsia"/>
          <w:b/>
          <w:bCs/>
        </w:rPr>
        <w:t>描述</w:t>
      </w:r>
      <w:r w:rsidRPr="009F7DDB">
        <w:rPr>
          <w:rFonts w:ascii="楷体" w:eastAsia="楷体" w:hAnsi="楷体" w:hint="eastAsia"/>
          <w:b/>
          <w:bCs/>
        </w:rPr>
        <w:t>。</w:t>
      </w:r>
      <w:r w:rsidR="008C6DD5" w:rsidRPr="009F7DDB">
        <w:rPr>
          <w:rFonts w:ascii="楷体" w:eastAsia="楷体" w:hAnsi="楷体" w:hint="eastAsia"/>
          <w:b/>
          <w:bCs/>
        </w:rPr>
        <w:t>未</w:t>
      </w:r>
      <w:r w:rsidR="00F72216" w:rsidRPr="009F7DDB">
        <w:rPr>
          <w:rFonts w:ascii="楷体" w:eastAsia="楷体" w:hAnsi="楷体" w:hint="eastAsia"/>
          <w:b/>
          <w:bCs/>
        </w:rPr>
        <w:t>描述</w:t>
      </w:r>
      <w:r w:rsidR="008C6DD5" w:rsidRPr="009F7DDB">
        <w:rPr>
          <w:rFonts w:ascii="楷体" w:eastAsia="楷体" w:hAnsi="楷体" w:hint="eastAsia"/>
          <w:b/>
          <w:bCs/>
        </w:rPr>
        <w:t>的商品不在</w:t>
      </w:r>
      <w:r w:rsidR="00F72216" w:rsidRPr="009F7DDB">
        <w:rPr>
          <w:rFonts w:ascii="楷体" w:eastAsia="楷体" w:hAnsi="楷体" w:hint="eastAsia"/>
          <w:b/>
          <w:bCs/>
        </w:rPr>
        <w:t>本次</w:t>
      </w:r>
      <w:r w:rsidRPr="009F7DDB">
        <w:rPr>
          <w:rFonts w:ascii="楷体" w:eastAsia="楷体" w:hAnsi="楷体" w:hint="eastAsia"/>
          <w:b/>
          <w:bCs/>
        </w:rPr>
        <w:t>调查的</w:t>
      </w:r>
      <w:r w:rsidR="008C6DD5" w:rsidRPr="009F7DDB">
        <w:rPr>
          <w:rFonts w:ascii="楷体" w:eastAsia="楷体" w:hAnsi="楷体" w:hint="eastAsia"/>
          <w:b/>
          <w:bCs/>
        </w:rPr>
        <w:t>范围内</w:t>
      </w:r>
      <w:r w:rsidRPr="009F7DDB">
        <w:rPr>
          <w:rFonts w:ascii="楷体" w:eastAsia="楷体" w:hAnsi="楷体" w:hint="eastAsia"/>
          <w:b/>
          <w:bCs/>
        </w:rPr>
        <w:t>。请将公司的</w:t>
      </w:r>
      <w:r w:rsidR="00F72216" w:rsidRPr="009F7DDB">
        <w:rPr>
          <w:rFonts w:ascii="楷体" w:eastAsia="楷体" w:hAnsi="楷体" w:hint="eastAsia"/>
          <w:b/>
          <w:bCs/>
        </w:rPr>
        <w:t>答卷范围限定</w:t>
      </w:r>
      <w:r w:rsidRPr="009F7DDB">
        <w:rPr>
          <w:rFonts w:ascii="楷体" w:eastAsia="楷体" w:hAnsi="楷体" w:hint="eastAsia"/>
          <w:b/>
          <w:bCs/>
        </w:rPr>
        <w:t>在与被调查</w:t>
      </w:r>
      <w:r w:rsidR="00F72216" w:rsidRPr="009F7DDB">
        <w:rPr>
          <w:rFonts w:ascii="楷体" w:eastAsia="楷体" w:hAnsi="楷体" w:hint="eastAsia"/>
          <w:b/>
          <w:bCs/>
        </w:rPr>
        <w:t>产品</w:t>
      </w:r>
      <w:r w:rsidRPr="009F7DDB">
        <w:rPr>
          <w:rFonts w:ascii="楷体" w:eastAsia="楷体" w:hAnsi="楷体" w:hint="eastAsia"/>
          <w:b/>
          <w:bCs/>
        </w:rPr>
        <w:t>相关的信息范围内。</w:t>
      </w:r>
    </w:p>
    <w:p w:rsidR="009F7DDB" w:rsidRPr="009F7DDB" w:rsidRDefault="009F7DDB">
      <w:pPr>
        <w:spacing w:before="120" w:after="120" w:line="288" w:lineRule="auto"/>
        <w:jc w:val="both"/>
        <w:rPr>
          <w:rFonts w:ascii="楷体" w:eastAsia="楷体" w:hAnsi="楷体"/>
          <w:b/>
          <w:bCs/>
        </w:rPr>
      </w:pPr>
    </w:p>
    <w:p w:rsidR="008F6FBA" w:rsidRPr="009F7DDB" w:rsidRDefault="008F6FBA" w:rsidP="008B1C7D">
      <w:pPr>
        <w:pBdr>
          <w:left w:val="nil"/>
        </w:pBdr>
        <w:spacing w:after="240"/>
        <w:jc w:val="both"/>
        <w:rPr>
          <w:rFonts w:ascii="楷体" w:eastAsia="楷体" w:hAnsi="楷体"/>
          <w:b/>
          <w:bCs/>
        </w:rPr>
      </w:pPr>
      <w:r w:rsidRPr="009F7DDB">
        <w:rPr>
          <w:rFonts w:ascii="楷体" w:eastAsia="楷体" w:hAnsi="楷体" w:hint="eastAsia"/>
          <w:b/>
          <w:bCs/>
        </w:rPr>
        <w:t>B</w:t>
      </w:r>
      <w:r w:rsidR="009F7DDB">
        <w:rPr>
          <w:rFonts w:ascii="楷体" w:eastAsia="楷体" w:hAnsi="楷体"/>
          <w:b/>
          <w:bCs/>
        </w:rPr>
        <w:t xml:space="preserve"> </w:t>
      </w:r>
      <w:r w:rsidRPr="009F7DDB">
        <w:rPr>
          <w:rFonts w:ascii="楷体" w:eastAsia="楷体" w:hAnsi="楷体" w:hint="eastAsia"/>
          <w:b/>
          <w:bCs/>
        </w:rPr>
        <w:t>- 2 被调查</w:t>
      </w:r>
      <w:r w:rsidR="003849A1" w:rsidRPr="009F7DDB">
        <w:rPr>
          <w:rFonts w:ascii="楷体" w:eastAsia="楷体" w:hAnsi="楷体" w:hint="eastAsia"/>
          <w:b/>
          <w:bCs/>
        </w:rPr>
        <w:t>产品</w:t>
      </w:r>
      <w:r w:rsidRPr="009F7DDB">
        <w:rPr>
          <w:rFonts w:ascii="楷体" w:eastAsia="楷体" w:hAnsi="楷体" w:hint="eastAsia"/>
          <w:b/>
          <w:bCs/>
        </w:rPr>
        <w:t>的分类</w:t>
      </w:r>
    </w:p>
    <w:p w:rsidR="008F6FBA" w:rsidRPr="009F7DDB" w:rsidRDefault="008F6FBA" w:rsidP="00501959">
      <w:pPr>
        <w:pBdr>
          <w:left w:val="nil"/>
        </w:pBdr>
        <w:spacing w:after="120"/>
        <w:jc w:val="both"/>
        <w:rPr>
          <w:rFonts w:ascii="楷体" w:eastAsia="楷体" w:hAnsi="楷体"/>
          <w:b/>
          <w:bCs/>
        </w:rPr>
      </w:pPr>
      <w:r w:rsidRPr="009F7DDB">
        <w:rPr>
          <w:rFonts w:ascii="楷体" w:eastAsia="楷体" w:hAnsi="楷体" w:hint="eastAsia"/>
          <w:b/>
          <w:bCs/>
        </w:rPr>
        <w:t>需要</w:t>
      </w:r>
      <w:r w:rsidR="00F72216" w:rsidRPr="009F7DDB">
        <w:rPr>
          <w:rFonts w:ascii="楷体" w:eastAsia="楷体" w:hAnsi="楷体" w:hint="eastAsia"/>
          <w:b/>
          <w:bCs/>
        </w:rPr>
        <w:t>提供下述</w:t>
      </w:r>
      <w:r w:rsidRPr="009F7DDB">
        <w:rPr>
          <w:rFonts w:ascii="楷体" w:eastAsia="楷体" w:hAnsi="楷体" w:hint="eastAsia"/>
          <w:b/>
          <w:bCs/>
        </w:rPr>
        <w:t>信息来识别和区分公司及关联公司制造或销售的不同</w:t>
      </w:r>
      <w:r w:rsidR="00F72216" w:rsidRPr="009F7DDB">
        <w:rPr>
          <w:rFonts w:ascii="楷体" w:eastAsia="楷体" w:hAnsi="楷体" w:hint="eastAsia"/>
          <w:b/>
          <w:bCs/>
        </w:rPr>
        <w:t>被</w:t>
      </w:r>
      <w:r w:rsidRPr="009F7DDB">
        <w:rPr>
          <w:rFonts w:ascii="楷体" w:eastAsia="楷体" w:hAnsi="楷体" w:hint="eastAsia"/>
          <w:b/>
          <w:bCs/>
        </w:rPr>
        <w:t>调查</w:t>
      </w:r>
      <w:r w:rsidR="00F72216" w:rsidRPr="009F7DDB">
        <w:rPr>
          <w:rFonts w:ascii="楷体" w:eastAsia="楷体" w:hAnsi="楷体" w:hint="eastAsia"/>
          <w:b/>
          <w:bCs/>
        </w:rPr>
        <w:t>产品</w:t>
      </w:r>
      <w:r w:rsidRPr="009F7DDB">
        <w:rPr>
          <w:rFonts w:ascii="楷体" w:eastAsia="楷体" w:hAnsi="楷体" w:hint="eastAsia"/>
          <w:b/>
          <w:bCs/>
        </w:rPr>
        <w:t>。请提供尽可能详细的信息。</w:t>
      </w:r>
    </w:p>
    <w:p w:rsidR="008F6FBA" w:rsidRPr="009F7DDB" w:rsidRDefault="008F6FBA" w:rsidP="00501959">
      <w:pPr>
        <w:pBdr>
          <w:left w:val="nil"/>
        </w:pBdr>
        <w:spacing w:after="120"/>
        <w:jc w:val="both"/>
        <w:rPr>
          <w:rFonts w:ascii="楷体" w:eastAsia="楷体" w:hAnsi="楷体"/>
          <w:b/>
          <w:bCs/>
        </w:rPr>
      </w:pPr>
      <w:r w:rsidRPr="009F7DDB">
        <w:rPr>
          <w:rFonts w:ascii="楷体" w:eastAsia="楷体" w:hAnsi="楷体" w:hint="eastAsia"/>
          <w:b/>
          <w:bCs/>
        </w:rPr>
        <w:t>1.</w:t>
      </w:r>
      <w:r w:rsidR="00F72216" w:rsidRPr="009F7DDB">
        <w:rPr>
          <w:rFonts w:ascii="楷体" w:eastAsia="楷体" w:hAnsi="楷体" w:hint="eastAsia"/>
          <w:b/>
          <w:bCs/>
        </w:rPr>
        <w:t>提供一套完整的公司和/或关联公司关于被调查产品的介绍</w:t>
      </w:r>
      <w:r w:rsidRPr="009F7DDB">
        <w:rPr>
          <w:rFonts w:ascii="楷体" w:eastAsia="楷体" w:hAnsi="楷体" w:hint="eastAsia"/>
          <w:b/>
          <w:bCs/>
        </w:rPr>
        <w:t>，并显示</w:t>
      </w:r>
      <w:r w:rsidR="00F72216" w:rsidRPr="009F7DDB">
        <w:rPr>
          <w:rFonts w:ascii="楷体" w:eastAsia="楷体" w:hAnsi="楷体" w:hint="eastAsia"/>
          <w:b/>
          <w:bCs/>
        </w:rPr>
        <w:t>被</w:t>
      </w:r>
      <w:r w:rsidRPr="009F7DDB">
        <w:rPr>
          <w:rFonts w:ascii="楷体" w:eastAsia="楷体" w:hAnsi="楷体" w:hint="eastAsia"/>
          <w:b/>
          <w:bCs/>
        </w:rPr>
        <w:t>调查</w:t>
      </w:r>
      <w:r w:rsidR="00F72216" w:rsidRPr="009F7DDB">
        <w:rPr>
          <w:rFonts w:ascii="楷体" w:eastAsia="楷体" w:hAnsi="楷体" w:hint="eastAsia"/>
          <w:b/>
          <w:bCs/>
        </w:rPr>
        <w:t>产品</w:t>
      </w:r>
      <w:r w:rsidRPr="009F7DDB">
        <w:rPr>
          <w:rFonts w:ascii="楷体" w:eastAsia="楷体" w:hAnsi="楷体" w:hint="eastAsia"/>
          <w:b/>
          <w:bCs/>
        </w:rPr>
        <w:t>。</w:t>
      </w:r>
    </w:p>
    <w:p w:rsidR="008F6FBA" w:rsidRPr="009F7DDB" w:rsidRDefault="008F6FBA" w:rsidP="00501959">
      <w:pPr>
        <w:spacing w:after="283"/>
        <w:rPr>
          <w:rFonts w:ascii="楷体" w:eastAsia="楷体" w:hAnsi="楷体"/>
          <w:b/>
          <w:bCs/>
        </w:rPr>
      </w:pPr>
      <w:r w:rsidRPr="009F7DDB">
        <w:rPr>
          <w:rFonts w:ascii="楷体" w:eastAsia="楷体" w:hAnsi="楷体"/>
          <w:b/>
          <w:bCs/>
        </w:rPr>
        <w:t>2.详细解释公司或关联公司生产和/或销售的被调查</w:t>
      </w:r>
      <w:r w:rsidR="00F72216" w:rsidRPr="009F7DDB">
        <w:rPr>
          <w:rFonts w:ascii="楷体" w:eastAsia="楷体" w:hAnsi="楷体" w:hint="eastAsia"/>
          <w:b/>
          <w:bCs/>
        </w:rPr>
        <w:t>产品</w:t>
      </w:r>
      <w:r w:rsidRPr="009F7DDB">
        <w:rPr>
          <w:rFonts w:ascii="楷体" w:eastAsia="楷体" w:hAnsi="楷体"/>
          <w:b/>
          <w:bCs/>
        </w:rPr>
        <w:t>的</w:t>
      </w:r>
      <w:r w:rsidR="00F72216" w:rsidRPr="009F7DDB">
        <w:rPr>
          <w:rFonts w:ascii="楷体" w:eastAsia="楷体" w:hAnsi="楷体" w:hint="eastAsia"/>
          <w:b/>
          <w:bCs/>
        </w:rPr>
        <w:t>种类</w:t>
      </w:r>
      <w:r w:rsidRPr="009F7DDB">
        <w:rPr>
          <w:rFonts w:ascii="楷体" w:eastAsia="楷体" w:hAnsi="楷体"/>
          <w:b/>
          <w:bCs/>
        </w:rPr>
        <w:t>。</w:t>
      </w:r>
    </w:p>
    <w:p w:rsidR="008F6FBA" w:rsidRPr="009F7DDB" w:rsidRDefault="008F6FBA" w:rsidP="00501959">
      <w:pPr>
        <w:spacing w:after="283"/>
        <w:rPr>
          <w:rFonts w:ascii="楷体" w:eastAsia="楷体" w:hAnsi="楷体"/>
          <w:b/>
          <w:bCs/>
        </w:rPr>
      </w:pPr>
      <w:r w:rsidRPr="009F7DDB">
        <w:rPr>
          <w:rFonts w:ascii="楷体" w:eastAsia="楷体" w:hAnsi="楷体"/>
          <w:b/>
          <w:bCs/>
        </w:rPr>
        <w:t>3.公司</w:t>
      </w:r>
      <w:r w:rsidR="00F72216" w:rsidRPr="009F7DDB">
        <w:rPr>
          <w:rFonts w:ascii="楷体" w:eastAsia="楷体" w:hAnsi="楷体" w:hint="eastAsia"/>
          <w:b/>
          <w:bCs/>
        </w:rPr>
        <w:t>产品</w:t>
      </w:r>
      <w:r w:rsidRPr="009F7DDB">
        <w:rPr>
          <w:rFonts w:ascii="楷体" w:eastAsia="楷体" w:hAnsi="楷体"/>
          <w:b/>
          <w:bCs/>
        </w:rPr>
        <w:t>代码系统的详细说明。提供为生产和销售构建产品代码的方法，包括定义特定规范的所有代码</w:t>
      </w:r>
      <w:r w:rsidR="00F72216" w:rsidRPr="009F7DDB">
        <w:rPr>
          <w:rFonts w:ascii="楷体" w:eastAsia="楷体" w:hAnsi="楷体" w:hint="eastAsia"/>
          <w:b/>
          <w:bCs/>
        </w:rPr>
        <w:t>首</w:t>
      </w:r>
      <w:r w:rsidR="005E4F93" w:rsidRPr="009F7DDB">
        <w:rPr>
          <w:rFonts w:ascii="楷体" w:eastAsia="楷体" w:hAnsi="楷体" w:hint="eastAsia"/>
          <w:b/>
          <w:bCs/>
        </w:rPr>
        <w:t>端、</w:t>
      </w:r>
      <w:r w:rsidRPr="009F7DDB">
        <w:rPr>
          <w:rFonts w:ascii="楷体" w:eastAsia="楷体" w:hAnsi="楷体"/>
          <w:b/>
          <w:bCs/>
        </w:rPr>
        <w:t>末端代码或其他定义特定规范</w:t>
      </w:r>
      <w:r w:rsidRPr="009F7DDB">
        <w:rPr>
          <w:rFonts w:ascii="楷体" w:eastAsia="楷体" w:hAnsi="楷体" w:hint="eastAsia"/>
          <w:b/>
          <w:bCs/>
        </w:rPr>
        <w:t>的符号</w:t>
      </w:r>
      <w:r w:rsidRPr="009F7DDB">
        <w:rPr>
          <w:rFonts w:ascii="楷体" w:eastAsia="楷体" w:hAnsi="楷体"/>
          <w:b/>
          <w:bCs/>
        </w:rPr>
        <w:t>。</w:t>
      </w:r>
    </w:p>
    <w:p w:rsidR="008F6FBA" w:rsidRDefault="008F6FBA" w:rsidP="008B1C7D">
      <w:pPr>
        <w:spacing w:after="283"/>
        <w:rPr>
          <w:rFonts w:ascii="楷体" w:eastAsia="楷体" w:hAnsi="楷体"/>
          <w:b/>
          <w:bCs/>
        </w:rPr>
      </w:pPr>
      <w:r w:rsidRPr="009F7DDB">
        <w:rPr>
          <w:rFonts w:ascii="楷体" w:eastAsia="楷体" w:hAnsi="楷体"/>
          <w:b/>
          <w:bCs/>
        </w:rPr>
        <w:t>4.详细说明公司及</w:t>
      </w:r>
      <w:r w:rsidR="00F72216" w:rsidRPr="009F7DDB">
        <w:rPr>
          <w:rFonts w:ascii="楷体" w:eastAsia="楷体" w:hAnsi="楷体" w:hint="eastAsia"/>
          <w:b/>
          <w:bCs/>
        </w:rPr>
        <w:t>关联</w:t>
      </w:r>
      <w:r w:rsidRPr="009F7DDB">
        <w:rPr>
          <w:rFonts w:ascii="楷体" w:eastAsia="楷体" w:hAnsi="楷体"/>
          <w:b/>
          <w:bCs/>
        </w:rPr>
        <w:t>公司在国内市场上销售的</w:t>
      </w:r>
      <w:r w:rsidR="008C6DD5" w:rsidRPr="009F7DDB">
        <w:rPr>
          <w:rFonts w:ascii="楷体" w:eastAsia="楷体" w:hAnsi="楷体" w:hint="eastAsia"/>
          <w:b/>
          <w:bCs/>
        </w:rPr>
        <w:t>被</w:t>
      </w:r>
      <w:r w:rsidRPr="009F7DDB">
        <w:rPr>
          <w:rFonts w:ascii="楷体" w:eastAsia="楷体" w:hAnsi="楷体"/>
          <w:b/>
          <w:bCs/>
        </w:rPr>
        <w:t>调查</w:t>
      </w:r>
      <w:r w:rsidR="003849A1" w:rsidRPr="009F7DDB">
        <w:rPr>
          <w:rFonts w:ascii="楷体" w:eastAsia="楷体" w:hAnsi="楷体"/>
          <w:b/>
          <w:bCs/>
        </w:rPr>
        <w:t>产品</w:t>
      </w:r>
      <w:r w:rsidRPr="009F7DDB">
        <w:rPr>
          <w:rFonts w:ascii="楷体" w:eastAsia="楷体" w:hAnsi="楷体"/>
          <w:b/>
          <w:bCs/>
        </w:rPr>
        <w:t>种类与出口</w:t>
      </w:r>
      <w:r w:rsidR="00501959" w:rsidRPr="009F7DDB">
        <w:rPr>
          <w:rFonts w:ascii="楷体" w:eastAsia="楷体" w:hAnsi="楷体" w:hint="eastAsia"/>
          <w:b/>
          <w:bCs/>
        </w:rPr>
        <w:t>到</w:t>
      </w:r>
      <w:r w:rsidRPr="009F7DDB">
        <w:rPr>
          <w:rFonts w:ascii="楷体" w:eastAsia="楷体" w:hAnsi="楷体"/>
          <w:b/>
          <w:bCs/>
        </w:rPr>
        <w:t>越南的</w:t>
      </w:r>
      <w:r w:rsidR="003849A1" w:rsidRPr="009F7DDB">
        <w:rPr>
          <w:rFonts w:ascii="楷体" w:eastAsia="楷体" w:hAnsi="楷体"/>
          <w:b/>
          <w:bCs/>
        </w:rPr>
        <w:t>产品</w:t>
      </w:r>
      <w:r w:rsidRPr="009F7DDB">
        <w:rPr>
          <w:rFonts w:ascii="楷体" w:eastAsia="楷体" w:hAnsi="楷体" w:hint="eastAsia"/>
          <w:b/>
          <w:bCs/>
        </w:rPr>
        <w:t>种类</w:t>
      </w:r>
      <w:r w:rsidRPr="009F7DDB">
        <w:rPr>
          <w:rFonts w:ascii="楷体" w:eastAsia="楷体" w:hAnsi="楷体"/>
          <w:b/>
          <w:bCs/>
        </w:rPr>
        <w:t>之间的差异。</w:t>
      </w:r>
      <w:r w:rsidRPr="009F7DDB">
        <w:rPr>
          <w:rFonts w:ascii="楷体" w:eastAsia="楷体" w:hAnsi="楷体" w:hint="eastAsia"/>
          <w:b/>
          <w:bCs/>
        </w:rPr>
        <w:t>对</w:t>
      </w:r>
      <w:r w:rsidRPr="009F7DDB">
        <w:rPr>
          <w:rFonts w:ascii="楷体" w:eastAsia="楷体" w:hAnsi="楷体"/>
          <w:b/>
          <w:bCs/>
        </w:rPr>
        <w:t>这些因素应</w:t>
      </w:r>
      <w:r w:rsidRPr="009F7DDB">
        <w:rPr>
          <w:rFonts w:ascii="楷体" w:eastAsia="楷体" w:hAnsi="楷体" w:hint="eastAsia"/>
          <w:b/>
          <w:bCs/>
        </w:rPr>
        <w:t>进行</w:t>
      </w:r>
      <w:r w:rsidRPr="009F7DDB">
        <w:rPr>
          <w:rFonts w:ascii="楷体" w:eastAsia="楷体" w:hAnsi="楷体"/>
          <w:b/>
          <w:bCs/>
        </w:rPr>
        <w:t>明确说明，包括</w:t>
      </w:r>
      <w:r w:rsidR="00F72216" w:rsidRPr="009F7DDB">
        <w:rPr>
          <w:rFonts w:ascii="楷体" w:eastAsia="楷体" w:hAnsi="楷体" w:hint="eastAsia"/>
          <w:b/>
          <w:bCs/>
        </w:rPr>
        <w:t>原</w:t>
      </w:r>
      <w:r w:rsidRPr="009F7DDB">
        <w:rPr>
          <w:rFonts w:ascii="楷体" w:eastAsia="楷体" w:hAnsi="楷体"/>
          <w:b/>
          <w:bCs/>
        </w:rPr>
        <w:t>材料，设计，规格和制造工艺。解释导致不同</w:t>
      </w:r>
      <w:r w:rsidR="00F72216" w:rsidRPr="009F7DDB">
        <w:rPr>
          <w:rFonts w:ascii="楷体" w:eastAsia="楷体" w:hAnsi="楷体" w:hint="eastAsia"/>
          <w:b/>
          <w:bCs/>
        </w:rPr>
        <w:t>种类产品</w:t>
      </w:r>
      <w:r w:rsidRPr="009F7DDB">
        <w:rPr>
          <w:rFonts w:ascii="楷体" w:eastAsia="楷体" w:hAnsi="楷体"/>
          <w:b/>
          <w:bCs/>
        </w:rPr>
        <w:t xml:space="preserve">价格不同的任何因素。 </w:t>
      </w:r>
    </w:p>
    <w:p w:rsidR="009F7DDB" w:rsidRPr="009F7DDB" w:rsidRDefault="009F7DDB" w:rsidP="008B1C7D">
      <w:pPr>
        <w:spacing w:after="283"/>
        <w:rPr>
          <w:rFonts w:ascii="楷体" w:eastAsia="楷体" w:hAnsi="楷体"/>
          <w:b/>
          <w:bCs/>
        </w:rPr>
      </w:pPr>
    </w:p>
    <w:p w:rsidR="008F6FBA" w:rsidRPr="009F7DDB" w:rsidRDefault="008F6FBA" w:rsidP="008B1C7D">
      <w:pPr>
        <w:pBdr>
          <w:left w:val="nil"/>
        </w:pBdr>
        <w:spacing w:after="240"/>
        <w:jc w:val="both"/>
        <w:rPr>
          <w:rFonts w:ascii="楷体" w:eastAsia="楷体" w:hAnsi="楷体"/>
          <w:b/>
          <w:bCs/>
        </w:rPr>
      </w:pPr>
      <w:r w:rsidRPr="009F7DDB">
        <w:rPr>
          <w:rFonts w:ascii="楷体" w:eastAsia="楷体" w:hAnsi="楷体"/>
          <w:b/>
          <w:bCs/>
        </w:rPr>
        <w:t>B - 3公司出口和在国内市场销售的</w:t>
      </w:r>
      <w:r w:rsidR="003849A1" w:rsidRPr="009F7DDB">
        <w:rPr>
          <w:rFonts w:ascii="楷体" w:eastAsia="楷体" w:hAnsi="楷体"/>
          <w:b/>
          <w:bCs/>
        </w:rPr>
        <w:t>产品</w:t>
      </w:r>
    </w:p>
    <w:p w:rsidR="008F6FBA" w:rsidRPr="009F7DDB" w:rsidRDefault="008B1C3F" w:rsidP="008B1C3F">
      <w:pPr>
        <w:pBdr>
          <w:left w:val="nil"/>
        </w:pBdr>
        <w:spacing w:after="120"/>
        <w:jc w:val="both"/>
        <w:rPr>
          <w:rFonts w:ascii="楷体" w:eastAsia="楷体" w:hAnsi="楷体"/>
          <w:b/>
          <w:bCs/>
        </w:rPr>
      </w:pPr>
      <w:r w:rsidRPr="009F7DDB">
        <w:rPr>
          <w:rFonts w:ascii="楷体" w:eastAsia="楷体" w:hAnsi="楷体" w:hint="eastAsia"/>
          <w:b/>
          <w:bCs/>
        </w:rPr>
        <w:t>1.</w:t>
      </w:r>
      <w:r w:rsidR="008F6FBA" w:rsidRPr="009F7DDB">
        <w:rPr>
          <w:rFonts w:ascii="楷体" w:eastAsia="楷体" w:hAnsi="楷体"/>
          <w:b/>
          <w:bCs/>
        </w:rPr>
        <w:t>建议为每个</w:t>
      </w:r>
      <w:r w:rsidR="00F72216" w:rsidRPr="009F7DDB">
        <w:rPr>
          <w:rFonts w:ascii="楷体" w:eastAsia="楷体" w:hAnsi="楷体" w:hint="eastAsia"/>
          <w:b/>
          <w:bCs/>
        </w:rPr>
        <w:t>要素</w:t>
      </w:r>
      <w:r w:rsidR="008F6FBA" w:rsidRPr="009F7DDB">
        <w:rPr>
          <w:rFonts w:ascii="楷体" w:eastAsia="楷体" w:hAnsi="楷体"/>
          <w:b/>
          <w:bCs/>
        </w:rPr>
        <w:t>制定单独的“</w:t>
      </w:r>
      <w:r w:rsidR="003849A1" w:rsidRPr="009F7DDB">
        <w:rPr>
          <w:rFonts w:ascii="楷体" w:eastAsia="楷体" w:hAnsi="楷体"/>
          <w:b/>
          <w:bCs/>
        </w:rPr>
        <w:t>产品</w:t>
      </w:r>
      <w:r w:rsidR="008F6FBA" w:rsidRPr="009F7DDB">
        <w:rPr>
          <w:rFonts w:ascii="楷体" w:eastAsia="楷体" w:hAnsi="楷体"/>
          <w:b/>
          <w:bCs/>
        </w:rPr>
        <w:t>控制代码”(PCN)。</w:t>
      </w:r>
      <w:r w:rsidR="003849A1" w:rsidRPr="009F7DDB">
        <w:rPr>
          <w:rFonts w:ascii="楷体" w:eastAsia="楷体" w:hAnsi="楷体"/>
          <w:b/>
          <w:bCs/>
        </w:rPr>
        <w:t>产品</w:t>
      </w:r>
      <w:r w:rsidR="008F6FBA" w:rsidRPr="009F7DDB">
        <w:rPr>
          <w:rFonts w:ascii="楷体" w:eastAsia="楷体" w:hAnsi="楷体"/>
          <w:b/>
          <w:bCs/>
        </w:rPr>
        <w:t>控制代码将用于</w:t>
      </w:r>
      <w:r w:rsidR="00F72216" w:rsidRPr="009F7DDB">
        <w:rPr>
          <w:rFonts w:ascii="楷体" w:eastAsia="楷体" w:hAnsi="楷体" w:hint="eastAsia"/>
          <w:b/>
          <w:bCs/>
        </w:rPr>
        <w:t>统计</w:t>
      </w:r>
      <w:r w:rsidR="008F6FBA" w:rsidRPr="009F7DDB">
        <w:rPr>
          <w:rFonts w:ascii="楷体" w:eastAsia="楷体" w:hAnsi="楷体"/>
          <w:b/>
          <w:bCs/>
        </w:rPr>
        <w:t>国内市场上相同或相似</w:t>
      </w:r>
      <w:r w:rsidR="00F72216" w:rsidRPr="009F7DDB">
        <w:rPr>
          <w:rFonts w:ascii="楷体" w:eastAsia="楷体" w:hAnsi="楷体" w:hint="eastAsia"/>
          <w:b/>
          <w:bCs/>
        </w:rPr>
        <w:t>产品</w:t>
      </w:r>
      <w:r w:rsidR="008F6FBA" w:rsidRPr="009F7DDB">
        <w:rPr>
          <w:rFonts w:ascii="楷体" w:eastAsia="楷体" w:hAnsi="楷体"/>
          <w:b/>
          <w:bCs/>
        </w:rPr>
        <w:t>的出口。</w:t>
      </w:r>
    </w:p>
    <w:p w:rsidR="008F6FBA" w:rsidRPr="000F519F" w:rsidRDefault="005445EA" w:rsidP="009F7DDB">
      <w:pPr>
        <w:spacing w:after="283"/>
        <w:rPr>
          <w:rFonts w:ascii="楷体" w:eastAsia="楷体" w:hAnsi="楷体"/>
          <w:b/>
          <w:bCs/>
        </w:rPr>
      </w:pPr>
      <w:r w:rsidRPr="009F7DDB">
        <w:rPr>
          <w:rFonts w:ascii="Calibri" w:eastAsia="楷体" w:hAnsi="Calibri" w:cs="Calibri"/>
          <w:b/>
          <w:bCs/>
        </w:rPr>
        <w:t> </w:t>
      </w:r>
      <w:r w:rsidR="008F6FBA" w:rsidRPr="009F7DDB">
        <w:rPr>
          <w:rFonts w:ascii="楷体" w:eastAsia="楷体" w:hAnsi="楷体"/>
          <w:b/>
          <w:bCs/>
        </w:rPr>
        <w:t>2.为调查期间在国内市场和/或越南出口市场销售的被调查</w:t>
      </w:r>
      <w:r w:rsidR="00B36232" w:rsidRPr="009F7DDB">
        <w:rPr>
          <w:rFonts w:ascii="楷体" w:eastAsia="楷体" w:hAnsi="楷体" w:hint="eastAsia"/>
          <w:b/>
          <w:bCs/>
        </w:rPr>
        <w:t>产品</w:t>
      </w:r>
      <w:r w:rsidR="008F6FBA" w:rsidRPr="009F7DDB">
        <w:rPr>
          <w:rFonts w:ascii="楷体" w:eastAsia="楷体" w:hAnsi="楷体"/>
          <w:b/>
          <w:bCs/>
        </w:rPr>
        <w:t>类型之间建立的直接关系，</w:t>
      </w:r>
      <w:r w:rsidR="008F6FBA" w:rsidRPr="009F7DDB">
        <w:rPr>
          <w:rFonts w:ascii="楷体" w:eastAsia="楷体" w:hAnsi="楷体" w:hint="eastAsia"/>
          <w:b/>
          <w:bCs/>
        </w:rPr>
        <w:t>编制</w:t>
      </w:r>
      <w:r w:rsidR="008F6FBA" w:rsidRPr="009F7DDB">
        <w:rPr>
          <w:rFonts w:ascii="楷体" w:eastAsia="楷体" w:hAnsi="楷体"/>
          <w:b/>
          <w:bCs/>
        </w:rPr>
        <w:t>一份</w:t>
      </w:r>
      <w:r w:rsidR="008F6FBA" w:rsidRPr="000F519F">
        <w:rPr>
          <w:rFonts w:ascii="楷体" w:eastAsia="楷体" w:hAnsi="楷体"/>
          <w:b/>
          <w:bCs/>
        </w:rPr>
        <w:t>清单(表</w:t>
      </w:r>
      <w:r w:rsidR="00751F4A" w:rsidRPr="000F519F">
        <w:rPr>
          <w:rFonts w:ascii="楷体" w:eastAsia="楷体" w:hAnsi="楷体"/>
          <w:b/>
          <w:bCs/>
        </w:rPr>
        <w:t>G-2.3</w:t>
      </w:r>
      <w:r w:rsidR="008F6FBA" w:rsidRPr="000F519F">
        <w:rPr>
          <w:rFonts w:ascii="楷体" w:eastAsia="楷体" w:hAnsi="楷体"/>
          <w:b/>
          <w:bCs/>
        </w:rPr>
        <w:t>)。</w:t>
      </w:r>
    </w:p>
    <w:p w:rsidR="00920772" w:rsidRPr="009F7DDB" w:rsidRDefault="005445EA">
      <w:pPr>
        <w:spacing w:after="240"/>
        <w:jc w:val="both"/>
        <w:rPr>
          <w:rFonts w:ascii="楷体" w:eastAsia="楷体" w:hAnsi="楷体"/>
          <w:b/>
          <w:bCs/>
        </w:rPr>
      </w:pPr>
      <w:r w:rsidRPr="009F7DDB">
        <w:rPr>
          <w:rFonts w:ascii="Calibri" w:eastAsia="楷体" w:hAnsi="Calibri" w:cs="Calibri"/>
          <w:b/>
          <w:bCs/>
        </w:rPr>
        <w:t> </w:t>
      </w:r>
      <w:r w:rsidRPr="009F7DDB">
        <w:rPr>
          <w:rFonts w:ascii="楷体" w:eastAsia="楷体" w:hAnsi="楷体"/>
          <w:b/>
          <w:bCs/>
        </w:rPr>
        <w:br w:type="page"/>
      </w:r>
    </w:p>
    <w:p w:rsidR="00920772" w:rsidRPr="009F7DDB" w:rsidRDefault="008F6FBA" w:rsidP="00CC40AC">
      <w:pPr>
        <w:pStyle w:val="1"/>
        <w:pBdr>
          <w:top w:val="single" w:sz="6" w:space="1" w:color="000000"/>
          <w:left w:val="single" w:sz="6" w:space="4" w:color="000000"/>
          <w:bottom w:val="single" w:sz="6" w:space="1" w:color="000000"/>
          <w:right w:val="single" w:sz="6" w:space="4" w:color="000000"/>
        </w:pBdr>
        <w:shd w:val="clear" w:color="auto" w:fill="C5E0B3"/>
        <w:spacing w:before="0" w:after="0"/>
        <w:ind w:left="95" w:right="95" w:firstLineChars="1000" w:firstLine="2409"/>
        <w:rPr>
          <w:rFonts w:ascii="楷体" w:eastAsia="楷体" w:hAnsi="楷体"/>
          <w:sz w:val="24"/>
          <w:szCs w:val="24"/>
        </w:rPr>
      </w:pPr>
      <w:r w:rsidRPr="009F7DDB">
        <w:rPr>
          <w:rFonts w:ascii="楷体" w:eastAsia="楷体" w:hAnsi="楷体" w:cs="宋体" w:hint="eastAsia"/>
          <w:smallCaps/>
          <w:sz w:val="24"/>
          <w:szCs w:val="24"/>
        </w:rPr>
        <w:lastRenderedPageBreak/>
        <w:t>第</w:t>
      </w:r>
      <w:r w:rsidRPr="009F7DDB">
        <w:rPr>
          <w:rFonts w:ascii="楷体" w:eastAsia="楷体" w:hAnsi="楷体"/>
          <w:smallCaps/>
          <w:sz w:val="24"/>
          <w:szCs w:val="24"/>
        </w:rPr>
        <w:t>C</w:t>
      </w:r>
      <w:r w:rsidRPr="009F7DDB">
        <w:rPr>
          <w:rFonts w:ascii="楷体" w:eastAsia="楷体" w:hAnsi="楷体" w:cs="宋体" w:hint="eastAsia"/>
          <w:smallCaps/>
          <w:sz w:val="24"/>
          <w:szCs w:val="24"/>
        </w:rPr>
        <w:t>节</w:t>
      </w:r>
      <w:r w:rsidRPr="009F7DDB">
        <w:rPr>
          <w:rFonts w:ascii="楷体" w:eastAsia="楷体" w:hAnsi="楷体"/>
          <w:smallCaps/>
          <w:sz w:val="24"/>
          <w:szCs w:val="24"/>
        </w:rPr>
        <w:t>-</w:t>
      </w:r>
      <w:r w:rsidR="00C5775D" w:rsidRPr="009F7DDB">
        <w:rPr>
          <w:rFonts w:ascii="楷体" w:eastAsia="楷体" w:hAnsi="楷体" w:cs="宋体" w:hint="eastAsia"/>
          <w:smallCaps/>
          <w:sz w:val="24"/>
          <w:szCs w:val="24"/>
        </w:rPr>
        <w:t>经营情况</w:t>
      </w:r>
    </w:p>
    <w:p w:rsidR="00920772" w:rsidRPr="009F7DDB" w:rsidRDefault="005445EA">
      <w:pPr>
        <w:pBdr>
          <w:left w:val="nil"/>
        </w:pBdr>
        <w:ind w:left="578"/>
        <w:jc w:val="both"/>
        <w:rPr>
          <w:rFonts w:ascii="楷体" w:eastAsia="楷体" w:hAnsi="楷体"/>
          <w:b/>
          <w:bCs/>
        </w:rPr>
      </w:pPr>
      <w:r w:rsidRPr="009F7DDB">
        <w:rPr>
          <w:rFonts w:ascii="Calibri" w:eastAsia="楷体" w:hAnsi="Calibri" w:cs="Calibri"/>
          <w:b/>
          <w:bCs/>
        </w:rPr>
        <w:t> </w:t>
      </w:r>
    </w:p>
    <w:p w:rsidR="008F6FBA" w:rsidRPr="009F7DDB" w:rsidRDefault="008F6FBA" w:rsidP="000F1067">
      <w:pPr>
        <w:pBdr>
          <w:left w:val="nil"/>
        </w:pBdr>
        <w:spacing w:after="240"/>
        <w:jc w:val="both"/>
        <w:rPr>
          <w:rFonts w:ascii="楷体" w:eastAsia="楷体" w:hAnsi="楷体"/>
          <w:b/>
          <w:bCs/>
        </w:rPr>
      </w:pPr>
      <w:r w:rsidRPr="009F7DDB">
        <w:rPr>
          <w:rFonts w:ascii="楷体" w:eastAsia="楷体" w:hAnsi="楷体"/>
          <w:b/>
          <w:bCs/>
        </w:rPr>
        <w:t>C – 1</w:t>
      </w:r>
      <w:r w:rsidRPr="009F7DDB">
        <w:rPr>
          <w:rFonts w:ascii="楷体" w:eastAsia="楷体" w:hAnsi="楷体" w:hint="eastAsia"/>
          <w:b/>
          <w:bCs/>
        </w:rPr>
        <w:t xml:space="preserve"> </w:t>
      </w:r>
      <w:r w:rsidRPr="009F7DDB">
        <w:rPr>
          <w:rFonts w:ascii="楷体" w:eastAsia="楷体" w:hAnsi="楷体"/>
          <w:b/>
          <w:bCs/>
        </w:rPr>
        <w:t>销售</w:t>
      </w:r>
      <w:r w:rsidRPr="009F7DDB">
        <w:rPr>
          <w:rFonts w:ascii="楷体" w:eastAsia="楷体" w:hAnsi="楷体" w:hint="eastAsia"/>
          <w:b/>
          <w:bCs/>
        </w:rPr>
        <w:t>额</w:t>
      </w:r>
    </w:p>
    <w:p w:rsidR="008F6FBA" w:rsidRPr="009F7DDB" w:rsidRDefault="008F6FBA" w:rsidP="00CC40AC">
      <w:pPr>
        <w:pStyle w:val="a3"/>
        <w:numPr>
          <w:ilvl w:val="0"/>
          <w:numId w:val="39"/>
        </w:numPr>
        <w:pBdr>
          <w:left w:val="nil"/>
        </w:pBdr>
        <w:ind w:firstLineChars="0"/>
        <w:rPr>
          <w:rFonts w:ascii="楷体" w:eastAsia="楷体" w:hAnsi="楷体"/>
          <w:b/>
          <w:bCs/>
        </w:rPr>
      </w:pPr>
      <w:r w:rsidRPr="009F7DDB">
        <w:rPr>
          <w:rFonts w:ascii="楷体" w:eastAsia="楷体" w:hAnsi="楷体" w:hint="eastAsia"/>
          <w:b/>
          <w:bCs/>
        </w:rPr>
        <w:t>请</w:t>
      </w:r>
      <w:r w:rsidR="00C5775D" w:rsidRPr="009F7DDB">
        <w:rPr>
          <w:rFonts w:ascii="楷体" w:eastAsia="楷体" w:hAnsi="楷体" w:hint="eastAsia"/>
          <w:b/>
          <w:bCs/>
        </w:rPr>
        <w:t>提供</w:t>
      </w:r>
      <w:r w:rsidRPr="009F7DDB">
        <w:rPr>
          <w:rFonts w:ascii="楷体" w:eastAsia="楷体" w:hAnsi="楷体" w:hint="eastAsia"/>
          <w:b/>
          <w:bCs/>
        </w:rPr>
        <w:t>公司的销售情况，不含税和折扣(使用公司账户系统中使用的货币)。请指定货币单位。</w:t>
      </w:r>
    </w:p>
    <w:p w:rsidR="00CC40AC" w:rsidRPr="009F7DDB" w:rsidRDefault="00CC40AC" w:rsidP="00501959">
      <w:pPr>
        <w:pBdr>
          <w:left w:val="nil"/>
        </w:pBdr>
        <w:jc w:val="both"/>
        <w:rPr>
          <w:rFonts w:ascii="楷体" w:eastAsia="楷体" w:hAnsi="楷体"/>
          <w:b/>
          <w:bCs/>
        </w:rPr>
      </w:pPr>
    </w:p>
    <w:p w:rsidR="00CC40AC" w:rsidRPr="009F7DDB" w:rsidRDefault="008F6FBA" w:rsidP="00CC40AC">
      <w:pPr>
        <w:pStyle w:val="a3"/>
        <w:numPr>
          <w:ilvl w:val="0"/>
          <w:numId w:val="39"/>
        </w:numPr>
        <w:pBdr>
          <w:left w:val="nil"/>
        </w:pBdr>
        <w:ind w:firstLineChars="0"/>
        <w:jc w:val="both"/>
        <w:rPr>
          <w:rFonts w:ascii="楷体" w:eastAsia="楷体" w:hAnsi="楷体"/>
          <w:b/>
          <w:bCs/>
        </w:rPr>
      </w:pPr>
      <w:r w:rsidRPr="009F7DDB">
        <w:rPr>
          <w:rFonts w:ascii="楷体" w:eastAsia="楷体" w:hAnsi="楷体" w:hint="eastAsia"/>
          <w:b/>
          <w:bCs/>
        </w:rPr>
        <w:t>如本公司账目与</w:t>
      </w:r>
      <w:r w:rsidR="00C5775D" w:rsidRPr="009F7DDB">
        <w:rPr>
          <w:rFonts w:ascii="楷体" w:eastAsia="楷体" w:hAnsi="楷体" w:hint="eastAsia"/>
          <w:b/>
          <w:bCs/>
        </w:rPr>
        <w:t>关联</w:t>
      </w:r>
      <w:r w:rsidRPr="009F7DDB">
        <w:rPr>
          <w:rFonts w:ascii="楷体" w:eastAsia="楷体" w:hAnsi="楷体" w:hint="eastAsia"/>
          <w:b/>
          <w:bCs/>
        </w:rPr>
        <w:t>公司合并，建议</w:t>
      </w:r>
      <w:r w:rsidRPr="000F519F">
        <w:rPr>
          <w:rFonts w:ascii="楷体" w:eastAsia="楷体" w:hAnsi="楷体" w:hint="eastAsia"/>
          <w:b/>
          <w:bCs/>
        </w:rPr>
        <w:t>使用表C-1显示</w:t>
      </w:r>
      <w:r w:rsidR="00C5775D" w:rsidRPr="000F519F">
        <w:rPr>
          <w:rFonts w:ascii="楷体" w:eastAsia="楷体" w:hAnsi="楷体" w:hint="eastAsia"/>
          <w:b/>
          <w:bCs/>
        </w:rPr>
        <w:t>的</w:t>
      </w:r>
      <w:r w:rsidRPr="009F7DDB">
        <w:rPr>
          <w:rFonts w:ascii="楷体" w:eastAsia="楷体" w:hAnsi="楷体" w:hint="eastAsia"/>
          <w:b/>
          <w:bCs/>
        </w:rPr>
        <w:t>不含税</w:t>
      </w:r>
      <w:r w:rsidR="00C5775D" w:rsidRPr="009F7DDB">
        <w:rPr>
          <w:rFonts w:ascii="楷体" w:eastAsia="楷体" w:hAnsi="楷体" w:hint="eastAsia"/>
          <w:b/>
          <w:bCs/>
        </w:rPr>
        <w:t>和折扣的</w:t>
      </w:r>
      <w:r w:rsidRPr="009F7DDB">
        <w:rPr>
          <w:rFonts w:ascii="楷体" w:eastAsia="楷体" w:hAnsi="楷体" w:hint="eastAsia"/>
          <w:b/>
          <w:bCs/>
        </w:rPr>
        <w:t>合计营业额。请详细说明</w:t>
      </w:r>
      <w:r w:rsidR="00E708D9">
        <w:rPr>
          <w:rFonts w:ascii="楷体" w:eastAsia="楷体" w:hAnsi="楷体" w:hint="eastAsia"/>
          <w:b/>
          <w:bCs/>
        </w:rPr>
        <w:t>。</w:t>
      </w:r>
    </w:p>
    <w:p w:rsidR="00CC40AC" w:rsidRPr="009F7DDB" w:rsidRDefault="00CC40AC" w:rsidP="00CC40AC">
      <w:pPr>
        <w:pStyle w:val="a3"/>
        <w:ind w:firstLine="482"/>
        <w:rPr>
          <w:rFonts w:ascii="楷体" w:eastAsia="楷体" w:hAnsi="楷体"/>
          <w:b/>
          <w:bCs/>
        </w:rPr>
      </w:pPr>
    </w:p>
    <w:p w:rsidR="008F6FBA" w:rsidRPr="009F7DDB" w:rsidRDefault="008F6FBA" w:rsidP="000F1067">
      <w:pPr>
        <w:pBdr>
          <w:left w:val="nil"/>
        </w:pBdr>
        <w:spacing w:after="240"/>
        <w:jc w:val="both"/>
        <w:rPr>
          <w:rFonts w:ascii="楷体" w:eastAsia="楷体" w:hAnsi="楷体"/>
          <w:b/>
          <w:bCs/>
        </w:rPr>
      </w:pPr>
      <w:r w:rsidRPr="009F7DDB">
        <w:rPr>
          <w:rFonts w:ascii="楷体" w:eastAsia="楷体" w:hAnsi="楷体"/>
          <w:b/>
          <w:bCs/>
        </w:rPr>
        <w:t>C- 2</w:t>
      </w:r>
      <w:r w:rsidR="00C5775D" w:rsidRPr="009F7DDB">
        <w:rPr>
          <w:rFonts w:ascii="楷体" w:eastAsia="楷体" w:hAnsi="楷体" w:hint="eastAsia"/>
          <w:b/>
          <w:bCs/>
        </w:rPr>
        <w:t>经营情况</w:t>
      </w:r>
    </w:p>
    <w:p w:rsidR="00920772" w:rsidRPr="009F7DDB" w:rsidRDefault="005445EA" w:rsidP="008B1C7D">
      <w:pPr>
        <w:jc w:val="both"/>
        <w:rPr>
          <w:rFonts w:ascii="楷体" w:eastAsia="楷体" w:hAnsi="楷体"/>
          <w:b/>
          <w:bCs/>
        </w:rPr>
      </w:pPr>
      <w:r w:rsidRPr="009F7DDB">
        <w:rPr>
          <w:rFonts w:ascii="Calibri" w:eastAsia="楷体" w:hAnsi="Calibri" w:cs="Calibri"/>
          <w:b/>
          <w:bCs/>
        </w:rPr>
        <w:t>           </w:t>
      </w:r>
      <w:r w:rsidRPr="009F7DDB">
        <w:rPr>
          <w:rFonts w:ascii="楷体" w:eastAsia="楷体" w:hAnsi="楷体"/>
          <w:b/>
          <w:bCs/>
        </w:rPr>
        <w:t xml:space="preserve"> </w:t>
      </w:r>
      <w:r w:rsidRPr="009F7DDB">
        <w:rPr>
          <w:rFonts w:ascii="Calibri" w:eastAsia="楷体" w:hAnsi="Calibri" w:cs="Calibri"/>
          <w:b/>
          <w:bCs/>
        </w:rPr>
        <w:t>             </w:t>
      </w:r>
      <w:r w:rsidRPr="009F7DDB">
        <w:rPr>
          <w:rFonts w:ascii="楷体" w:eastAsia="楷体" w:hAnsi="楷体"/>
          <w:b/>
          <w:bCs/>
        </w:rPr>
        <w:t xml:space="preserve"> </w:t>
      </w:r>
      <w:r w:rsidRPr="009F7DDB">
        <w:rPr>
          <w:rFonts w:ascii="Calibri" w:eastAsia="楷体" w:hAnsi="Calibri" w:cs="Calibri"/>
          <w:b/>
          <w:bCs/>
        </w:rPr>
        <w:t>             </w:t>
      </w:r>
      <w:r w:rsidRPr="009F7DDB">
        <w:rPr>
          <w:rFonts w:ascii="楷体" w:eastAsia="楷体" w:hAnsi="楷体"/>
          <w:b/>
          <w:bCs/>
        </w:rPr>
        <w:t xml:space="preserve"> </w:t>
      </w:r>
      <w:r w:rsidRPr="009F7DDB">
        <w:rPr>
          <w:rFonts w:ascii="Calibri" w:eastAsia="楷体" w:hAnsi="Calibri" w:cs="Calibri"/>
          <w:b/>
          <w:bCs/>
        </w:rPr>
        <w:t>             </w:t>
      </w:r>
      <w:r w:rsidRPr="009F7DDB">
        <w:rPr>
          <w:rFonts w:ascii="楷体" w:eastAsia="楷体" w:hAnsi="楷体"/>
          <w:b/>
          <w:bCs/>
        </w:rPr>
        <w:t xml:space="preserve"> </w:t>
      </w:r>
      <w:r w:rsidRPr="009F7DDB">
        <w:rPr>
          <w:rFonts w:ascii="Calibri" w:eastAsia="楷体" w:hAnsi="Calibri" w:cs="Calibri"/>
          <w:b/>
          <w:bCs/>
        </w:rPr>
        <w:t>             </w:t>
      </w:r>
      <w:r w:rsidRPr="009F7DDB">
        <w:rPr>
          <w:rFonts w:ascii="楷体" w:eastAsia="楷体" w:hAnsi="楷体"/>
          <w:b/>
          <w:bCs/>
        </w:rPr>
        <w:t xml:space="preserve"> </w:t>
      </w:r>
      <w:r w:rsidRPr="009F7DDB">
        <w:rPr>
          <w:rFonts w:ascii="Calibri" w:eastAsia="楷体" w:hAnsi="Calibri" w:cs="Calibri"/>
          <w:b/>
          <w:bCs/>
        </w:rPr>
        <w:t>             </w:t>
      </w:r>
      <w:r w:rsidRPr="009F7DDB">
        <w:rPr>
          <w:rFonts w:ascii="楷体" w:eastAsia="楷体" w:hAnsi="楷体"/>
          <w:b/>
          <w:bCs/>
        </w:rPr>
        <w:t xml:space="preserve"> </w:t>
      </w:r>
    </w:p>
    <w:p w:rsidR="00920772" w:rsidRPr="000F519F" w:rsidRDefault="008F6FBA" w:rsidP="00DF1DCD">
      <w:pPr>
        <w:ind w:firstLineChars="200" w:firstLine="482"/>
        <w:jc w:val="both"/>
        <w:rPr>
          <w:rFonts w:ascii="楷体" w:eastAsia="楷体" w:hAnsi="楷体"/>
          <w:b/>
          <w:bCs/>
        </w:rPr>
      </w:pPr>
      <w:r w:rsidRPr="009F7DDB">
        <w:rPr>
          <w:rFonts w:ascii="楷体" w:eastAsia="楷体" w:hAnsi="楷体"/>
          <w:b/>
          <w:bCs/>
        </w:rPr>
        <w:t>请提供资料，说明本公司根</w:t>
      </w:r>
      <w:r w:rsidRPr="000F519F">
        <w:rPr>
          <w:rFonts w:ascii="楷体" w:eastAsia="楷体" w:hAnsi="楷体"/>
          <w:b/>
          <w:bCs/>
        </w:rPr>
        <w:t>据</w:t>
      </w:r>
      <w:r w:rsidR="00B63A69" w:rsidRPr="000F519F">
        <w:rPr>
          <w:rFonts w:ascii="楷体" w:eastAsia="楷体" w:hAnsi="楷体" w:hint="eastAsia"/>
          <w:b/>
          <w:bCs/>
        </w:rPr>
        <w:t>表</w:t>
      </w:r>
      <w:r w:rsidRPr="000F519F">
        <w:rPr>
          <w:rFonts w:ascii="楷体" w:eastAsia="楷体" w:hAnsi="楷体"/>
          <w:b/>
          <w:bCs/>
        </w:rPr>
        <w:t>C.2</w:t>
      </w:r>
      <w:r w:rsidR="008C6DD5" w:rsidRPr="000F519F">
        <w:rPr>
          <w:rFonts w:ascii="楷体" w:eastAsia="楷体" w:hAnsi="楷体"/>
          <w:b/>
          <w:bCs/>
        </w:rPr>
        <w:t>开展</w:t>
      </w:r>
      <w:r w:rsidR="00C5775D" w:rsidRPr="000F519F">
        <w:rPr>
          <w:rFonts w:ascii="楷体" w:eastAsia="楷体" w:hAnsi="楷体" w:hint="eastAsia"/>
          <w:b/>
          <w:bCs/>
        </w:rPr>
        <w:t>经营的情况</w:t>
      </w:r>
      <w:r w:rsidR="008C6DD5" w:rsidRPr="000F519F">
        <w:rPr>
          <w:rFonts w:ascii="楷体" w:eastAsia="楷体" w:hAnsi="楷体"/>
          <w:b/>
          <w:bCs/>
        </w:rPr>
        <w:t>。请详细说明如何为</w:t>
      </w:r>
      <w:r w:rsidR="008C6DD5" w:rsidRPr="000F519F">
        <w:rPr>
          <w:rFonts w:ascii="楷体" w:eastAsia="楷体" w:hAnsi="楷体" w:hint="eastAsia"/>
          <w:b/>
          <w:bCs/>
        </w:rPr>
        <w:t>被</w:t>
      </w:r>
      <w:r w:rsidRPr="000F519F">
        <w:rPr>
          <w:rFonts w:ascii="楷体" w:eastAsia="楷体" w:hAnsi="楷体"/>
          <w:b/>
          <w:bCs/>
        </w:rPr>
        <w:t>调查</w:t>
      </w:r>
      <w:r w:rsidR="00C5775D" w:rsidRPr="000F519F">
        <w:rPr>
          <w:rFonts w:ascii="楷体" w:eastAsia="楷体" w:hAnsi="楷体" w:hint="eastAsia"/>
          <w:b/>
          <w:bCs/>
        </w:rPr>
        <w:t>产品</w:t>
      </w:r>
      <w:r w:rsidRPr="000F519F">
        <w:rPr>
          <w:rFonts w:ascii="楷体" w:eastAsia="楷体" w:hAnsi="楷体"/>
          <w:b/>
          <w:bCs/>
        </w:rPr>
        <w:t>分摊成本。</w:t>
      </w:r>
    </w:p>
    <w:p w:rsidR="00920772" w:rsidRPr="000F519F" w:rsidRDefault="00920772" w:rsidP="008B1C7D">
      <w:pPr>
        <w:pBdr>
          <w:left w:val="nil"/>
        </w:pBdr>
        <w:jc w:val="both"/>
        <w:rPr>
          <w:rFonts w:ascii="楷体" w:eastAsia="楷体" w:hAnsi="楷体"/>
          <w:b/>
          <w:bCs/>
        </w:rPr>
      </w:pPr>
    </w:p>
    <w:p w:rsidR="00920772" w:rsidRPr="000F519F" w:rsidRDefault="005445EA" w:rsidP="000F1067">
      <w:pPr>
        <w:pBdr>
          <w:left w:val="nil"/>
        </w:pBdr>
        <w:spacing w:after="240"/>
        <w:jc w:val="both"/>
        <w:rPr>
          <w:rFonts w:ascii="楷体" w:eastAsia="楷体" w:hAnsi="楷体"/>
          <w:b/>
          <w:bCs/>
        </w:rPr>
      </w:pPr>
      <w:r w:rsidRPr="000F519F">
        <w:rPr>
          <w:rFonts w:ascii="Calibri" w:eastAsia="楷体" w:hAnsi="Calibri" w:cs="Calibri"/>
          <w:b/>
          <w:bCs/>
        </w:rPr>
        <w:t> </w:t>
      </w:r>
      <w:r w:rsidR="008F6FBA" w:rsidRPr="000F519F">
        <w:rPr>
          <w:rFonts w:ascii="楷体" w:eastAsia="楷体" w:hAnsi="楷体"/>
          <w:b/>
          <w:bCs/>
        </w:rPr>
        <w:t>C - 3 -</w:t>
      </w:r>
      <w:r w:rsidR="00C5775D" w:rsidRPr="000F519F">
        <w:rPr>
          <w:rFonts w:ascii="楷体" w:eastAsia="楷体" w:hAnsi="楷体" w:hint="eastAsia"/>
          <w:b/>
          <w:bCs/>
        </w:rPr>
        <w:t>销售数量和金额</w:t>
      </w:r>
    </w:p>
    <w:p w:rsidR="008F6FBA" w:rsidRPr="000F519F" w:rsidRDefault="008B1C3F" w:rsidP="00501959">
      <w:pPr>
        <w:pBdr>
          <w:left w:val="nil"/>
        </w:pBdr>
        <w:jc w:val="both"/>
        <w:rPr>
          <w:rFonts w:ascii="楷体" w:eastAsia="楷体" w:hAnsi="楷体"/>
          <w:b/>
          <w:bCs/>
        </w:rPr>
      </w:pPr>
      <w:r w:rsidRPr="000F519F">
        <w:rPr>
          <w:rFonts w:ascii="楷体" w:eastAsia="楷体" w:hAnsi="楷体" w:hint="eastAsia"/>
          <w:b/>
          <w:bCs/>
        </w:rPr>
        <w:t>1.</w:t>
      </w:r>
      <w:r w:rsidR="008F6FBA" w:rsidRPr="000F519F">
        <w:rPr>
          <w:rFonts w:ascii="楷体" w:eastAsia="楷体" w:hAnsi="楷体"/>
          <w:b/>
          <w:bCs/>
        </w:rPr>
        <w:t>请具体说明被调查</w:t>
      </w:r>
      <w:r w:rsidR="003849A1" w:rsidRPr="000F519F">
        <w:rPr>
          <w:rFonts w:ascii="楷体" w:eastAsia="楷体" w:hAnsi="楷体"/>
          <w:b/>
          <w:bCs/>
        </w:rPr>
        <w:t>产品</w:t>
      </w:r>
      <w:r w:rsidR="008F6FBA" w:rsidRPr="000F519F">
        <w:rPr>
          <w:rFonts w:ascii="楷体" w:eastAsia="楷体" w:hAnsi="楷体"/>
          <w:b/>
          <w:bCs/>
        </w:rPr>
        <w:t>的所有</w:t>
      </w:r>
      <w:r w:rsidR="00C5775D" w:rsidRPr="000F519F">
        <w:rPr>
          <w:rFonts w:ascii="楷体" w:eastAsia="楷体" w:hAnsi="楷体" w:hint="eastAsia"/>
          <w:b/>
          <w:bCs/>
        </w:rPr>
        <w:t>海关编码</w:t>
      </w:r>
      <w:r w:rsidR="008F6FBA" w:rsidRPr="000F519F">
        <w:rPr>
          <w:rFonts w:ascii="楷体" w:eastAsia="楷体" w:hAnsi="楷体"/>
          <w:b/>
          <w:bCs/>
        </w:rPr>
        <w:t>，公司在以下每个期间向非关联客户销售的被调查</w:t>
      </w:r>
      <w:r w:rsidR="003849A1" w:rsidRPr="000F519F">
        <w:rPr>
          <w:rFonts w:ascii="楷体" w:eastAsia="楷体" w:hAnsi="楷体"/>
          <w:b/>
          <w:bCs/>
        </w:rPr>
        <w:t>产品</w:t>
      </w:r>
      <w:r w:rsidR="008F6FBA" w:rsidRPr="000F519F">
        <w:rPr>
          <w:rFonts w:ascii="楷体" w:eastAsia="楷体" w:hAnsi="楷体"/>
          <w:b/>
          <w:bCs/>
        </w:rPr>
        <w:t>的</w:t>
      </w:r>
      <w:r w:rsidR="00C5775D" w:rsidRPr="000F519F">
        <w:rPr>
          <w:rFonts w:ascii="楷体" w:eastAsia="楷体" w:hAnsi="楷体" w:hint="eastAsia"/>
          <w:b/>
          <w:bCs/>
        </w:rPr>
        <w:t>总量</w:t>
      </w:r>
      <w:r w:rsidR="008F6FBA" w:rsidRPr="000F519F">
        <w:rPr>
          <w:rFonts w:ascii="楷体" w:eastAsia="楷体" w:hAnsi="楷体"/>
          <w:b/>
          <w:bCs/>
        </w:rPr>
        <w:t>和</w:t>
      </w:r>
      <w:r w:rsidR="00C5775D" w:rsidRPr="000F519F">
        <w:rPr>
          <w:rFonts w:ascii="楷体" w:eastAsia="楷体" w:hAnsi="楷体" w:hint="eastAsia"/>
          <w:b/>
          <w:bCs/>
        </w:rPr>
        <w:t>金额</w:t>
      </w:r>
      <w:r w:rsidR="008F6FBA" w:rsidRPr="000F519F">
        <w:rPr>
          <w:rFonts w:ascii="楷体" w:eastAsia="楷体" w:hAnsi="楷体"/>
          <w:b/>
          <w:bCs/>
        </w:rPr>
        <w:t>。 此外，建议提供一个汇总表，其中包含</w:t>
      </w:r>
      <w:r w:rsidR="00C5775D" w:rsidRPr="000F519F">
        <w:rPr>
          <w:rFonts w:ascii="楷体" w:eastAsia="楷体" w:hAnsi="楷体" w:hint="eastAsia"/>
          <w:b/>
          <w:bCs/>
        </w:rPr>
        <w:t>所有</w:t>
      </w:r>
      <w:r w:rsidR="008F6FBA" w:rsidRPr="000F519F">
        <w:rPr>
          <w:rFonts w:ascii="楷体" w:eastAsia="楷体" w:hAnsi="楷体"/>
          <w:b/>
          <w:bCs/>
        </w:rPr>
        <w:t>HS</w:t>
      </w:r>
      <w:r w:rsidR="00C5775D" w:rsidRPr="000F519F">
        <w:rPr>
          <w:rFonts w:ascii="楷体" w:eastAsia="楷体" w:hAnsi="楷体" w:hint="eastAsia"/>
          <w:b/>
          <w:bCs/>
        </w:rPr>
        <w:t>海关编码。</w:t>
      </w:r>
    </w:p>
    <w:p w:rsidR="008F6FBA" w:rsidRPr="000F519F" w:rsidRDefault="00E708D9" w:rsidP="00501959">
      <w:pPr>
        <w:pBdr>
          <w:left w:val="nil"/>
        </w:pBdr>
        <w:spacing w:after="240"/>
        <w:jc w:val="both"/>
        <w:rPr>
          <w:rFonts w:ascii="楷体" w:eastAsia="楷体" w:hAnsi="楷体"/>
          <w:b/>
          <w:bCs/>
        </w:rPr>
      </w:pPr>
      <w:r w:rsidRPr="000F519F">
        <w:rPr>
          <w:rFonts w:ascii="楷体" w:eastAsia="楷体" w:hAnsi="楷体" w:hint="eastAsia"/>
          <w:b/>
          <w:bCs/>
        </w:rPr>
        <w:t>2.</w:t>
      </w:r>
      <w:r w:rsidR="008F6FBA" w:rsidRPr="000F519F">
        <w:rPr>
          <w:rFonts w:ascii="楷体" w:eastAsia="楷体" w:hAnsi="楷体"/>
          <w:b/>
          <w:bCs/>
        </w:rPr>
        <w:t>请为</w:t>
      </w:r>
      <w:r w:rsidR="00C5775D" w:rsidRPr="000F519F">
        <w:rPr>
          <w:rFonts w:ascii="楷体" w:eastAsia="楷体" w:hAnsi="楷体" w:hint="eastAsia"/>
          <w:b/>
          <w:bCs/>
        </w:rPr>
        <w:t>相关的</w:t>
      </w:r>
      <w:r w:rsidR="008F6FBA" w:rsidRPr="000F519F">
        <w:rPr>
          <w:rFonts w:ascii="楷体" w:eastAsia="楷体" w:hAnsi="楷体"/>
          <w:b/>
          <w:bCs/>
        </w:rPr>
        <w:t>客户提供</w:t>
      </w:r>
      <w:r w:rsidR="00C5775D" w:rsidRPr="000F519F">
        <w:rPr>
          <w:rFonts w:ascii="楷体" w:eastAsia="楷体" w:hAnsi="楷体" w:hint="eastAsia"/>
          <w:b/>
          <w:bCs/>
        </w:rPr>
        <w:t>产品</w:t>
      </w:r>
      <w:r w:rsidR="008F6FBA" w:rsidRPr="000F519F">
        <w:rPr>
          <w:rFonts w:ascii="楷体" w:eastAsia="楷体" w:hAnsi="楷体"/>
          <w:b/>
          <w:bCs/>
        </w:rPr>
        <w:t>销售</w:t>
      </w:r>
      <w:r w:rsidR="00C5775D" w:rsidRPr="000F519F">
        <w:rPr>
          <w:rFonts w:ascii="楷体" w:eastAsia="楷体" w:hAnsi="楷体" w:hint="eastAsia"/>
          <w:b/>
          <w:bCs/>
        </w:rPr>
        <w:t>明细</w:t>
      </w:r>
      <w:r w:rsidR="008F6FBA" w:rsidRPr="000F519F">
        <w:rPr>
          <w:rFonts w:ascii="楷体" w:eastAsia="楷体" w:hAnsi="楷体"/>
          <w:b/>
          <w:bCs/>
        </w:rPr>
        <w:t>表。</w:t>
      </w:r>
    </w:p>
    <w:p w:rsidR="008F6FBA" w:rsidRPr="000F519F" w:rsidRDefault="00E708D9" w:rsidP="00501959">
      <w:pPr>
        <w:spacing w:after="283"/>
        <w:rPr>
          <w:rFonts w:ascii="楷体" w:eastAsia="楷体" w:hAnsi="楷体"/>
          <w:b/>
          <w:bCs/>
        </w:rPr>
      </w:pPr>
      <w:r w:rsidRPr="000F519F">
        <w:rPr>
          <w:rFonts w:ascii="楷体" w:eastAsia="楷体" w:hAnsi="楷体" w:hint="eastAsia"/>
          <w:b/>
          <w:bCs/>
        </w:rPr>
        <w:t>3</w:t>
      </w:r>
      <w:r w:rsidR="008B1C3F" w:rsidRPr="000F519F">
        <w:rPr>
          <w:rFonts w:ascii="楷体" w:eastAsia="楷体" w:hAnsi="楷体" w:hint="eastAsia"/>
          <w:b/>
          <w:bCs/>
        </w:rPr>
        <w:t xml:space="preserve">. </w:t>
      </w:r>
      <w:r w:rsidR="008F6FBA" w:rsidRPr="000F519F">
        <w:rPr>
          <w:rFonts w:ascii="楷体" w:eastAsia="楷体" w:hAnsi="楷体"/>
          <w:b/>
          <w:bCs/>
        </w:rPr>
        <w:t>请按照表C-3-A的要求提供</w:t>
      </w:r>
      <w:r w:rsidRPr="000F519F">
        <w:rPr>
          <w:rFonts w:ascii="楷体" w:eastAsia="楷体" w:hAnsi="楷体" w:hint="eastAsia"/>
          <w:b/>
          <w:bCs/>
        </w:rPr>
        <w:t>。</w:t>
      </w:r>
    </w:p>
    <w:p w:rsidR="008F6FBA" w:rsidRPr="000F519F" w:rsidRDefault="005445EA" w:rsidP="00501959">
      <w:pPr>
        <w:pBdr>
          <w:left w:val="nil"/>
        </w:pBdr>
        <w:spacing w:after="60"/>
        <w:rPr>
          <w:rFonts w:ascii="楷体" w:eastAsia="楷体" w:hAnsi="楷体"/>
          <w:b/>
          <w:bCs/>
        </w:rPr>
      </w:pPr>
      <w:r w:rsidRPr="000F519F">
        <w:rPr>
          <w:rFonts w:ascii="Calibri" w:eastAsia="楷体" w:hAnsi="Calibri" w:cs="Calibri"/>
          <w:b/>
          <w:bCs/>
        </w:rPr>
        <w:t> </w:t>
      </w:r>
      <w:r w:rsidR="008F6FBA" w:rsidRPr="000F519F">
        <w:rPr>
          <w:rFonts w:ascii="楷体" w:eastAsia="楷体" w:hAnsi="楷体"/>
          <w:b/>
          <w:bCs/>
        </w:rPr>
        <w:t>C-3</w:t>
      </w:r>
      <w:r w:rsidR="008F6FBA" w:rsidRPr="000F519F">
        <w:rPr>
          <w:rFonts w:ascii="楷体" w:eastAsia="楷体" w:hAnsi="楷体" w:hint="eastAsia"/>
          <w:b/>
          <w:bCs/>
        </w:rPr>
        <w:t xml:space="preserve"> </w:t>
      </w:r>
      <w:r w:rsidR="00CC40AC" w:rsidRPr="000F519F">
        <w:rPr>
          <w:rFonts w:ascii="楷体" w:eastAsia="楷体" w:hAnsi="楷体" w:hint="eastAsia"/>
          <w:b/>
          <w:bCs/>
        </w:rPr>
        <w:t>提供</w:t>
      </w:r>
      <w:r w:rsidR="008F6FBA" w:rsidRPr="000F519F">
        <w:rPr>
          <w:rFonts w:ascii="楷体" w:eastAsia="楷体" w:hAnsi="楷体"/>
          <w:b/>
          <w:bCs/>
        </w:rPr>
        <w:t>公司出口</w:t>
      </w:r>
      <w:r w:rsidR="00C5775D" w:rsidRPr="000F519F">
        <w:rPr>
          <w:rFonts w:ascii="楷体" w:eastAsia="楷体" w:hAnsi="楷体" w:hint="eastAsia"/>
          <w:b/>
          <w:bCs/>
        </w:rPr>
        <w:t>最多</w:t>
      </w:r>
      <w:r w:rsidR="00AA53A1" w:rsidRPr="000F519F">
        <w:rPr>
          <w:rFonts w:ascii="楷体" w:eastAsia="楷体" w:hAnsi="楷体" w:hint="eastAsia"/>
          <w:b/>
          <w:bCs/>
        </w:rPr>
        <w:t>前五名</w:t>
      </w:r>
      <w:r w:rsidR="00C5775D" w:rsidRPr="000F519F">
        <w:rPr>
          <w:rFonts w:ascii="楷体" w:eastAsia="楷体" w:hAnsi="楷体" w:hint="eastAsia"/>
          <w:b/>
          <w:bCs/>
        </w:rPr>
        <w:t>国家</w:t>
      </w:r>
      <w:r w:rsidR="00AA53A1" w:rsidRPr="000F519F">
        <w:rPr>
          <w:rFonts w:ascii="楷体" w:eastAsia="楷体" w:hAnsi="楷体" w:hint="eastAsia"/>
          <w:b/>
          <w:bCs/>
        </w:rPr>
        <w:t>的</w:t>
      </w:r>
      <w:r w:rsidR="003849A1" w:rsidRPr="000F519F">
        <w:rPr>
          <w:rFonts w:ascii="楷体" w:eastAsia="楷体" w:hAnsi="楷体"/>
          <w:b/>
          <w:bCs/>
        </w:rPr>
        <w:t>产品</w:t>
      </w:r>
      <w:r w:rsidR="00C5775D" w:rsidRPr="000F519F">
        <w:rPr>
          <w:rFonts w:ascii="楷体" w:eastAsia="楷体" w:hAnsi="楷体" w:hint="eastAsia"/>
          <w:b/>
          <w:bCs/>
        </w:rPr>
        <w:t>数量和金额</w:t>
      </w:r>
      <w:r w:rsidR="008F6FBA" w:rsidRPr="000F519F">
        <w:rPr>
          <w:rFonts w:ascii="楷体" w:eastAsia="楷体" w:hAnsi="楷体" w:hint="eastAsia"/>
          <w:b/>
          <w:bCs/>
        </w:rPr>
        <w:t>，越南除外</w:t>
      </w:r>
    </w:p>
    <w:p w:rsidR="008F6FBA" w:rsidRPr="000F519F" w:rsidRDefault="00CC40AC" w:rsidP="008F6FBA">
      <w:pPr>
        <w:spacing w:after="283"/>
        <w:rPr>
          <w:rFonts w:ascii="楷体" w:eastAsia="楷体" w:hAnsi="楷体"/>
          <w:b/>
          <w:bCs/>
        </w:rPr>
      </w:pPr>
      <w:r w:rsidRPr="000F519F">
        <w:rPr>
          <w:rFonts w:ascii="楷体" w:eastAsia="楷体" w:hAnsi="楷体" w:hint="eastAsia"/>
          <w:b/>
          <w:bCs/>
        </w:rPr>
        <w:t>请提供</w:t>
      </w:r>
      <w:r w:rsidR="008F6FBA" w:rsidRPr="000F519F">
        <w:rPr>
          <w:rFonts w:ascii="楷体" w:eastAsia="楷体" w:hAnsi="楷体"/>
          <w:b/>
          <w:bCs/>
        </w:rPr>
        <w:t>在表C-3-B中提到的每个</w:t>
      </w:r>
      <w:r w:rsidR="00AA53A1" w:rsidRPr="000F519F">
        <w:rPr>
          <w:rFonts w:ascii="楷体" w:eastAsia="楷体" w:hAnsi="楷体" w:hint="eastAsia"/>
          <w:b/>
          <w:bCs/>
        </w:rPr>
        <w:t>期间</w:t>
      </w:r>
      <w:r w:rsidR="008F6FBA" w:rsidRPr="000F519F">
        <w:rPr>
          <w:rFonts w:ascii="楷体" w:eastAsia="楷体" w:hAnsi="楷体" w:hint="eastAsia"/>
          <w:b/>
          <w:bCs/>
        </w:rPr>
        <w:t>向</w:t>
      </w:r>
      <w:r w:rsidR="00AA53A1" w:rsidRPr="000F519F">
        <w:rPr>
          <w:rFonts w:ascii="楷体" w:eastAsia="楷体" w:hAnsi="楷体" w:hint="eastAsia"/>
          <w:b/>
          <w:bCs/>
        </w:rPr>
        <w:t>非关联</w:t>
      </w:r>
      <w:r w:rsidR="008F6FBA" w:rsidRPr="000F519F">
        <w:rPr>
          <w:rFonts w:ascii="楷体" w:eastAsia="楷体" w:hAnsi="楷体"/>
          <w:b/>
          <w:bCs/>
        </w:rPr>
        <w:t>客户</w:t>
      </w:r>
      <w:r w:rsidR="00AA53A1" w:rsidRPr="000F519F">
        <w:rPr>
          <w:rFonts w:ascii="楷体" w:eastAsia="楷体" w:hAnsi="楷体" w:hint="eastAsia"/>
          <w:b/>
          <w:bCs/>
        </w:rPr>
        <w:t>的</w:t>
      </w:r>
      <w:r w:rsidR="008F6FBA" w:rsidRPr="000F519F">
        <w:rPr>
          <w:rFonts w:ascii="楷体" w:eastAsia="楷体" w:hAnsi="楷体"/>
          <w:b/>
          <w:bCs/>
        </w:rPr>
        <w:t>出口交易(使用会计账簿中的货币)的</w:t>
      </w:r>
      <w:r w:rsidR="00AA53A1" w:rsidRPr="000F519F">
        <w:rPr>
          <w:rFonts w:ascii="楷体" w:eastAsia="楷体" w:hAnsi="楷体" w:hint="eastAsia"/>
          <w:b/>
          <w:bCs/>
        </w:rPr>
        <w:t>数量</w:t>
      </w:r>
      <w:r w:rsidR="008F6FBA" w:rsidRPr="000F519F">
        <w:rPr>
          <w:rFonts w:ascii="楷体" w:eastAsia="楷体" w:hAnsi="楷体"/>
          <w:b/>
          <w:bCs/>
        </w:rPr>
        <w:t>和</w:t>
      </w:r>
      <w:r w:rsidR="00AA53A1" w:rsidRPr="000F519F">
        <w:rPr>
          <w:rFonts w:ascii="楷体" w:eastAsia="楷体" w:hAnsi="楷体" w:hint="eastAsia"/>
          <w:b/>
          <w:bCs/>
        </w:rPr>
        <w:t>金额</w:t>
      </w:r>
      <w:r w:rsidR="00E708D9" w:rsidRPr="000F519F">
        <w:rPr>
          <w:rFonts w:ascii="楷体" w:eastAsia="楷体" w:hAnsi="楷体" w:hint="eastAsia"/>
          <w:b/>
          <w:bCs/>
        </w:rPr>
        <w:t>。</w:t>
      </w:r>
    </w:p>
    <w:p w:rsidR="008F6FBA" w:rsidRPr="000F519F" w:rsidRDefault="008F6FBA" w:rsidP="00501959">
      <w:pPr>
        <w:pBdr>
          <w:left w:val="nil"/>
        </w:pBdr>
        <w:spacing w:after="240"/>
        <w:jc w:val="both"/>
        <w:rPr>
          <w:rFonts w:ascii="楷体" w:eastAsia="楷体" w:hAnsi="楷体"/>
          <w:b/>
          <w:bCs/>
        </w:rPr>
      </w:pPr>
      <w:r w:rsidRPr="000F519F">
        <w:rPr>
          <w:rFonts w:ascii="楷体" w:eastAsia="楷体" w:hAnsi="楷体"/>
          <w:b/>
          <w:bCs/>
        </w:rPr>
        <w:t>C–4</w:t>
      </w:r>
      <w:r w:rsidRPr="000F519F">
        <w:rPr>
          <w:rFonts w:ascii="楷体" w:eastAsia="楷体" w:hAnsi="楷体" w:hint="eastAsia"/>
          <w:b/>
          <w:bCs/>
        </w:rPr>
        <w:t xml:space="preserve"> 产量</w:t>
      </w:r>
      <w:r w:rsidRPr="000F519F">
        <w:rPr>
          <w:rFonts w:ascii="楷体" w:eastAsia="楷体" w:hAnsi="楷体"/>
          <w:b/>
          <w:bCs/>
        </w:rPr>
        <w:t>统计和生产率</w:t>
      </w:r>
    </w:p>
    <w:p w:rsidR="008F6FBA" w:rsidRPr="009F7DDB" w:rsidRDefault="008F6FBA" w:rsidP="008B1C3F">
      <w:pPr>
        <w:spacing w:after="283"/>
        <w:rPr>
          <w:rFonts w:ascii="楷体" w:eastAsia="楷体" w:hAnsi="楷体"/>
          <w:b/>
          <w:bCs/>
        </w:rPr>
      </w:pPr>
      <w:r w:rsidRPr="000F519F">
        <w:rPr>
          <w:rFonts w:ascii="楷体" w:eastAsia="楷体" w:hAnsi="楷体" w:hint="eastAsia"/>
          <w:b/>
          <w:bCs/>
        </w:rPr>
        <w:t>请</w:t>
      </w:r>
      <w:r w:rsidRPr="000F519F">
        <w:rPr>
          <w:rFonts w:ascii="楷体" w:eastAsia="楷体" w:hAnsi="楷体"/>
          <w:b/>
          <w:bCs/>
        </w:rPr>
        <w:t>根据表C-4提供公司(包括所有子公</w:t>
      </w:r>
      <w:r w:rsidRPr="009F7DDB">
        <w:rPr>
          <w:rFonts w:ascii="楷体" w:eastAsia="楷体" w:hAnsi="楷体"/>
          <w:b/>
          <w:bCs/>
        </w:rPr>
        <w:t>司或关联公司)的总产量和</w:t>
      </w:r>
      <w:r w:rsidRPr="009F7DDB">
        <w:rPr>
          <w:rFonts w:ascii="楷体" w:eastAsia="楷体" w:hAnsi="楷体" w:hint="eastAsia"/>
          <w:b/>
          <w:bCs/>
        </w:rPr>
        <w:t>被</w:t>
      </w:r>
      <w:r w:rsidRPr="009F7DDB">
        <w:rPr>
          <w:rFonts w:ascii="楷体" w:eastAsia="楷体" w:hAnsi="楷体"/>
          <w:b/>
          <w:bCs/>
        </w:rPr>
        <w:t>调查</w:t>
      </w:r>
      <w:r w:rsidR="003849A1" w:rsidRPr="009F7DDB">
        <w:rPr>
          <w:rFonts w:ascii="楷体" w:eastAsia="楷体" w:hAnsi="楷体"/>
          <w:b/>
          <w:bCs/>
        </w:rPr>
        <w:t>产品</w:t>
      </w:r>
      <w:r w:rsidR="00AA53A1" w:rsidRPr="009F7DDB">
        <w:rPr>
          <w:rFonts w:ascii="楷体" w:eastAsia="楷体" w:hAnsi="楷体" w:hint="eastAsia"/>
          <w:b/>
          <w:bCs/>
        </w:rPr>
        <w:t>外购情况</w:t>
      </w:r>
      <w:r w:rsidRPr="009F7DDB">
        <w:rPr>
          <w:rFonts w:ascii="楷体" w:eastAsia="楷体" w:hAnsi="楷体"/>
          <w:b/>
          <w:bCs/>
        </w:rPr>
        <w:t>相关的信息</w:t>
      </w:r>
      <w:r w:rsidR="00E708D9">
        <w:rPr>
          <w:rFonts w:ascii="楷体" w:eastAsia="楷体" w:hAnsi="楷体" w:hint="eastAsia"/>
          <w:b/>
          <w:bCs/>
        </w:rPr>
        <w:t>。</w:t>
      </w:r>
    </w:p>
    <w:p w:rsidR="00920772" w:rsidRPr="009F7DDB" w:rsidRDefault="008F6FBA" w:rsidP="00CC40AC">
      <w:pPr>
        <w:spacing w:after="283"/>
        <w:rPr>
          <w:rFonts w:ascii="楷体" w:eastAsia="楷体" w:hAnsi="楷体"/>
          <w:b/>
          <w:bCs/>
        </w:rPr>
      </w:pPr>
      <w:r w:rsidRPr="009F7DDB">
        <w:rPr>
          <w:rFonts w:ascii="楷体" w:eastAsia="楷体" w:hAnsi="楷体"/>
          <w:b/>
          <w:bCs/>
        </w:rPr>
        <w:t>请注意:</w:t>
      </w:r>
    </w:p>
    <w:p w:rsidR="008F6FBA" w:rsidRPr="009F7DDB" w:rsidRDefault="008B1C3F" w:rsidP="00501959">
      <w:pPr>
        <w:spacing w:after="283"/>
        <w:rPr>
          <w:rFonts w:ascii="楷体" w:eastAsia="楷体" w:hAnsi="楷体"/>
          <w:b/>
          <w:bCs/>
        </w:rPr>
      </w:pPr>
      <w:r w:rsidRPr="009F7DDB">
        <w:rPr>
          <w:rFonts w:ascii="楷体" w:eastAsia="楷体" w:hAnsi="楷体" w:hint="eastAsia"/>
          <w:b/>
          <w:bCs/>
        </w:rPr>
        <w:t>1.</w:t>
      </w:r>
      <w:r w:rsidR="008F6FBA" w:rsidRPr="009F7DDB">
        <w:rPr>
          <w:rFonts w:ascii="楷体" w:eastAsia="楷体" w:hAnsi="楷体"/>
          <w:b/>
          <w:bCs/>
        </w:rPr>
        <w:t>“</w:t>
      </w:r>
      <w:r w:rsidR="00AA53A1" w:rsidRPr="009F7DDB">
        <w:rPr>
          <w:rFonts w:ascii="楷体" w:eastAsia="楷体" w:hAnsi="楷体" w:hint="eastAsia"/>
          <w:b/>
          <w:bCs/>
        </w:rPr>
        <w:t>外购</w:t>
      </w:r>
      <w:r w:rsidR="008F6FBA" w:rsidRPr="009F7DDB">
        <w:rPr>
          <w:rFonts w:ascii="楷体" w:eastAsia="楷体" w:hAnsi="楷体"/>
          <w:b/>
          <w:bCs/>
        </w:rPr>
        <w:t>数量”是指调查</w:t>
      </w:r>
      <w:r w:rsidR="00AA53A1" w:rsidRPr="009F7DDB">
        <w:rPr>
          <w:rFonts w:ascii="楷体" w:eastAsia="楷体" w:hAnsi="楷体" w:hint="eastAsia"/>
          <w:b/>
          <w:bCs/>
        </w:rPr>
        <w:t>产品</w:t>
      </w:r>
      <w:r w:rsidR="008F6FBA" w:rsidRPr="009F7DDB">
        <w:rPr>
          <w:rFonts w:ascii="楷体" w:eastAsia="楷体" w:hAnsi="楷体"/>
          <w:b/>
          <w:bCs/>
        </w:rPr>
        <w:t>成品的购买</w:t>
      </w:r>
      <w:r w:rsidR="008C6DD5" w:rsidRPr="009F7DDB">
        <w:rPr>
          <w:rFonts w:ascii="楷体" w:eastAsia="楷体" w:hAnsi="楷体" w:hint="eastAsia"/>
          <w:b/>
          <w:bCs/>
        </w:rPr>
        <w:t>数量</w:t>
      </w:r>
      <w:r w:rsidR="008F6FBA" w:rsidRPr="009F7DDB">
        <w:rPr>
          <w:rFonts w:ascii="楷体" w:eastAsia="楷体" w:hAnsi="楷体"/>
          <w:b/>
          <w:bCs/>
        </w:rPr>
        <w:t>。转售前对</w:t>
      </w:r>
      <w:r w:rsidR="00AA53A1" w:rsidRPr="009F7DDB">
        <w:rPr>
          <w:rFonts w:ascii="楷体" w:eastAsia="楷体" w:hAnsi="楷体" w:hint="eastAsia"/>
          <w:b/>
          <w:bCs/>
        </w:rPr>
        <w:t>外购产品</w:t>
      </w:r>
      <w:r w:rsidR="008F6FBA" w:rsidRPr="009F7DDB">
        <w:rPr>
          <w:rFonts w:ascii="楷体" w:eastAsia="楷体" w:hAnsi="楷体"/>
          <w:b/>
          <w:bCs/>
        </w:rPr>
        <w:t>的</w:t>
      </w:r>
      <w:r w:rsidR="00AA53A1" w:rsidRPr="009F7DDB">
        <w:rPr>
          <w:rFonts w:ascii="楷体" w:eastAsia="楷体" w:hAnsi="楷体" w:hint="eastAsia"/>
          <w:b/>
          <w:bCs/>
        </w:rPr>
        <w:t>细微</w:t>
      </w:r>
      <w:r w:rsidR="008F6FBA" w:rsidRPr="009F7DDB">
        <w:rPr>
          <w:rFonts w:ascii="楷体" w:eastAsia="楷体" w:hAnsi="楷体"/>
          <w:b/>
          <w:bCs/>
        </w:rPr>
        <w:t>修改(如重新包装)不影响成品的购买</w:t>
      </w:r>
      <w:r w:rsidR="00AA53A1" w:rsidRPr="009F7DDB">
        <w:rPr>
          <w:rFonts w:ascii="楷体" w:eastAsia="楷体" w:hAnsi="楷体" w:hint="eastAsia"/>
          <w:b/>
          <w:bCs/>
        </w:rPr>
        <w:t>数量统计</w:t>
      </w:r>
      <w:r w:rsidR="008F6FBA" w:rsidRPr="009F7DDB">
        <w:rPr>
          <w:rFonts w:ascii="楷体" w:eastAsia="楷体" w:hAnsi="楷体"/>
          <w:b/>
          <w:bCs/>
        </w:rPr>
        <w:t>。</w:t>
      </w:r>
    </w:p>
    <w:p w:rsidR="008F6FBA" w:rsidRPr="009F7DDB" w:rsidRDefault="00CC40AC" w:rsidP="00501959">
      <w:pPr>
        <w:pBdr>
          <w:left w:val="nil"/>
        </w:pBdr>
        <w:rPr>
          <w:rFonts w:ascii="楷体" w:eastAsia="楷体" w:hAnsi="楷体"/>
          <w:b/>
          <w:bCs/>
        </w:rPr>
      </w:pPr>
      <w:r w:rsidRPr="009F7DDB">
        <w:rPr>
          <w:rFonts w:ascii="楷体" w:eastAsia="楷体" w:hAnsi="楷体" w:hint="eastAsia"/>
          <w:b/>
          <w:bCs/>
        </w:rPr>
        <w:t>2</w:t>
      </w:r>
      <w:r w:rsidR="00501959" w:rsidRPr="009F7DDB">
        <w:rPr>
          <w:rFonts w:ascii="楷体" w:eastAsia="楷体" w:hAnsi="楷体" w:hint="eastAsia"/>
          <w:b/>
          <w:bCs/>
        </w:rPr>
        <w:t>.</w:t>
      </w:r>
      <w:r w:rsidR="00AA53A1" w:rsidRPr="009F7DDB">
        <w:rPr>
          <w:rFonts w:ascii="楷体" w:eastAsia="楷体" w:hAnsi="楷体"/>
          <w:b/>
          <w:bCs/>
          <w:color w:val="000000"/>
        </w:rPr>
        <w:t>提供被调查产品的生产流程图，标明每一阶段投入的各种原料和投入以及产出的产品，并做文字描述</w:t>
      </w:r>
      <w:r w:rsidR="008F6FBA" w:rsidRPr="009F7DDB">
        <w:rPr>
          <w:rFonts w:ascii="楷体" w:eastAsia="楷体" w:hAnsi="楷体"/>
          <w:b/>
          <w:bCs/>
        </w:rPr>
        <w:t>。</w:t>
      </w:r>
    </w:p>
    <w:p w:rsidR="008F6FBA" w:rsidRPr="009F7DDB" w:rsidRDefault="008F6FBA" w:rsidP="008F6FBA">
      <w:pPr>
        <w:pBdr>
          <w:left w:val="nil"/>
        </w:pBdr>
        <w:ind w:left="927"/>
        <w:rPr>
          <w:rFonts w:ascii="楷体" w:eastAsia="楷体" w:hAnsi="楷体"/>
          <w:b/>
          <w:bCs/>
          <w:highlight w:val="lightGray"/>
        </w:rPr>
      </w:pPr>
    </w:p>
    <w:p w:rsidR="008F6FBA" w:rsidRPr="009F7DDB" w:rsidRDefault="00CC40AC" w:rsidP="00501959">
      <w:pPr>
        <w:spacing w:after="283"/>
        <w:rPr>
          <w:rFonts w:ascii="楷体" w:eastAsia="楷体" w:hAnsi="楷体"/>
          <w:b/>
          <w:bCs/>
        </w:rPr>
      </w:pPr>
      <w:r w:rsidRPr="009F7DDB">
        <w:rPr>
          <w:rFonts w:ascii="楷体" w:eastAsia="楷体" w:hAnsi="楷体" w:hint="eastAsia"/>
          <w:b/>
          <w:bCs/>
        </w:rPr>
        <w:lastRenderedPageBreak/>
        <w:t>3</w:t>
      </w:r>
      <w:r w:rsidR="008B1C3F" w:rsidRPr="009F7DDB">
        <w:rPr>
          <w:rFonts w:ascii="楷体" w:eastAsia="楷体" w:hAnsi="楷体" w:hint="eastAsia"/>
          <w:b/>
          <w:bCs/>
        </w:rPr>
        <w:t>.</w:t>
      </w:r>
      <w:r w:rsidR="008F6FBA" w:rsidRPr="009F7DDB">
        <w:rPr>
          <w:rFonts w:ascii="楷体" w:eastAsia="楷体" w:hAnsi="楷体"/>
          <w:b/>
          <w:bCs/>
        </w:rPr>
        <w:t>请解释如何计算最大生产率和生产率。</w:t>
      </w:r>
    </w:p>
    <w:p w:rsidR="008F6FBA" w:rsidRPr="009F7DDB" w:rsidRDefault="00CC40AC" w:rsidP="00501959">
      <w:pPr>
        <w:pBdr>
          <w:left w:val="nil"/>
        </w:pBdr>
        <w:jc w:val="both"/>
        <w:rPr>
          <w:rFonts w:ascii="楷体" w:eastAsia="楷体" w:hAnsi="楷体"/>
          <w:b/>
          <w:bCs/>
        </w:rPr>
      </w:pPr>
      <w:r w:rsidRPr="009F7DDB">
        <w:rPr>
          <w:rFonts w:ascii="楷体" w:eastAsia="楷体" w:hAnsi="楷体" w:hint="eastAsia"/>
          <w:b/>
          <w:bCs/>
        </w:rPr>
        <w:t>4</w:t>
      </w:r>
      <w:r w:rsidR="00501959" w:rsidRPr="009F7DDB">
        <w:rPr>
          <w:rFonts w:ascii="楷体" w:eastAsia="楷体" w:hAnsi="楷体" w:hint="eastAsia"/>
          <w:b/>
          <w:bCs/>
        </w:rPr>
        <w:t>.</w:t>
      </w:r>
      <w:r w:rsidR="008F6FBA" w:rsidRPr="009F7DDB">
        <w:rPr>
          <w:rFonts w:ascii="楷体" w:eastAsia="楷体" w:hAnsi="楷体"/>
          <w:b/>
          <w:bCs/>
        </w:rPr>
        <w:t>如果</w:t>
      </w:r>
      <w:r w:rsidR="00E708D9">
        <w:rPr>
          <w:rFonts w:ascii="楷体" w:eastAsia="楷体" w:hAnsi="楷体" w:hint="eastAsia"/>
          <w:b/>
          <w:bCs/>
        </w:rPr>
        <w:t>关联公司</w:t>
      </w:r>
      <w:r w:rsidR="008F6FBA" w:rsidRPr="009F7DDB">
        <w:rPr>
          <w:rFonts w:ascii="楷体" w:eastAsia="楷体" w:hAnsi="楷体"/>
          <w:b/>
          <w:bCs/>
        </w:rPr>
        <w:t>生产出口到国外（包括越南）的</w:t>
      </w:r>
      <w:r w:rsidR="003849A1" w:rsidRPr="009F7DDB">
        <w:rPr>
          <w:rFonts w:ascii="楷体" w:eastAsia="楷体" w:hAnsi="楷体"/>
          <w:b/>
          <w:bCs/>
        </w:rPr>
        <w:t>产品</w:t>
      </w:r>
      <w:r w:rsidR="008F6FBA" w:rsidRPr="009F7DDB">
        <w:rPr>
          <w:rFonts w:ascii="楷体" w:eastAsia="楷体" w:hAnsi="楷体"/>
          <w:b/>
          <w:bCs/>
        </w:rPr>
        <w:t>，则应在一个单独的表格中提供每家</w:t>
      </w:r>
      <w:r w:rsidR="00AA53A1" w:rsidRPr="009F7DDB">
        <w:rPr>
          <w:rFonts w:ascii="楷体" w:eastAsia="楷体" w:hAnsi="楷体" w:hint="eastAsia"/>
          <w:b/>
          <w:bCs/>
        </w:rPr>
        <w:t>关联</w:t>
      </w:r>
      <w:r w:rsidR="008F6FBA" w:rsidRPr="009F7DDB">
        <w:rPr>
          <w:rFonts w:ascii="楷体" w:eastAsia="楷体" w:hAnsi="楷体"/>
          <w:b/>
          <w:bCs/>
        </w:rPr>
        <w:t>公司的上述信息。</w:t>
      </w:r>
    </w:p>
    <w:p w:rsidR="00CC40AC" w:rsidRPr="009F7DDB" w:rsidRDefault="00CC40AC" w:rsidP="00501959">
      <w:pPr>
        <w:pBdr>
          <w:left w:val="nil"/>
        </w:pBdr>
        <w:jc w:val="both"/>
        <w:rPr>
          <w:rFonts w:ascii="楷体" w:eastAsia="楷体" w:hAnsi="楷体"/>
          <w:b/>
          <w:bCs/>
        </w:rPr>
      </w:pPr>
    </w:p>
    <w:p w:rsidR="008F6FBA" w:rsidRPr="009F7DDB" w:rsidRDefault="00CC40AC" w:rsidP="00501959">
      <w:pPr>
        <w:spacing w:after="283"/>
        <w:rPr>
          <w:rFonts w:ascii="楷体" w:eastAsia="楷体" w:hAnsi="楷体"/>
          <w:b/>
          <w:bCs/>
        </w:rPr>
      </w:pPr>
      <w:r w:rsidRPr="009F7DDB">
        <w:rPr>
          <w:rFonts w:ascii="楷体" w:eastAsia="楷体" w:hAnsi="楷体" w:hint="eastAsia"/>
          <w:b/>
          <w:bCs/>
        </w:rPr>
        <w:t>5</w:t>
      </w:r>
      <w:r w:rsidR="008B1C3F" w:rsidRPr="009F7DDB">
        <w:rPr>
          <w:rFonts w:ascii="楷体" w:eastAsia="楷体" w:hAnsi="楷体" w:hint="eastAsia"/>
          <w:b/>
          <w:bCs/>
        </w:rPr>
        <w:t>.</w:t>
      </w:r>
      <w:r w:rsidR="008F6FBA" w:rsidRPr="009F7DDB">
        <w:rPr>
          <w:rFonts w:ascii="楷体" w:eastAsia="楷体" w:hAnsi="楷体"/>
          <w:b/>
          <w:bCs/>
        </w:rPr>
        <w:t>如果公司不仅制造而且购买被调查</w:t>
      </w:r>
      <w:r w:rsidR="00AA53A1" w:rsidRPr="009F7DDB">
        <w:rPr>
          <w:rFonts w:ascii="楷体" w:eastAsia="楷体" w:hAnsi="楷体" w:hint="eastAsia"/>
          <w:b/>
          <w:bCs/>
        </w:rPr>
        <w:t>产品</w:t>
      </w:r>
      <w:r w:rsidR="008F6FBA" w:rsidRPr="009F7DDB">
        <w:rPr>
          <w:rFonts w:ascii="楷体" w:eastAsia="楷体" w:hAnsi="楷体"/>
          <w:b/>
          <w:bCs/>
        </w:rPr>
        <w:t>，</w:t>
      </w:r>
      <w:r w:rsidR="00AA53A1" w:rsidRPr="009F7DDB">
        <w:rPr>
          <w:rFonts w:ascii="楷体" w:eastAsia="楷体" w:hAnsi="楷体" w:hint="eastAsia"/>
          <w:b/>
          <w:bCs/>
        </w:rPr>
        <w:t>请</w:t>
      </w:r>
      <w:r w:rsidR="008F6FBA" w:rsidRPr="009F7DDB">
        <w:rPr>
          <w:rFonts w:ascii="楷体" w:eastAsia="楷体" w:hAnsi="楷体"/>
          <w:b/>
          <w:bCs/>
        </w:rPr>
        <w:t>注明来源国。</w:t>
      </w:r>
    </w:p>
    <w:p w:rsidR="008F6FBA" w:rsidRPr="009F7DDB" w:rsidRDefault="008B1C3F" w:rsidP="00501959">
      <w:pPr>
        <w:spacing w:after="283"/>
        <w:rPr>
          <w:rFonts w:ascii="楷体" w:eastAsia="楷体" w:hAnsi="楷体"/>
          <w:b/>
          <w:bCs/>
        </w:rPr>
      </w:pPr>
      <w:r w:rsidRPr="009F7DDB">
        <w:rPr>
          <w:rFonts w:ascii="楷体" w:eastAsia="楷体" w:hAnsi="楷体" w:hint="eastAsia"/>
          <w:b/>
          <w:bCs/>
        </w:rPr>
        <w:t>6.</w:t>
      </w:r>
      <w:r w:rsidR="00AA53A1" w:rsidRPr="009F7DDB">
        <w:rPr>
          <w:rFonts w:ascii="楷体" w:eastAsia="楷体" w:hAnsi="楷体" w:hint="eastAsia"/>
          <w:b/>
          <w:bCs/>
        </w:rPr>
        <w:t>请提供</w:t>
      </w:r>
      <w:r w:rsidR="008F6FBA" w:rsidRPr="009F7DDB">
        <w:rPr>
          <w:rFonts w:ascii="楷体" w:eastAsia="楷体" w:hAnsi="楷体"/>
          <w:b/>
          <w:bCs/>
        </w:rPr>
        <w:t>生产过程中的平均“废品率”。</w:t>
      </w:r>
    </w:p>
    <w:p w:rsidR="00920772" w:rsidRPr="009F7DDB" w:rsidRDefault="00CC40AC" w:rsidP="00CC40AC">
      <w:pPr>
        <w:spacing w:after="283"/>
        <w:rPr>
          <w:rFonts w:ascii="楷体" w:eastAsia="楷体" w:hAnsi="楷体"/>
          <w:b/>
          <w:bCs/>
        </w:rPr>
      </w:pPr>
      <w:r w:rsidRPr="009F7DDB">
        <w:rPr>
          <w:rFonts w:ascii="楷体" w:eastAsia="楷体" w:hAnsi="楷体" w:hint="eastAsia"/>
          <w:b/>
          <w:bCs/>
        </w:rPr>
        <w:t>7</w:t>
      </w:r>
      <w:r w:rsidR="008B1C3F" w:rsidRPr="009F7DDB">
        <w:rPr>
          <w:rFonts w:ascii="楷体" w:eastAsia="楷体" w:hAnsi="楷体" w:hint="eastAsia"/>
          <w:b/>
          <w:bCs/>
        </w:rPr>
        <w:t>.</w:t>
      </w:r>
      <w:r w:rsidR="008F6FBA" w:rsidRPr="009F7DDB">
        <w:rPr>
          <w:rFonts w:ascii="楷体" w:eastAsia="楷体" w:hAnsi="楷体"/>
          <w:b/>
          <w:bCs/>
        </w:rPr>
        <w:t>请详细说明在出口国、越南市场或第三国开展生产或提高</w:t>
      </w:r>
      <w:r w:rsidR="00AA53A1" w:rsidRPr="009F7DDB">
        <w:rPr>
          <w:rFonts w:ascii="楷体" w:eastAsia="楷体" w:hAnsi="楷体" w:hint="eastAsia"/>
          <w:b/>
          <w:bCs/>
        </w:rPr>
        <w:t>产能</w:t>
      </w:r>
      <w:r w:rsidR="008F6FBA" w:rsidRPr="009F7DDB">
        <w:rPr>
          <w:rFonts w:ascii="楷体" w:eastAsia="楷体" w:hAnsi="楷体"/>
          <w:b/>
          <w:bCs/>
        </w:rPr>
        <w:t>的未来计划。</w:t>
      </w:r>
    </w:p>
    <w:p w:rsidR="008C6DD5" w:rsidRPr="009F7DDB" w:rsidRDefault="008C6DD5" w:rsidP="00501959">
      <w:pPr>
        <w:pBdr>
          <w:left w:val="nil"/>
        </w:pBdr>
        <w:jc w:val="both"/>
        <w:rPr>
          <w:rFonts w:ascii="楷体" w:eastAsia="楷体" w:hAnsi="楷体"/>
          <w:b/>
          <w:bCs/>
        </w:rPr>
      </w:pPr>
    </w:p>
    <w:p w:rsidR="008F6FBA" w:rsidRPr="009F7DDB" w:rsidRDefault="005445EA" w:rsidP="000F1067">
      <w:pPr>
        <w:pBdr>
          <w:left w:val="nil"/>
        </w:pBdr>
        <w:spacing w:after="240"/>
        <w:jc w:val="both"/>
        <w:rPr>
          <w:rFonts w:ascii="楷体" w:eastAsia="楷体" w:hAnsi="楷体"/>
          <w:b/>
          <w:bCs/>
        </w:rPr>
      </w:pPr>
      <w:r w:rsidRPr="009F7DDB">
        <w:rPr>
          <w:rFonts w:ascii="Calibri" w:eastAsia="楷体" w:hAnsi="Calibri" w:cs="Calibri"/>
          <w:b/>
          <w:bCs/>
        </w:rPr>
        <w:t> </w:t>
      </w:r>
      <w:r w:rsidR="008F6FBA" w:rsidRPr="009F7DDB">
        <w:rPr>
          <w:rFonts w:ascii="楷体" w:eastAsia="楷体" w:hAnsi="楷体"/>
          <w:b/>
          <w:bCs/>
        </w:rPr>
        <w:t>C - 5库存</w:t>
      </w:r>
    </w:p>
    <w:p w:rsidR="008C6DD5" w:rsidRPr="009F7DDB" w:rsidRDefault="008C6DD5" w:rsidP="00501959">
      <w:pPr>
        <w:pBdr>
          <w:left w:val="nil"/>
        </w:pBdr>
        <w:jc w:val="both"/>
        <w:rPr>
          <w:rFonts w:ascii="楷体" w:eastAsia="楷体" w:hAnsi="楷体"/>
          <w:b/>
          <w:bCs/>
        </w:rPr>
      </w:pPr>
    </w:p>
    <w:p w:rsidR="008F6FBA" w:rsidRPr="000F519F" w:rsidRDefault="008B1C3F" w:rsidP="00501959">
      <w:pPr>
        <w:spacing w:after="283"/>
        <w:rPr>
          <w:rFonts w:ascii="楷体" w:eastAsia="楷体" w:hAnsi="楷体"/>
          <w:b/>
          <w:bCs/>
        </w:rPr>
      </w:pPr>
      <w:r w:rsidRPr="009F7DDB">
        <w:rPr>
          <w:rFonts w:ascii="楷体" w:eastAsia="楷体" w:hAnsi="楷体" w:hint="eastAsia"/>
          <w:b/>
          <w:bCs/>
        </w:rPr>
        <w:t xml:space="preserve">1. </w:t>
      </w:r>
      <w:proofErr w:type="gramStart"/>
      <w:r w:rsidR="008F6FBA" w:rsidRPr="009F7DDB">
        <w:rPr>
          <w:rFonts w:ascii="楷体" w:eastAsia="楷体" w:hAnsi="楷体"/>
          <w:b/>
          <w:bCs/>
        </w:rPr>
        <w:t>请提</w:t>
      </w:r>
      <w:r w:rsidR="00B63A69">
        <w:rPr>
          <w:rFonts w:ascii="楷体" w:eastAsia="楷体" w:hAnsi="楷体" w:hint="eastAsia"/>
          <w:b/>
          <w:bCs/>
        </w:rPr>
        <w:t>表</w:t>
      </w:r>
      <w:proofErr w:type="gramEnd"/>
      <w:r w:rsidR="008F6FBA" w:rsidRPr="000F519F">
        <w:rPr>
          <w:rFonts w:ascii="楷体" w:eastAsia="楷体" w:hAnsi="楷体"/>
          <w:b/>
          <w:bCs/>
        </w:rPr>
        <w:t>C-5.1中关于本公司和各关联公司被调查产品库存的信息。</w:t>
      </w:r>
    </w:p>
    <w:p w:rsidR="008F6FBA" w:rsidRPr="000F519F" w:rsidRDefault="008F6FBA" w:rsidP="00501959">
      <w:pPr>
        <w:jc w:val="both"/>
        <w:rPr>
          <w:rFonts w:ascii="楷体" w:eastAsia="楷体" w:hAnsi="楷体"/>
          <w:b/>
          <w:bCs/>
        </w:rPr>
      </w:pPr>
      <w:r w:rsidRPr="000F519F">
        <w:rPr>
          <w:rFonts w:ascii="楷体" w:eastAsia="楷体" w:hAnsi="楷体"/>
          <w:b/>
          <w:bCs/>
        </w:rPr>
        <w:t>2.</w:t>
      </w:r>
      <w:r w:rsidR="00E708D9" w:rsidRPr="000F519F">
        <w:rPr>
          <w:rFonts w:ascii="楷体" w:eastAsia="楷体" w:hAnsi="楷体"/>
          <w:b/>
          <w:bCs/>
        </w:rPr>
        <w:t xml:space="preserve"> </w:t>
      </w:r>
      <w:r w:rsidRPr="000F519F">
        <w:rPr>
          <w:rFonts w:ascii="楷体" w:eastAsia="楷体" w:hAnsi="楷体"/>
          <w:b/>
          <w:bCs/>
        </w:rPr>
        <w:t>建议填写表C-5.2，列出从调查期开始到调查期最后一个月为止的每月总库存。</w:t>
      </w:r>
    </w:p>
    <w:p w:rsidR="00920772" w:rsidRPr="000F519F" w:rsidRDefault="00920772">
      <w:pPr>
        <w:jc w:val="both"/>
        <w:rPr>
          <w:rFonts w:ascii="楷体" w:eastAsia="楷体" w:hAnsi="楷体"/>
          <w:b/>
          <w:bCs/>
        </w:rPr>
      </w:pPr>
    </w:p>
    <w:p w:rsidR="008F6FBA" w:rsidRPr="000F519F" w:rsidRDefault="00F12589" w:rsidP="000F1067">
      <w:pPr>
        <w:spacing w:after="283"/>
        <w:ind w:firstLineChars="100" w:firstLine="241"/>
        <w:rPr>
          <w:rFonts w:ascii="楷体" w:eastAsia="楷体" w:hAnsi="楷体"/>
          <w:b/>
          <w:bCs/>
        </w:rPr>
      </w:pPr>
      <w:r w:rsidRPr="000F519F">
        <w:rPr>
          <w:rFonts w:ascii="楷体" w:eastAsia="楷体" w:hAnsi="楷体"/>
          <w:b/>
          <w:bCs/>
        </w:rPr>
        <w:t xml:space="preserve"> </w:t>
      </w:r>
      <w:r w:rsidR="000F1067" w:rsidRPr="000F519F">
        <w:rPr>
          <w:rFonts w:ascii="楷体" w:eastAsia="楷体" w:hAnsi="楷体"/>
          <w:b/>
          <w:bCs/>
        </w:rPr>
        <w:t xml:space="preserve"> </w:t>
      </w:r>
      <w:r w:rsidR="008F6FBA" w:rsidRPr="000F519F">
        <w:rPr>
          <w:rFonts w:ascii="楷体" w:eastAsia="楷体" w:hAnsi="楷体"/>
          <w:b/>
          <w:bCs/>
        </w:rPr>
        <w:t>该报表</w:t>
      </w:r>
      <w:r w:rsidR="008F6FBA" w:rsidRPr="000F519F">
        <w:rPr>
          <w:rFonts w:ascii="楷体" w:eastAsia="楷体" w:hAnsi="楷体" w:hint="eastAsia"/>
          <w:b/>
          <w:bCs/>
        </w:rPr>
        <w:t>中应</w:t>
      </w:r>
      <w:r w:rsidR="008F6FBA" w:rsidRPr="000F519F">
        <w:rPr>
          <w:rFonts w:ascii="楷体" w:eastAsia="楷体" w:hAnsi="楷体"/>
          <w:b/>
          <w:bCs/>
        </w:rPr>
        <w:t>提供不生产</w:t>
      </w:r>
      <w:r w:rsidRPr="000F519F">
        <w:rPr>
          <w:rFonts w:ascii="楷体" w:eastAsia="楷体" w:hAnsi="楷体" w:hint="eastAsia"/>
          <w:b/>
          <w:bCs/>
        </w:rPr>
        <w:t>被</w:t>
      </w:r>
      <w:r w:rsidR="008F6FBA" w:rsidRPr="000F519F">
        <w:rPr>
          <w:rFonts w:ascii="楷体" w:eastAsia="楷体" w:hAnsi="楷体"/>
          <w:b/>
          <w:bCs/>
        </w:rPr>
        <w:t>调查</w:t>
      </w:r>
      <w:r w:rsidRPr="000F519F">
        <w:rPr>
          <w:rFonts w:ascii="楷体" w:eastAsia="楷体" w:hAnsi="楷体" w:hint="eastAsia"/>
          <w:b/>
          <w:bCs/>
        </w:rPr>
        <w:t>产品</w:t>
      </w:r>
      <w:r w:rsidR="008F6FBA" w:rsidRPr="000F519F">
        <w:rPr>
          <w:rFonts w:ascii="楷体" w:eastAsia="楷体" w:hAnsi="楷体"/>
          <w:b/>
          <w:bCs/>
        </w:rPr>
        <w:t xml:space="preserve">但参与销售或营销过程的子公司或其他关联公司的库存信息。 </w:t>
      </w:r>
    </w:p>
    <w:p w:rsidR="008F6FBA" w:rsidRPr="000F519F" w:rsidRDefault="005445EA" w:rsidP="000F1067">
      <w:pPr>
        <w:spacing w:after="283"/>
        <w:ind w:firstLineChars="100" w:firstLine="241"/>
        <w:rPr>
          <w:rFonts w:ascii="楷体" w:eastAsia="楷体" w:hAnsi="楷体"/>
          <w:b/>
          <w:bCs/>
        </w:rPr>
      </w:pPr>
      <w:r w:rsidRPr="000F519F">
        <w:rPr>
          <w:rFonts w:ascii="Calibri" w:eastAsia="楷体" w:hAnsi="Calibri" w:cs="Calibri"/>
          <w:b/>
          <w:bCs/>
        </w:rPr>
        <w:t> </w:t>
      </w:r>
      <w:r w:rsidR="008F6FBA" w:rsidRPr="000F519F">
        <w:rPr>
          <w:rFonts w:ascii="楷体" w:eastAsia="楷体" w:hAnsi="楷体"/>
          <w:b/>
          <w:bCs/>
        </w:rPr>
        <w:t>请按照本公司的会计惯例，根据成本或其他存货估价方法，对</w:t>
      </w:r>
      <w:r w:rsidR="00F12589" w:rsidRPr="000F519F">
        <w:rPr>
          <w:rFonts w:ascii="楷体" w:eastAsia="楷体" w:hAnsi="楷体" w:hint="eastAsia"/>
          <w:b/>
          <w:bCs/>
        </w:rPr>
        <w:t>被调查</w:t>
      </w:r>
      <w:proofErr w:type="gramStart"/>
      <w:r w:rsidR="00F12589" w:rsidRPr="000F519F">
        <w:rPr>
          <w:rFonts w:ascii="楷体" w:eastAsia="楷体" w:hAnsi="楷体" w:hint="eastAsia"/>
          <w:b/>
          <w:bCs/>
        </w:rPr>
        <w:t>产品</w:t>
      </w:r>
      <w:r w:rsidR="003849A1" w:rsidRPr="000F519F">
        <w:rPr>
          <w:rFonts w:ascii="楷体" w:eastAsia="楷体" w:hAnsi="楷体"/>
          <w:b/>
          <w:bCs/>
        </w:rPr>
        <w:t>产品</w:t>
      </w:r>
      <w:proofErr w:type="gramEnd"/>
      <w:r w:rsidR="008F6FBA" w:rsidRPr="000F519F">
        <w:rPr>
          <w:rFonts w:ascii="楷体" w:eastAsia="楷体" w:hAnsi="楷体"/>
          <w:b/>
          <w:bCs/>
        </w:rPr>
        <w:t>进行存货估价。</w:t>
      </w:r>
    </w:p>
    <w:p w:rsidR="00920772" w:rsidRPr="000F519F" w:rsidRDefault="00920772">
      <w:pPr>
        <w:jc w:val="both"/>
        <w:rPr>
          <w:rFonts w:ascii="楷体" w:eastAsia="楷体" w:hAnsi="楷体"/>
          <w:b/>
          <w:bCs/>
        </w:rPr>
      </w:pPr>
    </w:p>
    <w:p w:rsidR="000F1067" w:rsidRPr="000F519F" w:rsidRDefault="005445EA" w:rsidP="000F1067">
      <w:pPr>
        <w:pBdr>
          <w:left w:val="nil"/>
        </w:pBdr>
        <w:spacing w:after="240"/>
        <w:jc w:val="both"/>
        <w:rPr>
          <w:rFonts w:ascii="楷体" w:eastAsia="楷体" w:hAnsi="楷体"/>
          <w:b/>
          <w:bCs/>
        </w:rPr>
      </w:pPr>
      <w:r w:rsidRPr="000F519F">
        <w:rPr>
          <w:rFonts w:ascii="Calibri" w:eastAsia="楷体" w:hAnsi="Calibri" w:cs="Calibri"/>
          <w:b/>
          <w:bCs/>
        </w:rPr>
        <w:t> </w:t>
      </w:r>
      <w:r w:rsidR="008F6FBA" w:rsidRPr="000F519F">
        <w:rPr>
          <w:rFonts w:ascii="楷体" w:eastAsia="楷体" w:hAnsi="楷体"/>
          <w:b/>
          <w:bCs/>
        </w:rPr>
        <w:t>C</w:t>
      </w:r>
      <w:r w:rsidR="000F1067" w:rsidRPr="000F519F">
        <w:rPr>
          <w:rFonts w:ascii="楷体" w:eastAsia="楷体" w:hAnsi="楷体"/>
          <w:b/>
          <w:bCs/>
        </w:rPr>
        <w:t>–</w:t>
      </w:r>
      <w:r w:rsidR="008F6FBA" w:rsidRPr="000F519F">
        <w:rPr>
          <w:rFonts w:ascii="楷体" w:eastAsia="楷体" w:hAnsi="楷体"/>
          <w:b/>
          <w:bCs/>
        </w:rPr>
        <w:t>6</w:t>
      </w:r>
      <w:r w:rsidR="000F1067" w:rsidRPr="000F519F">
        <w:rPr>
          <w:rFonts w:ascii="楷体" w:eastAsia="楷体" w:hAnsi="楷体" w:hint="eastAsia"/>
          <w:b/>
          <w:bCs/>
        </w:rPr>
        <w:t>雇佣员工</w:t>
      </w:r>
    </w:p>
    <w:p w:rsidR="008F6FBA" w:rsidRPr="000F519F" w:rsidRDefault="005445EA" w:rsidP="000F1067">
      <w:pPr>
        <w:spacing w:after="283"/>
        <w:rPr>
          <w:rFonts w:ascii="楷体" w:eastAsia="楷体" w:hAnsi="楷体"/>
          <w:b/>
          <w:bCs/>
        </w:rPr>
      </w:pPr>
      <w:r w:rsidRPr="000F519F">
        <w:rPr>
          <w:rFonts w:ascii="Calibri" w:eastAsia="楷体" w:hAnsi="Calibri" w:cs="Calibri"/>
          <w:b/>
          <w:bCs/>
        </w:rPr>
        <w:t> </w:t>
      </w:r>
      <w:r w:rsidR="00DF1DCD" w:rsidRPr="000F519F">
        <w:rPr>
          <w:rFonts w:ascii="Calibri" w:eastAsia="楷体" w:hAnsi="Calibri" w:cs="Calibri"/>
          <w:b/>
          <w:bCs/>
        </w:rPr>
        <w:t xml:space="preserve">       </w:t>
      </w:r>
      <w:r w:rsidR="008F6FBA" w:rsidRPr="000F519F">
        <w:rPr>
          <w:rFonts w:ascii="楷体" w:eastAsia="楷体" w:hAnsi="楷体"/>
          <w:b/>
          <w:bCs/>
        </w:rPr>
        <w:t>如表C-6所示</w:t>
      </w:r>
      <w:r w:rsidR="008F6FBA" w:rsidRPr="000F519F">
        <w:rPr>
          <w:rFonts w:ascii="楷体" w:eastAsia="楷体" w:hAnsi="楷体" w:hint="eastAsia"/>
          <w:b/>
          <w:bCs/>
        </w:rPr>
        <w:t>，</w:t>
      </w:r>
      <w:r w:rsidR="008F6FBA" w:rsidRPr="000F519F">
        <w:rPr>
          <w:rFonts w:ascii="楷体" w:eastAsia="楷体" w:hAnsi="楷体"/>
          <w:b/>
          <w:bCs/>
        </w:rPr>
        <w:t>请提供一份显示公司目前雇用的雇员人数表格</w:t>
      </w:r>
      <w:r w:rsidR="008F6FBA" w:rsidRPr="000F519F">
        <w:rPr>
          <w:rFonts w:ascii="楷体" w:eastAsia="楷体" w:hAnsi="楷体" w:hint="eastAsia"/>
          <w:b/>
          <w:bCs/>
        </w:rPr>
        <w:t>。</w:t>
      </w:r>
      <w:r w:rsidR="008F6FBA" w:rsidRPr="000F519F" w:rsidDel="00F57E3E">
        <w:rPr>
          <w:rFonts w:ascii="楷体" w:eastAsia="楷体" w:hAnsi="楷体"/>
          <w:b/>
          <w:bCs/>
        </w:rPr>
        <w:t xml:space="preserve"> </w:t>
      </w:r>
    </w:p>
    <w:p w:rsidR="008F6FBA" w:rsidRPr="000F519F" w:rsidRDefault="008F6FBA" w:rsidP="00DF1DCD">
      <w:pPr>
        <w:pBdr>
          <w:left w:val="nil"/>
        </w:pBdr>
        <w:ind w:firstLineChars="200" w:firstLine="482"/>
        <w:jc w:val="both"/>
        <w:rPr>
          <w:rFonts w:ascii="楷体" w:eastAsia="楷体" w:hAnsi="楷体"/>
          <w:b/>
          <w:bCs/>
        </w:rPr>
      </w:pPr>
      <w:r w:rsidRPr="000F519F">
        <w:rPr>
          <w:rFonts w:ascii="楷体" w:eastAsia="楷体" w:hAnsi="楷体"/>
          <w:b/>
          <w:bCs/>
        </w:rPr>
        <w:t>请注意:请为参与生产被调查</w:t>
      </w:r>
      <w:r w:rsidR="003849A1" w:rsidRPr="000F519F">
        <w:rPr>
          <w:rFonts w:ascii="楷体" w:eastAsia="楷体" w:hAnsi="楷体"/>
          <w:b/>
          <w:bCs/>
        </w:rPr>
        <w:t>产品</w:t>
      </w:r>
      <w:r w:rsidRPr="000F519F">
        <w:rPr>
          <w:rFonts w:ascii="楷体" w:eastAsia="楷体" w:hAnsi="楷体"/>
          <w:b/>
          <w:bCs/>
        </w:rPr>
        <w:t>的每</w:t>
      </w:r>
      <w:r w:rsidR="00F12589" w:rsidRPr="000F519F">
        <w:rPr>
          <w:rFonts w:ascii="楷体" w:eastAsia="楷体" w:hAnsi="楷体" w:hint="eastAsia"/>
          <w:b/>
          <w:bCs/>
        </w:rPr>
        <w:t>家关联</w:t>
      </w:r>
      <w:r w:rsidRPr="000F519F">
        <w:rPr>
          <w:rFonts w:ascii="楷体" w:eastAsia="楷体" w:hAnsi="楷体"/>
          <w:b/>
          <w:bCs/>
        </w:rPr>
        <w:t>公司</w:t>
      </w:r>
      <w:r w:rsidR="00F12589" w:rsidRPr="000F519F">
        <w:rPr>
          <w:rFonts w:ascii="楷体" w:eastAsia="楷体" w:hAnsi="楷体" w:hint="eastAsia"/>
          <w:b/>
          <w:bCs/>
        </w:rPr>
        <w:t>填写</w:t>
      </w:r>
      <w:r w:rsidRPr="000F519F">
        <w:rPr>
          <w:rFonts w:ascii="楷体" w:eastAsia="楷体" w:hAnsi="楷体"/>
          <w:b/>
          <w:bCs/>
        </w:rPr>
        <w:t>一份</w:t>
      </w:r>
      <w:r w:rsidR="00F12589" w:rsidRPr="000F519F">
        <w:rPr>
          <w:rFonts w:ascii="楷体" w:eastAsia="楷体" w:hAnsi="楷体" w:hint="eastAsia"/>
          <w:b/>
          <w:bCs/>
        </w:rPr>
        <w:t>类似</w:t>
      </w:r>
      <w:r w:rsidRPr="000F519F">
        <w:rPr>
          <w:rFonts w:ascii="楷体" w:eastAsia="楷体" w:hAnsi="楷体"/>
          <w:b/>
          <w:bCs/>
        </w:rPr>
        <w:t>的表格。如果</w:t>
      </w:r>
      <w:r w:rsidR="00F12589" w:rsidRPr="000F519F">
        <w:rPr>
          <w:rFonts w:ascii="楷体" w:eastAsia="楷体" w:hAnsi="楷体" w:hint="eastAsia"/>
          <w:b/>
          <w:bCs/>
        </w:rPr>
        <w:t>依据</w:t>
      </w:r>
      <w:r w:rsidRPr="000F519F">
        <w:rPr>
          <w:rFonts w:ascii="楷体" w:eastAsia="楷体" w:hAnsi="楷体" w:hint="eastAsia"/>
          <w:b/>
          <w:bCs/>
        </w:rPr>
        <w:t>被调查</w:t>
      </w:r>
      <w:r w:rsidR="00F12589" w:rsidRPr="000F519F">
        <w:rPr>
          <w:rFonts w:ascii="楷体" w:eastAsia="楷体" w:hAnsi="楷体" w:hint="eastAsia"/>
          <w:b/>
          <w:bCs/>
        </w:rPr>
        <w:t>产品</w:t>
      </w:r>
      <w:r w:rsidRPr="000F519F">
        <w:rPr>
          <w:rFonts w:ascii="楷体" w:eastAsia="楷体" w:hAnsi="楷体" w:hint="eastAsia"/>
          <w:b/>
          <w:bCs/>
        </w:rPr>
        <w:t>进行了</w:t>
      </w:r>
      <w:r w:rsidR="000F1067" w:rsidRPr="000F519F">
        <w:rPr>
          <w:rFonts w:ascii="楷体" w:eastAsia="楷体" w:hAnsi="楷体" w:hint="eastAsia"/>
          <w:b/>
          <w:bCs/>
        </w:rPr>
        <w:t>分摊</w:t>
      </w:r>
      <w:r w:rsidRPr="000F519F">
        <w:rPr>
          <w:rFonts w:ascii="楷体" w:eastAsia="楷体" w:hAnsi="楷体"/>
          <w:b/>
          <w:bCs/>
        </w:rPr>
        <w:t>，</w:t>
      </w:r>
      <w:r w:rsidR="00F12589" w:rsidRPr="000F519F">
        <w:rPr>
          <w:rFonts w:ascii="楷体" w:eastAsia="楷体" w:hAnsi="楷体" w:hint="eastAsia"/>
          <w:b/>
          <w:bCs/>
        </w:rPr>
        <w:t>请</w:t>
      </w:r>
      <w:r w:rsidRPr="000F519F">
        <w:rPr>
          <w:rFonts w:ascii="楷体" w:eastAsia="楷体" w:hAnsi="楷体"/>
          <w:b/>
          <w:bCs/>
        </w:rPr>
        <w:t>解释</w:t>
      </w:r>
      <w:r w:rsidR="000F1067" w:rsidRPr="000F519F">
        <w:rPr>
          <w:rFonts w:ascii="楷体" w:eastAsia="楷体" w:hAnsi="楷体" w:hint="eastAsia"/>
          <w:b/>
          <w:bCs/>
        </w:rPr>
        <w:t>分摊</w:t>
      </w:r>
      <w:r w:rsidRPr="000F519F">
        <w:rPr>
          <w:rFonts w:ascii="楷体" w:eastAsia="楷体" w:hAnsi="楷体" w:hint="eastAsia"/>
          <w:b/>
          <w:bCs/>
        </w:rPr>
        <w:t>的原因以及</w:t>
      </w:r>
      <w:r w:rsidRPr="000F519F">
        <w:rPr>
          <w:rFonts w:ascii="楷体" w:eastAsia="楷体" w:hAnsi="楷体"/>
          <w:b/>
          <w:bCs/>
        </w:rPr>
        <w:t>如何</w:t>
      </w:r>
      <w:r w:rsidR="000F1067" w:rsidRPr="000F519F">
        <w:rPr>
          <w:rFonts w:ascii="楷体" w:eastAsia="楷体" w:hAnsi="楷体" w:hint="eastAsia"/>
          <w:b/>
          <w:bCs/>
        </w:rPr>
        <w:t>分摊</w:t>
      </w:r>
      <w:r w:rsidRPr="000F519F">
        <w:rPr>
          <w:rFonts w:ascii="楷体" w:eastAsia="楷体" w:hAnsi="楷体"/>
          <w:b/>
          <w:bCs/>
        </w:rPr>
        <w:t>。</w:t>
      </w:r>
    </w:p>
    <w:p w:rsidR="008C6DD5" w:rsidRPr="000F519F" w:rsidRDefault="008C6DD5" w:rsidP="008C6DD5">
      <w:pPr>
        <w:pBdr>
          <w:left w:val="nil"/>
        </w:pBdr>
        <w:jc w:val="both"/>
        <w:rPr>
          <w:rFonts w:ascii="楷体" w:eastAsia="楷体" w:hAnsi="楷体"/>
          <w:b/>
          <w:bCs/>
        </w:rPr>
      </w:pPr>
    </w:p>
    <w:p w:rsidR="008F6FBA" w:rsidRPr="000F519F" w:rsidRDefault="008F6FBA" w:rsidP="000F1067">
      <w:pPr>
        <w:pBdr>
          <w:left w:val="nil"/>
        </w:pBdr>
        <w:spacing w:after="240"/>
        <w:jc w:val="both"/>
        <w:rPr>
          <w:rFonts w:ascii="楷体" w:eastAsia="楷体" w:hAnsi="楷体"/>
          <w:b/>
          <w:bCs/>
        </w:rPr>
      </w:pPr>
      <w:r w:rsidRPr="000F519F">
        <w:rPr>
          <w:rFonts w:ascii="楷体" w:eastAsia="楷体" w:hAnsi="楷体"/>
          <w:b/>
          <w:bCs/>
        </w:rPr>
        <w:t>C - 7投资</w:t>
      </w:r>
    </w:p>
    <w:p w:rsidR="00920772" w:rsidRPr="000F519F" w:rsidRDefault="008F6FBA" w:rsidP="00DF1DCD">
      <w:pPr>
        <w:pBdr>
          <w:left w:val="nil"/>
        </w:pBdr>
        <w:ind w:firstLineChars="200" w:firstLine="482"/>
        <w:jc w:val="both"/>
        <w:rPr>
          <w:rFonts w:ascii="楷体" w:eastAsia="楷体" w:hAnsi="楷体"/>
          <w:b/>
          <w:bCs/>
        </w:rPr>
      </w:pPr>
      <w:r w:rsidRPr="000F519F">
        <w:rPr>
          <w:rFonts w:ascii="楷体" w:eastAsia="楷体" w:hAnsi="楷体"/>
          <w:b/>
          <w:bCs/>
        </w:rPr>
        <w:t>请在</w:t>
      </w:r>
      <w:r w:rsidR="00163C0A" w:rsidRPr="000F519F">
        <w:rPr>
          <w:rFonts w:ascii="楷体" w:eastAsia="楷体" w:hAnsi="楷体" w:hint="eastAsia"/>
          <w:b/>
          <w:bCs/>
        </w:rPr>
        <w:t>表</w:t>
      </w:r>
      <w:r w:rsidRPr="000F519F">
        <w:rPr>
          <w:rFonts w:ascii="楷体" w:eastAsia="楷体" w:hAnsi="楷体"/>
          <w:b/>
          <w:bCs/>
        </w:rPr>
        <w:t>C-7中</w:t>
      </w:r>
      <w:r w:rsidR="00F12589" w:rsidRPr="000F519F">
        <w:rPr>
          <w:rFonts w:ascii="楷体" w:eastAsia="楷体" w:hAnsi="楷体" w:hint="eastAsia"/>
          <w:b/>
          <w:bCs/>
        </w:rPr>
        <w:t>列出生产</w:t>
      </w:r>
      <w:r w:rsidRPr="000F519F">
        <w:rPr>
          <w:rFonts w:ascii="楷体" w:eastAsia="楷体" w:hAnsi="楷体"/>
          <w:b/>
          <w:bCs/>
        </w:rPr>
        <w:t>被调查</w:t>
      </w:r>
      <w:r w:rsidR="003849A1" w:rsidRPr="000F519F">
        <w:rPr>
          <w:rFonts w:ascii="楷体" w:eastAsia="楷体" w:hAnsi="楷体"/>
          <w:b/>
          <w:bCs/>
        </w:rPr>
        <w:t>产品</w:t>
      </w:r>
      <w:r w:rsidRPr="000F519F">
        <w:rPr>
          <w:rFonts w:ascii="楷体" w:eastAsia="楷体" w:hAnsi="楷体"/>
          <w:b/>
          <w:bCs/>
        </w:rPr>
        <w:t>的投资。</w:t>
      </w:r>
      <w:r w:rsidR="00F12589" w:rsidRPr="000F519F">
        <w:rPr>
          <w:rFonts w:ascii="楷体" w:eastAsia="楷体" w:hAnsi="楷体" w:hint="eastAsia"/>
          <w:b/>
          <w:bCs/>
        </w:rPr>
        <w:t>说明</w:t>
      </w:r>
      <w:r w:rsidRPr="000F519F">
        <w:rPr>
          <w:rFonts w:ascii="楷体" w:eastAsia="楷体" w:hAnsi="楷体"/>
          <w:b/>
          <w:bCs/>
        </w:rPr>
        <w:t>计算单位。</w:t>
      </w:r>
    </w:p>
    <w:p w:rsidR="000F1067" w:rsidRPr="000F519F" w:rsidRDefault="000F1067" w:rsidP="00501959">
      <w:pPr>
        <w:jc w:val="both"/>
        <w:rPr>
          <w:rFonts w:ascii="楷体" w:eastAsia="楷体" w:hAnsi="楷体"/>
          <w:b/>
          <w:bCs/>
        </w:rPr>
      </w:pPr>
    </w:p>
    <w:p w:rsidR="008F6FBA" w:rsidRPr="000F519F" w:rsidRDefault="008F6FBA" w:rsidP="00DF1DCD">
      <w:pPr>
        <w:ind w:firstLineChars="200" w:firstLine="482"/>
        <w:jc w:val="both"/>
        <w:rPr>
          <w:rFonts w:ascii="楷体" w:eastAsia="楷体" w:hAnsi="楷体"/>
          <w:b/>
          <w:bCs/>
        </w:rPr>
      </w:pPr>
      <w:r w:rsidRPr="000F519F">
        <w:rPr>
          <w:rFonts w:ascii="楷体" w:eastAsia="楷体" w:hAnsi="楷体"/>
          <w:b/>
          <w:bCs/>
        </w:rPr>
        <w:t>请注意:请为参与</w:t>
      </w:r>
      <w:r w:rsidR="00F12589" w:rsidRPr="000F519F">
        <w:rPr>
          <w:rFonts w:ascii="楷体" w:eastAsia="楷体" w:hAnsi="楷体" w:hint="eastAsia"/>
          <w:b/>
          <w:bCs/>
        </w:rPr>
        <w:t>被</w:t>
      </w:r>
      <w:r w:rsidRPr="000F519F">
        <w:rPr>
          <w:rFonts w:ascii="楷体" w:eastAsia="楷体" w:hAnsi="楷体"/>
          <w:b/>
          <w:bCs/>
        </w:rPr>
        <w:t>调查</w:t>
      </w:r>
      <w:r w:rsidR="00F12589" w:rsidRPr="000F519F">
        <w:rPr>
          <w:rFonts w:ascii="楷体" w:eastAsia="楷体" w:hAnsi="楷体" w:hint="eastAsia"/>
          <w:b/>
          <w:bCs/>
        </w:rPr>
        <w:t>产品</w:t>
      </w:r>
      <w:r w:rsidRPr="000F519F">
        <w:rPr>
          <w:rFonts w:ascii="楷体" w:eastAsia="楷体" w:hAnsi="楷体"/>
          <w:b/>
          <w:bCs/>
        </w:rPr>
        <w:t>生产的每个关联公司准备一份类似的表格。</w:t>
      </w:r>
    </w:p>
    <w:p w:rsidR="008C6DD5" w:rsidRPr="000F519F" w:rsidRDefault="008C6DD5" w:rsidP="008C6DD5">
      <w:pPr>
        <w:pBdr>
          <w:left w:val="nil"/>
        </w:pBdr>
        <w:jc w:val="both"/>
        <w:rPr>
          <w:rFonts w:ascii="楷体" w:eastAsia="楷体" w:hAnsi="楷体"/>
          <w:b/>
          <w:bCs/>
        </w:rPr>
      </w:pPr>
    </w:p>
    <w:p w:rsidR="00920772" w:rsidRPr="000F519F" w:rsidRDefault="008F6FBA" w:rsidP="008C6DD5">
      <w:pPr>
        <w:pBdr>
          <w:left w:val="nil"/>
        </w:pBdr>
        <w:jc w:val="both"/>
        <w:rPr>
          <w:rFonts w:ascii="楷体" w:eastAsia="楷体" w:hAnsi="楷体"/>
          <w:b/>
          <w:bCs/>
        </w:rPr>
      </w:pPr>
      <w:r w:rsidRPr="000F519F">
        <w:rPr>
          <w:rFonts w:ascii="楷体" w:eastAsia="楷体" w:hAnsi="楷体"/>
          <w:b/>
          <w:bCs/>
        </w:rPr>
        <w:t xml:space="preserve">C </w:t>
      </w:r>
      <w:r w:rsidR="00F12589" w:rsidRPr="000F519F">
        <w:rPr>
          <w:rFonts w:ascii="楷体" w:eastAsia="楷体" w:hAnsi="楷体"/>
          <w:b/>
          <w:bCs/>
        </w:rPr>
        <w:t>–</w:t>
      </w:r>
      <w:r w:rsidRPr="000F519F">
        <w:rPr>
          <w:rFonts w:ascii="楷体" w:eastAsia="楷体" w:hAnsi="楷体"/>
          <w:b/>
          <w:bCs/>
        </w:rPr>
        <w:t xml:space="preserve"> 8</w:t>
      </w:r>
      <w:r w:rsidR="00F12589" w:rsidRPr="000F519F">
        <w:rPr>
          <w:rFonts w:ascii="楷体" w:eastAsia="楷体" w:hAnsi="楷体" w:hint="eastAsia"/>
          <w:b/>
          <w:bCs/>
        </w:rPr>
        <w:t>销售</w:t>
      </w:r>
      <w:r w:rsidRPr="000F519F">
        <w:rPr>
          <w:rFonts w:ascii="楷体" w:eastAsia="楷体" w:hAnsi="楷体"/>
          <w:b/>
          <w:bCs/>
        </w:rPr>
        <w:t>渠道</w:t>
      </w:r>
    </w:p>
    <w:p w:rsidR="008F6FBA" w:rsidRPr="000F519F" w:rsidRDefault="008F6FBA" w:rsidP="00DF1DCD">
      <w:pPr>
        <w:spacing w:after="283"/>
        <w:ind w:firstLineChars="200" w:firstLine="482"/>
        <w:rPr>
          <w:rFonts w:ascii="楷体" w:eastAsia="楷体" w:hAnsi="楷体"/>
          <w:b/>
          <w:bCs/>
        </w:rPr>
      </w:pPr>
      <w:r w:rsidRPr="000F519F">
        <w:rPr>
          <w:rFonts w:ascii="楷体" w:eastAsia="楷体" w:hAnsi="楷体"/>
          <w:b/>
          <w:bCs/>
        </w:rPr>
        <w:t>请根据表C-8所示的</w:t>
      </w:r>
      <w:r w:rsidR="00F12589" w:rsidRPr="000F519F">
        <w:rPr>
          <w:rFonts w:ascii="楷体" w:eastAsia="楷体" w:hAnsi="楷体" w:hint="eastAsia"/>
          <w:b/>
          <w:bCs/>
        </w:rPr>
        <w:t>销售</w:t>
      </w:r>
      <w:r w:rsidRPr="000F519F">
        <w:rPr>
          <w:rFonts w:ascii="楷体" w:eastAsia="楷体" w:hAnsi="楷体"/>
          <w:b/>
          <w:bCs/>
        </w:rPr>
        <w:t>渠道，说明</w:t>
      </w:r>
      <w:r w:rsidR="00F12589" w:rsidRPr="000F519F">
        <w:rPr>
          <w:rFonts w:ascii="楷体" w:eastAsia="楷体" w:hAnsi="楷体" w:hint="eastAsia"/>
          <w:b/>
          <w:bCs/>
        </w:rPr>
        <w:t>被</w:t>
      </w:r>
      <w:r w:rsidRPr="000F519F">
        <w:rPr>
          <w:rFonts w:ascii="楷体" w:eastAsia="楷体" w:hAnsi="楷体"/>
          <w:b/>
          <w:bCs/>
        </w:rPr>
        <w:t>调查期间来自被调查</w:t>
      </w:r>
      <w:r w:rsidR="003849A1" w:rsidRPr="000F519F">
        <w:rPr>
          <w:rFonts w:ascii="楷体" w:eastAsia="楷体" w:hAnsi="楷体"/>
          <w:b/>
          <w:bCs/>
        </w:rPr>
        <w:t>产品</w:t>
      </w:r>
      <w:r w:rsidRPr="000F519F">
        <w:rPr>
          <w:rFonts w:ascii="楷体" w:eastAsia="楷体" w:hAnsi="楷体"/>
          <w:b/>
          <w:bCs/>
        </w:rPr>
        <w:t>的收入百分比</w:t>
      </w:r>
      <w:r w:rsidR="00DF1DCD" w:rsidRPr="000F519F">
        <w:rPr>
          <w:rFonts w:ascii="楷体" w:eastAsia="楷体" w:hAnsi="楷体" w:hint="eastAsia"/>
          <w:b/>
          <w:bCs/>
        </w:rPr>
        <w:t>。</w:t>
      </w:r>
    </w:p>
    <w:p w:rsidR="00920772" w:rsidRPr="009F7DDB" w:rsidRDefault="008F6FBA">
      <w:pPr>
        <w:pStyle w:val="1"/>
        <w:pBdr>
          <w:top w:val="single" w:sz="6" w:space="1" w:color="000000"/>
          <w:left w:val="single" w:sz="6" w:space="4" w:color="000000"/>
          <w:bottom w:val="single" w:sz="6" w:space="1" w:color="000000"/>
          <w:right w:val="single" w:sz="6" w:space="4" w:color="000000"/>
        </w:pBdr>
        <w:shd w:val="clear" w:color="auto" w:fill="C5E0B3"/>
        <w:spacing w:before="0" w:after="0"/>
        <w:ind w:left="95" w:right="95"/>
        <w:jc w:val="center"/>
        <w:rPr>
          <w:rFonts w:ascii="楷体" w:eastAsia="楷体" w:hAnsi="楷体"/>
          <w:sz w:val="24"/>
          <w:szCs w:val="24"/>
        </w:rPr>
      </w:pPr>
      <w:r w:rsidRPr="009F7DDB">
        <w:rPr>
          <w:rFonts w:ascii="楷体" w:eastAsia="楷体" w:hAnsi="楷体" w:cs="宋体" w:hint="eastAsia"/>
          <w:smallCaps/>
          <w:sz w:val="24"/>
          <w:szCs w:val="24"/>
        </w:rPr>
        <w:lastRenderedPageBreak/>
        <w:t>第</w:t>
      </w:r>
      <w:r w:rsidRPr="009F7DDB">
        <w:rPr>
          <w:rFonts w:ascii="楷体" w:eastAsia="楷体" w:hAnsi="楷体"/>
          <w:smallCaps/>
          <w:sz w:val="24"/>
          <w:szCs w:val="24"/>
        </w:rPr>
        <w:t>D</w:t>
      </w:r>
      <w:r w:rsidRPr="009F7DDB">
        <w:rPr>
          <w:rFonts w:ascii="楷体" w:eastAsia="楷体" w:hAnsi="楷体" w:cs="宋体" w:hint="eastAsia"/>
          <w:smallCaps/>
          <w:sz w:val="24"/>
          <w:szCs w:val="24"/>
        </w:rPr>
        <w:t>节</w:t>
      </w:r>
      <w:r w:rsidRPr="009F7DDB">
        <w:rPr>
          <w:rFonts w:ascii="楷体" w:eastAsia="楷体" w:hAnsi="楷体"/>
          <w:smallCaps/>
          <w:sz w:val="24"/>
          <w:szCs w:val="24"/>
        </w:rPr>
        <w:t>-</w:t>
      </w:r>
      <w:r w:rsidRPr="009F7DDB">
        <w:rPr>
          <w:rFonts w:ascii="楷体" w:eastAsia="楷体" w:hAnsi="楷体" w:cs="宋体" w:hint="eastAsia"/>
          <w:smallCaps/>
          <w:sz w:val="24"/>
          <w:szCs w:val="24"/>
        </w:rPr>
        <w:t>涉及越南市场的</w:t>
      </w:r>
      <w:r w:rsidR="003849A1" w:rsidRPr="009F7DDB">
        <w:rPr>
          <w:rFonts w:ascii="楷体" w:eastAsia="楷体" w:hAnsi="楷体" w:cs="宋体" w:hint="eastAsia"/>
          <w:smallCaps/>
          <w:sz w:val="24"/>
          <w:szCs w:val="24"/>
        </w:rPr>
        <w:t>产品</w:t>
      </w:r>
      <w:r w:rsidRPr="009F7DDB">
        <w:rPr>
          <w:rFonts w:ascii="楷体" w:eastAsia="楷体" w:hAnsi="楷体" w:cs="宋体" w:hint="eastAsia"/>
          <w:smallCaps/>
          <w:sz w:val="24"/>
          <w:szCs w:val="24"/>
        </w:rPr>
        <w:t>出口</w:t>
      </w:r>
    </w:p>
    <w:p w:rsidR="00920772" w:rsidRPr="009F7DDB" w:rsidRDefault="005445EA">
      <w:pPr>
        <w:spacing w:after="240"/>
        <w:jc w:val="both"/>
        <w:rPr>
          <w:rFonts w:ascii="楷体" w:eastAsia="楷体" w:hAnsi="楷体"/>
          <w:b/>
          <w:bCs/>
        </w:rPr>
      </w:pPr>
      <w:r w:rsidRPr="009F7DDB">
        <w:rPr>
          <w:rFonts w:ascii="Calibri" w:eastAsia="楷体" w:hAnsi="Calibri" w:cs="Calibri"/>
          <w:b/>
          <w:bCs/>
        </w:rPr>
        <w:t> </w:t>
      </w:r>
    </w:p>
    <w:p w:rsidR="008F6FBA" w:rsidRPr="009F7DDB" w:rsidRDefault="008F6FBA" w:rsidP="00E708D9">
      <w:pPr>
        <w:spacing w:after="283"/>
        <w:ind w:firstLineChars="200" w:firstLine="482"/>
        <w:rPr>
          <w:rFonts w:ascii="楷体" w:eastAsia="楷体" w:hAnsi="楷体"/>
          <w:b/>
          <w:bCs/>
        </w:rPr>
      </w:pPr>
      <w:r w:rsidRPr="009F7DDB">
        <w:rPr>
          <w:rFonts w:ascii="楷体" w:eastAsia="楷体" w:hAnsi="楷体"/>
          <w:b/>
          <w:bCs/>
        </w:rPr>
        <w:t>本节将要求提供在调查期间向越南市场</w:t>
      </w:r>
      <w:r w:rsidR="0014106C" w:rsidRPr="009F7DDB">
        <w:rPr>
          <w:rFonts w:ascii="楷体" w:eastAsia="楷体" w:hAnsi="楷体" w:hint="eastAsia"/>
          <w:b/>
          <w:bCs/>
        </w:rPr>
        <w:t>出口</w:t>
      </w:r>
      <w:r w:rsidRPr="009F7DDB">
        <w:rPr>
          <w:rFonts w:ascii="楷体" w:eastAsia="楷体" w:hAnsi="楷体"/>
          <w:b/>
          <w:bCs/>
        </w:rPr>
        <w:t>被调查</w:t>
      </w:r>
      <w:r w:rsidR="003849A1" w:rsidRPr="009F7DDB">
        <w:rPr>
          <w:rFonts w:ascii="楷体" w:eastAsia="楷体" w:hAnsi="楷体"/>
          <w:b/>
          <w:bCs/>
        </w:rPr>
        <w:t>产品</w:t>
      </w:r>
      <w:r w:rsidRPr="009F7DDB">
        <w:rPr>
          <w:rFonts w:ascii="楷体" w:eastAsia="楷体" w:hAnsi="楷体"/>
          <w:b/>
          <w:bCs/>
        </w:rPr>
        <w:t>的具体资料。公司必须为这些</w:t>
      </w:r>
      <w:r w:rsidR="0014106C" w:rsidRPr="009F7DDB">
        <w:rPr>
          <w:rFonts w:ascii="楷体" w:eastAsia="楷体" w:hAnsi="楷体" w:hint="eastAsia"/>
          <w:b/>
          <w:bCs/>
        </w:rPr>
        <w:t>产品</w:t>
      </w:r>
      <w:r w:rsidRPr="009F7DDB">
        <w:rPr>
          <w:rFonts w:ascii="楷体" w:eastAsia="楷体" w:hAnsi="楷体"/>
          <w:b/>
          <w:bCs/>
        </w:rPr>
        <w:t>提供</w:t>
      </w:r>
      <w:r w:rsidR="0014106C" w:rsidRPr="009F7DDB">
        <w:rPr>
          <w:rFonts w:ascii="楷体" w:eastAsia="楷体" w:hAnsi="楷体" w:hint="eastAsia"/>
          <w:b/>
          <w:bCs/>
        </w:rPr>
        <w:t>销售价格</w:t>
      </w:r>
      <w:r w:rsidRPr="009F7DDB">
        <w:rPr>
          <w:rFonts w:ascii="楷体" w:eastAsia="楷体" w:hAnsi="楷体"/>
          <w:b/>
          <w:bCs/>
        </w:rPr>
        <w:t>和定价方法。请注意，关联公司必须回答附件一所列的具体问题。如果该公司</w:t>
      </w:r>
      <w:r w:rsidRPr="009F7DDB">
        <w:rPr>
          <w:rFonts w:ascii="楷体" w:eastAsia="楷体" w:hAnsi="楷体" w:hint="eastAsia"/>
          <w:b/>
          <w:bCs/>
        </w:rPr>
        <w:t>通过贸易公司</w:t>
      </w:r>
      <w:r w:rsidR="000F1067" w:rsidRPr="009F7DDB">
        <w:rPr>
          <w:rFonts w:ascii="楷体" w:eastAsia="楷体" w:hAnsi="楷体" w:hint="eastAsia"/>
          <w:b/>
          <w:bCs/>
        </w:rPr>
        <w:t>生产</w:t>
      </w:r>
      <w:r w:rsidRPr="009F7DDB">
        <w:rPr>
          <w:rFonts w:ascii="楷体" w:eastAsia="楷体" w:hAnsi="楷体"/>
          <w:b/>
          <w:bCs/>
        </w:rPr>
        <w:t>和出口</w:t>
      </w:r>
      <w:r w:rsidRPr="009F7DDB">
        <w:rPr>
          <w:rFonts w:ascii="楷体" w:eastAsia="楷体" w:hAnsi="楷体" w:hint="eastAsia"/>
          <w:b/>
          <w:bCs/>
        </w:rPr>
        <w:t>被</w:t>
      </w:r>
      <w:r w:rsidRPr="009F7DDB">
        <w:rPr>
          <w:rFonts w:ascii="楷体" w:eastAsia="楷体" w:hAnsi="楷体"/>
          <w:b/>
          <w:bCs/>
        </w:rPr>
        <w:t>调查</w:t>
      </w:r>
      <w:r w:rsidR="0014106C" w:rsidRPr="009F7DDB">
        <w:rPr>
          <w:rFonts w:ascii="楷体" w:eastAsia="楷体" w:hAnsi="楷体" w:hint="eastAsia"/>
          <w:b/>
          <w:bCs/>
        </w:rPr>
        <w:t>产品</w:t>
      </w:r>
      <w:r w:rsidRPr="009F7DDB">
        <w:rPr>
          <w:rFonts w:ascii="楷体" w:eastAsia="楷体" w:hAnsi="楷体"/>
          <w:b/>
          <w:bCs/>
        </w:rPr>
        <w:t>，</w:t>
      </w:r>
      <w:r w:rsidRPr="009F7DDB">
        <w:rPr>
          <w:rFonts w:ascii="楷体" w:eastAsia="楷体" w:hAnsi="楷体" w:hint="eastAsia"/>
          <w:b/>
          <w:bCs/>
        </w:rPr>
        <w:t>则</w:t>
      </w:r>
      <w:r w:rsidRPr="009F7DDB">
        <w:rPr>
          <w:rFonts w:ascii="楷体" w:eastAsia="楷体" w:hAnsi="楷体"/>
          <w:b/>
          <w:bCs/>
        </w:rPr>
        <w:t>在本节中，</w:t>
      </w:r>
      <w:r w:rsidRPr="009F7DDB">
        <w:rPr>
          <w:rFonts w:ascii="楷体" w:eastAsia="楷体" w:hAnsi="楷体" w:hint="eastAsia"/>
          <w:b/>
          <w:bCs/>
        </w:rPr>
        <w:t>对于</w:t>
      </w:r>
      <w:r w:rsidRPr="009F7DDB">
        <w:rPr>
          <w:rFonts w:ascii="楷体" w:eastAsia="楷体" w:hAnsi="楷体"/>
          <w:b/>
          <w:bCs/>
        </w:rPr>
        <w:t>出口到越南</w:t>
      </w:r>
      <w:r w:rsidRPr="009F7DDB">
        <w:rPr>
          <w:rFonts w:ascii="楷体" w:eastAsia="楷体" w:hAnsi="楷体" w:hint="eastAsia"/>
          <w:b/>
          <w:bCs/>
        </w:rPr>
        <w:t>的</w:t>
      </w:r>
      <w:r w:rsidR="0014106C" w:rsidRPr="009F7DDB">
        <w:rPr>
          <w:rFonts w:ascii="楷体" w:eastAsia="楷体" w:hAnsi="楷体" w:hint="eastAsia"/>
          <w:b/>
          <w:bCs/>
        </w:rPr>
        <w:t>产品</w:t>
      </w:r>
      <w:proofErr w:type="gramStart"/>
      <w:r w:rsidR="003849A1" w:rsidRPr="009F7DDB">
        <w:rPr>
          <w:rFonts w:ascii="楷体" w:eastAsia="楷体" w:hAnsi="楷体" w:hint="eastAsia"/>
          <w:b/>
          <w:bCs/>
        </w:rPr>
        <w:t>产品</w:t>
      </w:r>
      <w:proofErr w:type="gramEnd"/>
      <w:r w:rsidRPr="009F7DDB">
        <w:rPr>
          <w:rFonts w:ascii="楷体" w:eastAsia="楷体" w:hAnsi="楷体" w:hint="eastAsia"/>
          <w:b/>
          <w:bCs/>
        </w:rPr>
        <w:t>，</w:t>
      </w:r>
      <w:r w:rsidRPr="009F7DDB">
        <w:rPr>
          <w:rFonts w:ascii="楷体" w:eastAsia="楷体" w:hAnsi="楷体"/>
          <w:b/>
          <w:bCs/>
        </w:rPr>
        <w:t>该公司必须</w:t>
      </w:r>
      <w:r w:rsidR="0014106C" w:rsidRPr="009F7DDB">
        <w:rPr>
          <w:rFonts w:ascii="楷体" w:eastAsia="楷体" w:hAnsi="楷体" w:hint="eastAsia"/>
          <w:b/>
          <w:bCs/>
        </w:rPr>
        <w:t>列出</w:t>
      </w:r>
      <w:r w:rsidR="0014106C" w:rsidRPr="009F7DDB">
        <w:rPr>
          <w:rFonts w:ascii="楷体" w:eastAsia="楷体" w:hAnsi="楷体"/>
          <w:b/>
          <w:bCs/>
        </w:rPr>
        <w:t>销售给贸易公司</w:t>
      </w:r>
      <w:r w:rsidR="0014106C" w:rsidRPr="009F7DDB">
        <w:rPr>
          <w:rFonts w:ascii="楷体" w:eastAsia="楷体" w:hAnsi="楷体" w:hint="eastAsia"/>
          <w:b/>
          <w:bCs/>
        </w:rPr>
        <w:t>被</w:t>
      </w:r>
      <w:r w:rsidRPr="009F7DDB">
        <w:rPr>
          <w:rFonts w:ascii="楷体" w:eastAsia="楷体" w:hAnsi="楷体"/>
          <w:b/>
          <w:bCs/>
        </w:rPr>
        <w:t>调查</w:t>
      </w:r>
      <w:r w:rsidR="003849A1" w:rsidRPr="009F7DDB">
        <w:rPr>
          <w:rFonts w:ascii="楷体" w:eastAsia="楷体" w:hAnsi="楷体"/>
          <w:b/>
          <w:bCs/>
        </w:rPr>
        <w:t>产品</w:t>
      </w:r>
      <w:r w:rsidRPr="009F7DDB">
        <w:rPr>
          <w:rFonts w:ascii="楷体" w:eastAsia="楷体" w:hAnsi="楷体"/>
          <w:b/>
          <w:bCs/>
        </w:rPr>
        <w:t>。同时，所有涉及购买被调查</w:t>
      </w:r>
      <w:r w:rsidR="0014106C" w:rsidRPr="009F7DDB">
        <w:rPr>
          <w:rFonts w:ascii="楷体" w:eastAsia="楷体" w:hAnsi="楷体" w:hint="eastAsia"/>
          <w:b/>
          <w:bCs/>
        </w:rPr>
        <w:t>产品并</w:t>
      </w:r>
      <w:r w:rsidRPr="009F7DDB">
        <w:rPr>
          <w:rFonts w:ascii="楷体" w:eastAsia="楷体" w:hAnsi="楷体"/>
          <w:b/>
          <w:bCs/>
        </w:rPr>
        <w:t>出口</w:t>
      </w:r>
      <w:r w:rsidRPr="009F7DDB">
        <w:rPr>
          <w:rFonts w:ascii="楷体" w:eastAsia="楷体" w:hAnsi="楷体" w:hint="eastAsia"/>
          <w:b/>
          <w:bCs/>
        </w:rPr>
        <w:t>到</w:t>
      </w:r>
      <w:r w:rsidRPr="009F7DDB">
        <w:rPr>
          <w:rFonts w:ascii="楷体" w:eastAsia="楷体" w:hAnsi="楷体"/>
          <w:b/>
          <w:bCs/>
        </w:rPr>
        <w:t>越南的贸易公司，必须回答附件二所列的具体问题。</w:t>
      </w:r>
    </w:p>
    <w:p w:rsidR="008F6FBA" w:rsidRPr="009F7DDB" w:rsidRDefault="008F6FBA" w:rsidP="00E708D9">
      <w:pPr>
        <w:spacing w:after="283"/>
        <w:ind w:firstLineChars="200" w:firstLine="482"/>
        <w:rPr>
          <w:rFonts w:ascii="楷体" w:eastAsia="楷体" w:hAnsi="楷体"/>
          <w:b/>
          <w:bCs/>
        </w:rPr>
      </w:pPr>
      <w:r w:rsidRPr="009F7DDB">
        <w:rPr>
          <w:rFonts w:ascii="楷体" w:eastAsia="楷体" w:hAnsi="楷体"/>
          <w:b/>
          <w:bCs/>
        </w:rPr>
        <w:t>本公司负责与其关联公司协调，对本问卷及关联公司问卷的相关部分进行回复。</w:t>
      </w:r>
      <w:proofErr w:type="gramStart"/>
      <w:r w:rsidRPr="009F7DDB">
        <w:rPr>
          <w:rFonts w:ascii="楷体" w:eastAsia="楷体" w:hAnsi="楷体"/>
          <w:b/>
          <w:bCs/>
        </w:rPr>
        <w:t>请确保</w:t>
      </w:r>
      <w:proofErr w:type="gramEnd"/>
      <w:r w:rsidRPr="009F7DDB">
        <w:rPr>
          <w:rFonts w:ascii="楷体" w:eastAsia="楷体" w:hAnsi="楷体"/>
          <w:b/>
          <w:bCs/>
        </w:rPr>
        <w:t>您的关联公司在“</w:t>
      </w:r>
      <w:r w:rsidR="000F1067" w:rsidRPr="009F7DDB">
        <w:rPr>
          <w:rFonts w:ascii="楷体" w:eastAsia="楷体" w:hAnsi="楷体" w:hint="eastAsia"/>
          <w:b/>
          <w:bCs/>
        </w:rPr>
        <w:t>采购</w:t>
      </w:r>
      <w:r w:rsidRPr="009F7DDB">
        <w:rPr>
          <w:rFonts w:ascii="楷体" w:eastAsia="楷体" w:hAnsi="楷体"/>
          <w:b/>
          <w:bCs/>
        </w:rPr>
        <w:t>价格信息”部分提供的信息能够与下面的信息完全一致。</w:t>
      </w:r>
    </w:p>
    <w:p w:rsidR="008F6FBA" w:rsidRPr="009F7DDB" w:rsidRDefault="008F6FBA" w:rsidP="00E708D9">
      <w:pPr>
        <w:spacing w:after="283"/>
        <w:ind w:firstLineChars="200" w:firstLine="482"/>
        <w:rPr>
          <w:rFonts w:ascii="楷体" w:eastAsia="楷体" w:hAnsi="楷体"/>
          <w:b/>
          <w:bCs/>
        </w:rPr>
      </w:pPr>
      <w:r w:rsidRPr="009F7DDB">
        <w:rPr>
          <w:rFonts w:ascii="楷体" w:eastAsia="楷体" w:hAnsi="楷体"/>
          <w:b/>
          <w:bCs/>
        </w:rPr>
        <w:t>为了确定哪些</w:t>
      </w:r>
      <w:r w:rsidR="003849A1" w:rsidRPr="009F7DDB">
        <w:rPr>
          <w:rFonts w:ascii="楷体" w:eastAsia="楷体" w:hAnsi="楷体"/>
          <w:b/>
          <w:bCs/>
        </w:rPr>
        <w:t>产品</w:t>
      </w:r>
      <w:r w:rsidRPr="009F7DDB">
        <w:rPr>
          <w:rFonts w:ascii="楷体" w:eastAsia="楷体" w:hAnsi="楷体"/>
          <w:b/>
          <w:bCs/>
        </w:rPr>
        <w:t>属于调查</w:t>
      </w:r>
      <w:r w:rsidR="0014106C" w:rsidRPr="009F7DDB">
        <w:rPr>
          <w:rFonts w:ascii="楷体" w:eastAsia="楷体" w:hAnsi="楷体" w:hint="eastAsia"/>
          <w:b/>
          <w:bCs/>
        </w:rPr>
        <w:t>期间</w:t>
      </w:r>
      <w:r w:rsidRPr="009F7DDB">
        <w:rPr>
          <w:rFonts w:ascii="楷体" w:eastAsia="楷体" w:hAnsi="楷体"/>
          <w:b/>
          <w:bCs/>
        </w:rPr>
        <w:t>，发票日期将被视为销售日期。</w:t>
      </w:r>
    </w:p>
    <w:p w:rsidR="008F6FBA" w:rsidRPr="009F7DDB" w:rsidRDefault="008F6FBA" w:rsidP="008C6DD5">
      <w:pPr>
        <w:pBdr>
          <w:left w:val="nil"/>
        </w:pBdr>
        <w:spacing w:after="240"/>
        <w:jc w:val="both"/>
        <w:rPr>
          <w:rFonts w:ascii="楷体" w:eastAsia="楷体" w:hAnsi="楷体"/>
          <w:b/>
          <w:bCs/>
        </w:rPr>
      </w:pPr>
      <w:r w:rsidRPr="009F7DDB">
        <w:rPr>
          <w:rFonts w:ascii="楷体" w:eastAsia="楷体" w:hAnsi="楷体"/>
          <w:b/>
          <w:bCs/>
        </w:rPr>
        <w:t>D - 1一般信息</w:t>
      </w:r>
    </w:p>
    <w:p w:rsidR="008F6FBA" w:rsidRPr="009F7DDB" w:rsidRDefault="008B1C3F" w:rsidP="00501959">
      <w:pPr>
        <w:pBdr>
          <w:left w:val="nil"/>
        </w:pBdr>
        <w:spacing w:after="120"/>
        <w:jc w:val="both"/>
        <w:rPr>
          <w:rFonts w:ascii="楷体" w:eastAsia="楷体" w:hAnsi="楷体"/>
          <w:b/>
          <w:bCs/>
        </w:rPr>
      </w:pPr>
      <w:r w:rsidRPr="009F7DDB">
        <w:rPr>
          <w:rFonts w:ascii="楷体" w:eastAsia="楷体" w:hAnsi="楷体" w:hint="eastAsia"/>
          <w:b/>
          <w:bCs/>
        </w:rPr>
        <w:t>1.</w:t>
      </w:r>
      <w:r w:rsidR="008F6FBA" w:rsidRPr="009F7DDB">
        <w:rPr>
          <w:rFonts w:ascii="楷体" w:eastAsia="楷体" w:hAnsi="楷体"/>
          <w:b/>
          <w:bCs/>
        </w:rPr>
        <w:t>详细说明</w:t>
      </w:r>
      <w:r w:rsidR="0014106C" w:rsidRPr="009F7DDB">
        <w:rPr>
          <w:rFonts w:ascii="楷体" w:eastAsia="楷体" w:hAnsi="楷体" w:hint="eastAsia"/>
          <w:b/>
          <w:bCs/>
        </w:rPr>
        <w:t>公司以及</w:t>
      </w:r>
      <w:r w:rsidR="0014106C" w:rsidRPr="009F7DDB">
        <w:rPr>
          <w:rFonts w:ascii="楷体" w:eastAsia="楷体" w:hAnsi="楷体"/>
          <w:b/>
          <w:bCs/>
        </w:rPr>
        <w:t>关联公司</w:t>
      </w:r>
      <w:r w:rsidR="008F6FBA" w:rsidRPr="009F7DDB">
        <w:rPr>
          <w:rFonts w:ascii="楷体" w:eastAsia="楷体" w:hAnsi="楷体"/>
          <w:b/>
          <w:bCs/>
        </w:rPr>
        <w:t>每种类型客户（如最终用户，分销商等）的销售条件和定价策略。在客户列表中，公司必须</w:t>
      </w:r>
      <w:r w:rsidR="0014106C" w:rsidRPr="009F7DDB">
        <w:rPr>
          <w:rFonts w:ascii="楷体" w:eastAsia="楷体" w:hAnsi="楷体" w:hint="eastAsia"/>
          <w:b/>
          <w:bCs/>
        </w:rPr>
        <w:t>说明</w:t>
      </w:r>
      <w:r w:rsidR="008F6FBA" w:rsidRPr="009F7DDB">
        <w:rPr>
          <w:rFonts w:ascii="楷体" w:eastAsia="楷体" w:hAnsi="楷体"/>
          <w:b/>
          <w:bCs/>
        </w:rPr>
        <w:t>每个渠道的管理编号</w:t>
      </w:r>
      <w:r w:rsidR="000F1067" w:rsidRPr="009F7DDB">
        <w:rPr>
          <w:rFonts w:ascii="楷体" w:eastAsia="楷体" w:hAnsi="楷体" w:hint="eastAsia"/>
          <w:b/>
          <w:bCs/>
        </w:rPr>
        <w:t>。</w:t>
      </w:r>
      <w:r w:rsidR="0014106C" w:rsidRPr="009F7DDB">
        <w:rPr>
          <w:rFonts w:ascii="楷体" w:eastAsia="楷体" w:hAnsi="楷体" w:hint="eastAsia"/>
          <w:b/>
          <w:bCs/>
        </w:rPr>
        <w:t>请</w:t>
      </w:r>
      <w:r w:rsidR="008F6FBA" w:rsidRPr="009F7DDB">
        <w:rPr>
          <w:rFonts w:ascii="楷体" w:eastAsia="楷体" w:hAnsi="楷体"/>
          <w:b/>
          <w:bCs/>
        </w:rPr>
        <w:t>解释公司如何对客户进行分类。</w:t>
      </w:r>
    </w:p>
    <w:p w:rsidR="008F6FBA" w:rsidRPr="009F7DDB" w:rsidRDefault="008B1C3F" w:rsidP="00501959">
      <w:pPr>
        <w:pBdr>
          <w:left w:val="nil"/>
        </w:pBdr>
        <w:spacing w:after="283"/>
        <w:jc w:val="both"/>
        <w:rPr>
          <w:rFonts w:ascii="楷体" w:eastAsia="楷体" w:hAnsi="楷体"/>
          <w:b/>
          <w:bCs/>
        </w:rPr>
      </w:pPr>
      <w:r w:rsidRPr="009F7DDB">
        <w:rPr>
          <w:rFonts w:ascii="楷体" w:eastAsia="楷体" w:hAnsi="楷体" w:hint="eastAsia"/>
          <w:b/>
          <w:bCs/>
        </w:rPr>
        <w:t>2.</w:t>
      </w:r>
      <w:r w:rsidR="0014106C" w:rsidRPr="009F7DDB">
        <w:rPr>
          <w:rFonts w:ascii="楷体" w:eastAsia="楷体" w:hAnsi="楷体"/>
          <w:b/>
          <w:bCs/>
        </w:rPr>
        <w:t>说明被调查产品出口</w:t>
      </w:r>
      <w:r w:rsidR="0014106C" w:rsidRPr="009F7DDB">
        <w:rPr>
          <w:rFonts w:ascii="楷体" w:eastAsia="楷体" w:hAnsi="楷体"/>
          <w:b/>
          <w:bCs/>
          <w:color w:val="000000"/>
        </w:rPr>
        <w:t>越南</w:t>
      </w:r>
      <w:r w:rsidR="0014106C" w:rsidRPr="009F7DDB">
        <w:rPr>
          <w:rFonts w:ascii="楷体" w:eastAsia="楷体" w:hAnsi="楷体"/>
          <w:b/>
          <w:bCs/>
        </w:rPr>
        <w:t>的渠道（直接出口</w:t>
      </w:r>
      <w:r w:rsidR="0014106C" w:rsidRPr="009F7DDB">
        <w:rPr>
          <w:rFonts w:ascii="楷体" w:eastAsia="楷体" w:hAnsi="楷体"/>
          <w:b/>
          <w:bCs/>
          <w:color w:val="000000"/>
        </w:rPr>
        <w:t>越南</w:t>
      </w:r>
      <w:r w:rsidR="0014106C" w:rsidRPr="009F7DDB">
        <w:rPr>
          <w:rFonts w:ascii="楷体" w:eastAsia="楷体" w:hAnsi="楷体"/>
          <w:b/>
          <w:bCs/>
        </w:rPr>
        <w:t>还是通过中间商出口</w:t>
      </w:r>
      <w:r w:rsidR="0014106C" w:rsidRPr="009F7DDB">
        <w:rPr>
          <w:rFonts w:ascii="楷体" w:eastAsia="楷体" w:hAnsi="楷体"/>
          <w:b/>
          <w:bCs/>
          <w:color w:val="000000"/>
        </w:rPr>
        <w:t>越南</w:t>
      </w:r>
      <w:r w:rsidR="0014106C" w:rsidRPr="009F7DDB">
        <w:rPr>
          <w:rFonts w:ascii="楷体" w:eastAsia="楷体" w:hAnsi="楷体"/>
          <w:b/>
          <w:bCs/>
        </w:rPr>
        <w:t>，是否通过关联公司出口），并说明每个渠道如何开票收款和走货（如发票由谁开具给谁，货款由谁付给谁，</w:t>
      </w:r>
      <w:r w:rsidR="003849A1" w:rsidRPr="009F7DDB">
        <w:rPr>
          <w:rFonts w:ascii="楷体" w:eastAsia="楷体" w:hAnsi="楷体"/>
          <w:b/>
          <w:bCs/>
        </w:rPr>
        <w:t>产品</w:t>
      </w:r>
      <w:r w:rsidR="0014106C" w:rsidRPr="009F7DDB">
        <w:rPr>
          <w:rFonts w:ascii="楷体" w:eastAsia="楷体" w:hAnsi="楷体"/>
          <w:b/>
          <w:bCs/>
        </w:rPr>
        <w:t>是否直接运给</w:t>
      </w:r>
      <w:r w:rsidR="0014106C" w:rsidRPr="009F7DDB">
        <w:rPr>
          <w:rFonts w:ascii="楷体" w:eastAsia="楷体" w:hAnsi="楷体"/>
          <w:b/>
          <w:bCs/>
          <w:color w:val="000000"/>
        </w:rPr>
        <w:t>越南</w:t>
      </w:r>
      <w:r w:rsidR="0014106C" w:rsidRPr="009F7DDB">
        <w:rPr>
          <w:rFonts w:ascii="楷体" w:eastAsia="楷体" w:hAnsi="楷体"/>
          <w:b/>
          <w:bCs/>
        </w:rPr>
        <w:t>客户还是运给中间商</w:t>
      </w:r>
      <w:r w:rsidR="0014106C" w:rsidRPr="009F7DDB">
        <w:rPr>
          <w:rFonts w:ascii="楷体" w:eastAsia="楷体" w:hAnsi="楷体" w:hint="eastAsia"/>
          <w:b/>
          <w:bCs/>
        </w:rPr>
        <w:t>。</w:t>
      </w:r>
      <w:r w:rsidR="008F6FBA" w:rsidRPr="009F7DDB">
        <w:rPr>
          <w:rFonts w:ascii="楷体" w:eastAsia="楷体" w:hAnsi="楷体"/>
          <w:b/>
          <w:bCs/>
        </w:rPr>
        <w:t>说明销售谈判的每个阶段，从第一次接触客户到售后价格调整</w:t>
      </w:r>
      <w:r w:rsidR="000F1067" w:rsidRPr="009F7DDB">
        <w:rPr>
          <w:rFonts w:ascii="楷体" w:eastAsia="楷体" w:hAnsi="楷体" w:hint="eastAsia"/>
          <w:b/>
          <w:bCs/>
        </w:rPr>
        <w:t>）</w:t>
      </w:r>
      <w:r w:rsidR="008F6FBA" w:rsidRPr="009F7DDB">
        <w:rPr>
          <w:rFonts w:ascii="楷体" w:eastAsia="楷体" w:hAnsi="楷体"/>
          <w:b/>
          <w:bCs/>
        </w:rPr>
        <w:t>。如果不同类型的客户之间的销售流程不同，建议单独说明这种差异。</w:t>
      </w:r>
    </w:p>
    <w:p w:rsidR="008F6FBA" w:rsidRPr="009F7DDB" w:rsidRDefault="00501959" w:rsidP="00501959">
      <w:pPr>
        <w:pBdr>
          <w:left w:val="nil"/>
        </w:pBdr>
        <w:spacing w:before="120" w:after="120"/>
        <w:jc w:val="both"/>
        <w:rPr>
          <w:rFonts w:ascii="楷体" w:eastAsia="楷体" w:hAnsi="楷体"/>
          <w:b/>
          <w:bCs/>
        </w:rPr>
      </w:pPr>
      <w:r w:rsidRPr="009F7DDB">
        <w:rPr>
          <w:rFonts w:ascii="楷体" w:eastAsia="楷体" w:hAnsi="楷体" w:hint="eastAsia"/>
          <w:b/>
          <w:bCs/>
        </w:rPr>
        <w:t>3.</w:t>
      </w:r>
      <w:r w:rsidR="008F6FBA" w:rsidRPr="009F7DDB">
        <w:rPr>
          <w:rFonts w:ascii="楷体" w:eastAsia="楷体" w:hAnsi="楷体"/>
          <w:b/>
          <w:bCs/>
        </w:rPr>
        <w:t>如果</w:t>
      </w:r>
      <w:r w:rsidR="003849A1" w:rsidRPr="009F7DDB">
        <w:rPr>
          <w:rFonts w:ascii="楷体" w:eastAsia="楷体" w:hAnsi="楷体"/>
          <w:b/>
          <w:bCs/>
        </w:rPr>
        <w:t>产品</w:t>
      </w:r>
      <w:r w:rsidR="008F6FBA" w:rsidRPr="009F7DDB">
        <w:rPr>
          <w:rFonts w:ascii="楷体" w:eastAsia="楷体" w:hAnsi="楷体"/>
          <w:b/>
          <w:bCs/>
        </w:rPr>
        <w:t>通过中</w:t>
      </w:r>
      <w:r w:rsidR="006812D7" w:rsidRPr="009F7DDB">
        <w:rPr>
          <w:rFonts w:ascii="楷体" w:eastAsia="楷体" w:hAnsi="楷体" w:hint="eastAsia"/>
          <w:b/>
          <w:bCs/>
        </w:rPr>
        <w:t>间</w:t>
      </w:r>
      <w:r w:rsidR="008F6FBA" w:rsidRPr="009F7DDB">
        <w:rPr>
          <w:rFonts w:ascii="楷体" w:eastAsia="楷体" w:hAnsi="楷体"/>
          <w:b/>
          <w:bCs/>
        </w:rPr>
        <w:t>国出口，请提供以下信息:</w:t>
      </w:r>
    </w:p>
    <w:p w:rsidR="008F6FBA" w:rsidRPr="009F7DDB" w:rsidRDefault="008F6FBA" w:rsidP="00501959">
      <w:pPr>
        <w:spacing w:after="283"/>
        <w:rPr>
          <w:rFonts w:ascii="楷体" w:eastAsia="楷体" w:hAnsi="楷体"/>
          <w:b/>
          <w:bCs/>
        </w:rPr>
      </w:pPr>
      <w:r w:rsidRPr="009F7DDB">
        <w:rPr>
          <w:rFonts w:ascii="楷体" w:eastAsia="楷体" w:hAnsi="楷体" w:hint="eastAsia"/>
          <w:b/>
          <w:bCs/>
        </w:rPr>
        <w:t>(</w:t>
      </w:r>
      <w:r w:rsidRPr="009F7DDB">
        <w:rPr>
          <w:rFonts w:ascii="楷体" w:eastAsia="楷体" w:hAnsi="楷体"/>
          <w:b/>
          <w:bCs/>
        </w:rPr>
        <w:t>a)请解释用于向越南出口被调查</w:t>
      </w:r>
      <w:r w:rsidR="006812D7" w:rsidRPr="009F7DDB">
        <w:rPr>
          <w:rFonts w:ascii="楷体" w:eastAsia="楷体" w:hAnsi="楷体" w:hint="eastAsia"/>
          <w:b/>
          <w:bCs/>
        </w:rPr>
        <w:t>产品</w:t>
      </w:r>
      <w:r w:rsidRPr="009F7DDB">
        <w:rPr>
          <w:rFonts w:ascii="楷体" w:eastAsia="楷体" w:hAnsi="楷体"/>
          <w:b/>
          <w:bCs/>
        </w:rPr>
        <w:t>的每个分销渠道。提供参与公司的名称，并指</w:t>
      </w:r>
      <w:r w:rsidR="006812D7" w:rsidRPr="009F7DDB">
        <w:rPr>
          <w:rFonts w:ascii="楷体" w:eastAsia="楷体" w:hAnsi="楷体" w:hint="eastAsia"/>
          <w:b/>
          <w:bCs/>
        </w:rPr>
        <w:t>明</w:t>
      </w:r>
      <w:r w:rsidRPr="009F7DDB">
        <w:rPr>
          <w:rFonts w:ascii="楷体" w:eastAsia="楷体" w:hAnsi="楷体"/>
          <w:b/>
          <w:bCs/>
        </w:rPr>
        <w:t>该公司是否为</w:t>
      </w:r>
      <w:r w:rsidR="006812D7" w:rsidRPr="009F7DDB">
        <w:rPr>
          <w:rFonts w:ascii="楷体" w:eastAsia="楷体" w:hAnsi="楷体" w:hint="eastAsia"/>
          <w:b/>
          <w:bCs/>
        </w:rPr>
        <w:t>关联</w:t>
      </w:r>
      <w:r w:rsidRPr="009F7DDB">
        <w:rPr>
          <w:rFonts w:ascii="楷体" w:eastAsia="楷体" w:hAnsi="楷体"/>
          <w:b/>
          <w:bCs/>
        </w:rPr>
        <w:t>公司。请提供资料说明存</w:t>
      </w:r>
      <w:r w:rsidRPr="009F7DDB">
        <w:rPr>
          <w:rFonts w:ascii="楷体" w:eastAsia="楷体" w:hAnsi="楷体" w:hint="eastAsia"/>
          <w:b/>
          <w:bCs/>
        </w:rPr>
        <w:t>放</w:t>
      </w:r>
      <w:r w:rsidRPr="009F7DDB">
        <w:rPr>
          <w:rFonts w:ascii="楷体" w:eastAsia="楷体" w:hAnsi="楷体"/>
          <w:b/>
          <w:bCs/>
        </w:rPr>
        <w:t>在中间国的被调查</w:t>
      </w:r>
      <w:r w:rsidR="003849A1" w:rsidRPr="009F7DDB">
        <w:rPr>
          <w:rFonts w:ascii="楷体" w:eastAsia="楷体" w:hAnsi="楷体"/>
          <w:b/>
          <w:bCs/>
        </w:rPr>
        <w:t>产品</w:t>
      </w:r>
      <w:r w:rsidRPr="009F7DDB">
        <w:rPr>
          <w:rFonts w:ascii="楷体" w:eastAsia="楷体" w:hAnsi="楷体"/>
          <w:b/>
          <w:bCs/>
        </w:rPr>
        <w:t>的所有</w:t>
      </w:r>
      <w:r w:rsidR="000F1067" w:rsidRPr="009F7DDB">
        <w:rPr>
          <w:rFonts w:ascii="楷体" w:eastAsia="楷体" w:hAnsi="楷体" w:hint="eastAsia"/>
          <w:b/>
          <w:bCs/>
        </w:rPr>
        <w:t>权属于</w:t>
      </w:r>
      <w:r w:rsidRPr="009F7DDB">
        <w:rPr>
          <w:rFonts w:ascii="楷体" w:eastAsia="楷体" w:hAnsi="楷体"/>
          <w:b/>
          <w:bCs/>
        </w:rPr>
        <w:t>谁。列出被调查</w:t>
      </w:r>
      <w:r w:rsidR="003849A1" w:rsidRPr="009F7DDB">
        <w:rPr>
          <w:rFonts w:ascii="楷体" w:eastAsia="楷体" w:hAnsi="楷体"/>
          <w:b/>
          <w:bCs/>
        </w:rPr>
        <w:t>产品</w:t>
      </w:r>
      <w:r w:rsidRPr="009F7DDB">
        <w:rPr>
          <w:rFonts w:ascii="楷体" w:eastAsia="楷体" w:hAnsi="楷体"/>
          <w:b/>
          <w:bCs/>
        </w:rPr>
        <w:t>的类型/质量，以及</w:t>
      </w:r>
      <w:r w:rsidRPr="009F7DDB">
        <w:rPr>
          <w:rFonts w:ascii="楷体" w:eastAsia="楷体" w:hAnsi="楷体" w:hint="eastAsia"/>
          <w:b/>
          <w:bCs/>
        </w:rPr>
        <w:t>将</w:t>
      </w:r>
      <w:r w:rsidRPr="009F7DDB">
        <w:rPr>
          <w:rFonts w:ascii="楷体" w:eastAsia="楷体" w:hAnsi="楷体"/>
          <w:b/>
          <w:bCs/>
        </w:rPr>
        <w:t>这些</w:t>
      </w:r>
      <w:r w:rsidR="003849A1" w:rsidRPr="009F7DDB">
        <w:rPr>
          <w:rFonts w:ascii="楷体" w:eastAsia="楷体" w:hAnsi="楷体"/>
          <w:b/>
          <w:bCs/>
        </w:rPr>
        <w:t>产品</w:t>
      </w:r>
      <w:r w:rsidRPr="009F7DDB">
        <w:rPr>
          <w:rFonts w:ascii="楷体" w:eastAsia="楷体" w:hAnsi="楷体"/>
          <w:b/>
          <w:bCs/>
        </w:rPr>
        <w:t>出口到越南</w:t>
      </w:r>
      <w:r w:rsidRPr="009F7DDB">
        <w:rPr>
          <w:rFonts w:ascii="楷体" w:eastAsia="楷体" w:hAnsi="楷体" w:hint="eastAsia"/>
          <w:b/>
          <w:bCs/>
        </w:rPr>
        <w:t>的国家</w:t>
      </w:r>
      <w:r w:rsidRPr="009F7DDB">
        <w:rPr>
          <w:rFonts w:ascii="楷体" w:eastAsia="楷体" w:hAnsi="楷体"/>
          <w:b/>
          <w:bCs/>
        </w:rPr>
        <w:t>。</w:t>
      </w:r>
      <w:r w:rsidR="006812D7" w:rsidRPr="009F7DDB">
        <w:rPr>
          <w:rFonts w:ascii="楷体" w:eastAsia="楷体" w:hAnsi="楷体" w:hint="eastAsia"/>
          <w:b/>
          <w:bCs/>
        </w:rPr>
        <w:t>请</w:t>
      </w:r>
      <w:r w:rsidRPr="009F7DDB">
        <w:rPr>
          <w:rFonts w:ascii="楷体" w:eastAsia="楷体" w:hAnsi="楷体"/>
          <w:b/>
          <w:bCs/>
        </w:rPr>
        <w:t>提供具体说明被调查</w:t>
      </w:r>
      <w:r w:rsidR="003849A1" w:rsidRPr="009F7DDB">
        <w:rPr>
          <w:rFonts w:ascii="楷体" w:eastAsia="楷体" w:hAnsi="楷体"/>
          <w:b/>
          <w:bCs/>
        </w:rPr>
        <w:t>产品</w:t>
      </w:r>
      <w:r w:rsidRPr="009F7DDB">
        <w:rPr>
          <w:rFonts w:ascii="楷体" w:eastAsia="楷体" w:hAnsi="楷体"/>
          <w:b/>
          <w:bCs/>
        </w:rPr>
        <w:t>的交付、订购、开票和付款方式</w:t>
      </w:r>
      <w:r w:rsidR="006812D7" w:rsidRPr="009F7DDB">
        <w:rPr>
          <w:rFonts w:ascii="楷体" w:eastAsia="楷体" w:hAnsi="楷体" w:hint="eastAsia"/>
          <w:b/>
          <w:bCs/>
        </w:rPr>
        <w:t>的流程</w:t>
      </w:r>
      <w:r w:rsidRPr="009F7DDB">
        <w:rPr>
          <w:rFonts w:ascii="楷体" w:eastAsia="楷体" w:hAnsi="楷体"/>
          <w:b/>
          <w:bCs/>
        </w:rPr>
        <w:t>。</w:t>
      </w:r>
    </w:p>
    <w:p w:rsidR="008F6FBA" w:rsidRPr="009F7DDB" w:rsidRDefault="008F6FBA" w:rsidP="00501959">
      <w:pPr>
        <w:pBdr>
          <w:left w:val="nil"/>
        </w:pBdr>
        <w:spacing w:before="120" w:after="120"/>
        <w:jc w:val="both"/>
        <w:rPr>
          <w:rFonts w:ascii="楷体" w:eastAsia="楷体" w:hAnsi="楷体"/>
          <w:b/>
          <w:bCs/>
        </w:rPr>
      </w:pPr>
      <w:r w:rsidRPr="009F7DDB">
        <w:rPr>
          <w:rFonts w:ascii="楷体" w:eastAsia="楷体" w:hAnsi="楷体"/>
          <w:b/>
          <w:bCs/>
        </w:rPr>
        <w:t>(b)如果需要进一步组装或加工或被调查</w:t>
      </w:r>
      <w:r w:rsidR="003849A1" w:rsidRPr="009F7DDB">
        <w:rPr>
          <w:rFonts w:ascii="楷体" w:eastAsia="楷体" w:hAnsi="楷体"/>
          <w:b/>
          <w:bCs/>
        </w:rPr>
        <w:t>产品</w:t>
      </w:r>
      <w:r w:rsidRPr="009F7DDB">
        <w:rPr>
          <w:rFonts w:ascii="楷体" w:eastAsia="楷体" w:hAnsi="楷体"/>
          <w:b/>
          <w:bCs/>
        </w:rPr>
        <w:t>可能在中间国以任何方式改变或</w:t>
      </w:r>
      <w:r w:rsidR="00EC7FDA" w:rsidRPr="009F7DDB">
        <w:rPr>
          <w:rFonts w:ascii="楷体" w:eastAsia="楷体" w:hAnsi="楷体" w:hint="eastAsia"/>
          <w:b/>
          <w:bCs/>
        </w:rPr>
        <w:t>重组</w:t>
      </w:r>
      <w:r w:rsidRPr="009F7DDB">
        <w:rPr>
          <w:rFonts w:ascii="楷体" w:eastAsia="楷体" w:hAnsi="楷体"/>
          <w:b/>
          <w:bCs/>
        </w:rPr>
        <w:t>，请提供详细解释。公司可以使用表格或图表来完成</w:t>
      </w:r>
      <w:r w:rsidR="000F1067" w:rsidRPr="009F7DDB">
        <w:rPr>
          <w:rFonts w:ascii="楷体" w:eastAsia="楷体" w:hAnsi="楷体" w:hint="eastAsia"/>
          <w:b/>
          <w:bCs/>
        </w:rPr>
        <w:t>答复</w:t>
      </w:r>
      <w:r w:rsidRPr="009F7DDB">
        <w:rPr>
          <w:rFonts w:ascii="楷体" w:eastAsia="楷体" w:hAnsi="楷体"/>
          <w:b/>
          <w:bCs/>
        </w:rPr>
        <w:t>。</w:t>
      </w:r>
    </w:p>
    <w:p w:rsidR="008F6FBA" w:rsidRPr="009F7DDB" w:rsidRDefault="008F6FBA" w:rsidP="00501959">
      <w:pPr>
        <w:pBdr>
          <w:left w:val="nil"/>
        </w:pBdr>
        <w:spacing w:before="120" w:after="120"/>
        <w:jc w:val="both"/>
        <w:rPr>
          <w:rFonts w:ascii="楷体" w:eastAsia="楷体" w:hAnsi="楷体"/>
          <w:b/>
          <w:bCs/>
        </w:rPr>
      </w:pPr>
      <w:r w:rsidRPr="009F7DDB">
        <w:rPr>
          <w:rFonts w:ascii="楷体" w:eastAsia="楷体" w:hAnsi="楷体"/>
          <w:b/>
          <w:bCs/>
        </w:rPr>
        <w:t>(c)请提供资料说明</w:t>
      </w:r>
      <w:r w:rsidR="003849A1" w:rsidRPr="009F7DDB">
        <w:rPr>
          <w:rFonts w:ascii="楷体" w:eastAsia="楷体" w:hAnsi="楷体"/>
          <w:b/>
          <w:bCs/>
        </w:rPr>
        <w:t>产品</w:t>
      </w:r>
      <w:r w:rsidRPr="009F7DDB">
        <w:rPr>
          <w:rFonts w:ascii="楷体" w:eastAsia="楷体" w:hAnsi="楷体"/>
          <w:b/>
          <w:bCs/>
        </w:rPr>
        <w:t>是否经由中间国运往越南</w:t>
      </w:r>
      <w:r w:rsidRPr="009F7DDB">
        <w:rPr>
          <w:rFonts w:ascii="楷体" w:eastAsia="楷体" w:hAnsi="楷体" w:hint="eastAsia"/>
          <w:b/>
          <w:bCs/>
        </w:rPr>
        <w:t>，</w:t>
      </w:r>
      <w:r w:rsidRPr="009F7DDB">
        <w:rPr>
          <w:rFonts w:ascii="楷体" w:eastAsia="楷体" w:hAnsi="楷体"/>
          <w:b/>
          <w:bCs/>
        </w:rPr>
        <w:t>包括来自出口国以外国家的零部件。如果是，请具体说明每种部件的原产地</w:t>
      </w:r>
      <w:r w:rsidR="000F1067" w:rsidRPr="009F7DDB">
        <w:rPr>
          <w:rFonts w:ascii="楷体" w:eastAsia="楷体" w:hAnsi="楷体" w:hint="eastAsia"/>
          <w:b/>
          <w:bCs/>
        </w:rPr>
        <w:t>，</w:t>
      </w:r>
      <w:r w:rsidRPr="009F7DDB">
        <w:rPr>
          <w:rFonts w:ascii="楷体" w:eastAsia="楷体" w:hAnsi="楷体"/>
          <w:b/>
          <w:bCs/>
        </w:rPr>
        <w:t>包括在越南销售的实际</w:t>
      </w:r>
      <w:r w:rsidR="003849A1" w:rsidRPr="009F7DDB">
        <w:rPr>
          <w:rFonts w:ascii="楷体" w:eastAsia="楷体" w:hAnsi="楷体"/>
          <w:b/>
          <w:bCs/>
        </w:rPr>
        <w:t>产品</w:t>
      </w:r>
      <w:r w:rsidRPr="009F7DDB">
        <w:rPr>
          <w:rFonts w:ascii="楷体" w:eastAsia="楷体" w:hAnsi="楷体"/>
          <w:b/>
          <w:bCs/>
        </w:rPr>
        <w:t>，并说明</w:t>
      </w:r>
      <w:r w:rsidR="003849A1" w:rsidRPr="009F7DDB">
        <w:rPr>
          <w:rFonts w:ascii="楷体" w:eastAsia="楷体" w:hAnsi="楷体"/>
          <w:b/>
          <w:bCs/>
        </w:rPr>
        <w:t>产品</w:t>
      </w:r>
      <w:r w:rsidRPr="009F7DDB">
        <w:rPr>
          <w:rFonts w:ascii="楷体" w:eastAsia="楷体" w:hAnsi="楷体"/>
          <w:b/>
          <w:bCs/>
        </w:rPr>
        <w:t>在哪里组装。</w:t>
      </w:r>
    </w:p>
    <w:p w:rsidR="008F6FBA" w:rsidRPr="009F7DDB" w:rsidRDefault="008F6FBA" w:rsidP="00501959">
      <w:pPr>
        <w:spacing w:after="283"/>
        <w:rPr>
          <w:rFonts w:ascii="楷体" w:eastAsia="楷体" w:hAnsi="楷体"/>
          <w:b/>
          <w:bCs/>
        </w:rPr>
      </w:pPr>
      <w:r w:rsidRPr="009F7DDB">
        <w:rPr>
          <w:rFonts w:ascii="楷体" w:eastAsia="楷体" w:hAnsi="楷体"/>
          <w:b/>
          <w:bCs/>
        </w:rPr>
        <w:t>4.对于通过关联公司销售的</w:t>
      </w:r>
      <w:r w:rsidR="003849A1" w:rsidRPr="009F7DDB">
        <w:rPr>
          <w:rFonts w:ascii="楷体" w:eastAsia="楷体" w:hAnsi="楷体"/>
          <w:b/>
          <w:bCs/>
        </w:rPr>
        <w:t>产品</w:t>
      </w:r>
      <w:r w:rsidR="000F1067" w:rsidRPr="009F7DDB">
        <w:rPr>
          <w:rFonts w:ascii="楷体" w:eastAsia="楷体" w:hAnsi="楷体" w:hint="eastAsia"/>
          <w:b/>
          <w:bCs/>
        </w:rPr>
        <w:t>，</w:t>
      </w:r>
      <w:r w:rsidRPr="009F7DDB">
        <w:rPr>
          <w:rFonts w:ascii="楷体" w:eastAsia="楷体" w:hAnsi="楷体"/>
          <w:b/>
          <w:bCs/>
        </w:rPr>
        <w:t>请提供详细资料说明如何生产，说明订单与交付给非关联客户之间的过程。请解释</w:t>
      </w:r>
      <w:r w:rsidR="00EC7FDA" w:rsidRPr="009F7DDB">
        <w:rPr>
          <w:rFonts w:ascii="楷体" w:eastAsia="楷体" w:hAnsi="楷体" w:hint="eastAsia"/>
          <w:b/>
          <w:bCs/>
        </w:rPr>
        <w:t>开</w:t>
      </w:r>
      <w:r w:rsidRPr="009F7DDB">
        <w:rPr>
          <w:rFonts w:ascii="楷体" w:eastAsia="楷体" w:hAnsi="楷体"/>
          <w:b/>
          <w:bCs/>
        </w:rPr>
        <w:t>票</w:t>
      </w:r>
      <w:r w:rsidR="00EC7FDA" w:rsidRPr="009F7DDB">
        <w:rPr>
          <w:rFonts w:ascii="楷体" w:eastAsia="楷体" w:hAnsi="楷体" w:hint="eastAsia"/>
          <w:b/>
          <w:bCs/>
        </w:rPr>
        <w:t>和</w:t>
      </w:r>
      <w:r w:rsidRPr="009F7DDB">
        <w:rPr>
          <w:rFonts w:ascii="楷体" w:eastAsia="楷体" w:hAnsi="楷体"/>
          <w:b/>
          <w:bCs/>
        </w:rPr>
        <w:t>付款</w:t>
      </w:r>
      <w:r w:rsidR="00EC7FDA" w:rsidRPr="009F7DDB">
        <w:rPr>
          <w:rFonts w:ascii="楷体" w:eastAsia="楷体" w:hAnsi="楷体" w:hint="eastAsia"/>
          <w:b/>
          <w:bCs/>
        </w:rPr>
        <w:t>流程</w:t>
      </w:r>
      <w:r w:rsidRPr="009F7DDB">
        <w:rPr>
          <w:rFonts w:ascii="楷体" w:eastAsia="楷体" w:hAnsi="楷体"/>
          <w:b/>
          <w:bCs/>
        </w:rPr>
        <w:t>。</w:t>
      </w:r>
    </w:p>
    <w:p w:rsidR="008F6FBA" w:rsidRPr="009F7DDB" w:rsidRDefault="008F6FBA" w:rsidP="00501959">
      <w:pPr>
        <w:spacing w:after="283"/>
        <w:rPr>
          <w:rFonts w:ascii="楷体" w:eastAsia="楷体" w:hAnsi="楷体"/>
          <w:b/>
          <w:bCs/>
        </w:rPr>
      </w:pPr>
      <w:r w:rsidRPr="009F7DDB">
        <w:rPr>
          <w:rFonts w:ascii="楷体" w:eastAsia="楷体" w:hAnsi="楷体"/>
          <w:b/>
          <w:bCs/>
        </w:rPr>
        <w:lastRenderedPageBreak/>
        <w:t>5.请以单独的格式提供</w:t>
      </w:r>
      <w:r w:rsidR="000E4FB1" w:rsidRPr="009F7DDB">
        <w:rPr>
          <w:rFonts w:ascii="楷体" w:eastAsia="楷体" w:hAnsi="楷体" w:hint="eastAsia"/>
          <w:b/>
          <w:bCs/>
        </w:rPr>
        <w:t>表格</w:t>
      </w:r>
      <w:r w:rsidRPr="009F7DDB">
        <w:rPr>
          <w:rFonts w:ascii="楷体" w:eastAsia="楷体" w:hAnsi="楷体"/>
          <w:b/>
          <w:bCs/>
        </w:rPr>
        <w:t>详细说明</w:t>
      </w:r>
      <w:r w:rsidR="00EC7FDA" w:rsidRPr="009F7DDB">
        <w:rPr>
          <w:rFonts w:ascii="楷体" w:eastAsia="楷体" w:hAnsi="楷体" w:hint="eastAsia"/>
          <w:b/>
          <w:bCs/>
        </w:rPr>
        <w:t>出口</w:t>
      </w:r>
      <w:r w:rsidRPr="009F7DDB">
        <w:rPr>
          <w:rFonts w:ascii="楷体" w:eastAsia="楷体" w:hAnsi="楷体"/>
          <w:b/>
          <w:bCs/>
        </w:rPr>
        <w:t>过程中的所有步骤。</w:t>
      </w:r>
      <w:r w:rsidRPr="009F7DDB">
        <w:rPr>
          <w:rFonts w:ascii="楷体" w:eastAsia="楷体" w:hAnsi="楷体" w:hint="eastAsia"/>
          <w:b/>
          <w:bCs/>
        </w:rPr>
        <w:t>说明</w:t>
      </w:r>
      <w:r w:rsidRPr="009F7DDB">
        <w:rPr>
          <w:rFonts w:ascii="楷体" w:eastAsia="楷体" w:hAnsi="楷体"/>
          <w:b/>
          <w:bCs/>
        </w:rPr>
        <w:t>每一步的平均时间。</w:t>
      </w:r>
    </w:p>
    <w:p w:rsidR="008F6FBA" w:rsidRPr="009F7DDB" w:rsidRDefault="008F6FBA" w:rsidP="00501959">
      <w:pPr>
        <w:spacing w:after="283"/>
        <w:rPr>
          <w:rFonts w:ascii="楷体" w:eastAsia="楷体" w:hAnsi="楷体"/>
          <w:b/>
          <w:bCs/>
        </w:rPr>
      </w:pPr>
      <w:r w:rsidRPr="009F7DDB">
        <w:rPr>
          <w:rFonts w:ascii="楷体" w:eastAsia="楷体" w:hAnsi="楷体"/>
          <w:b/>
          <w:bCs/>
        </w:rPr>
        <w:t>6.如果公司根据合同销售</w:t>
      </w:r>
      <w:r w:rsidR="003849A1" w:rsidRPr="009F7DDB">
        <w:rPr>
          <w:rFonts w:ascii="楷体" w:eastAsia="楷体" w:hAnsi="楷体"/>
          <w:b/>
          <w:bCs/>
        </w:rPr>
        <w:t>产品</w:t>
      </w:r>
      <w:r w:rsidRPr="009F7DDB">
        <w:rPr>
          <w:rFonts w:ascii="楷体" w:eastAsia="楷体" w:hAnsi="楷体"/>
          <w:b/>
          <w:bCs/>
        </w:rPr>
        <w:t>（短期或长期</w:t>
      </w:r>
      <w:r w:rsidR="00EC7FDA" w:rsidRPr="009F7DDB">
        <w:rPr>
          <w:rFonts w:ascii="楷体" w:eastAsia="楷体" w:hAnsi="楷体" w:hint="eastAsia"/>
          <w:b/>
          <w:bCs/>
        </w:rPr>
        <w:t>合同</w:t>
      </w:r>
      <w:r w:rsidRPr="009F7DDB">
        <w:rPr>
          <w:rFonts w:ascii="楷体" w:eastAsia="楷体" w:hAnsi="楷体"/>
          <w:b/>
          <w:bCs/>
        </w:rPr>
        <w:t>），请详细说明</w:t>
      </w:r>
      <w:r w:rsidR="00EC7FDA" w:rsidRPr="009F7DDB">
        <w:rPr>
          <w:rFonts w:ascii="楷体" w:eastAsia="楷体" w:hAnsi="楷体" w:hint="eastAsia"/>
          <w:b/>
          <w:bCs/>
        </w:rPr>
        <w:t>确定</w:t>
      </w:r>
      <w:r w:rsidR="00EC7FDA" w:rsidRPr="009F7DDB">
        <w:rPr>
          <w:rFonts w:ascii="楷体" w:eastAsia="楷体" w:hAnsi="楷体"/>
          <w:b/>
          <w:bCs/>
        </w:rPr>
        <w:t>价格和数量</w:t>
      </w:r>
      <w:r w:rsidR="00EC7FDA" w:rsidRPr="009F7DDB">
        <w:rPr>
          <w:rFonts w:ascii="楷体" w:eastAsia="楷体" w:hAnsi="楷体" w:hint="eastAsia"/>
          <w:b/>
          <w:bCs/>
        </w:rPr>
        <w:t>的</w:t>
      </w:r>
      <w:r w:rsidR="000E4FB1" w:rsidRPr="009F7DDB">
        <w:rPr>
          <w:rFonts w:ascii="楷体" w:eastAsia="楷体" w:hAnsi="楷体" w:hint="eastAsia"/>
          <w:b/>
          <w:bCs/>
        </w:rPr>
        <w:t>合同</w:t>
      </w:r>
      <w:r w:rsidRPr="009F7DDB">
        <w:rPr>
          <w:rFonts w:ascii="楷体" w:eastAsia="楷体" w:hAnsi="楷体"/>
          <w:b/>
          <w:bCs/>
        </w:rPr>
        <w:t>谈判过程。 说明适用于</w:t>
      </w:r>
      <w:r w:rsidR="00EC7FDA" w:rsidRPr="009F7DDB">
        <w:rPr>
          <w:rFonts w:ascii="楷体" w:eastAsia="楷体" w:hAnsi="楷体" w:hint="eastAsia"/>
          <w:b/>
          <w:bCs/>
        </w:rPr>
        <w:t>被</w:t>
      </w:r>
      <w:r w:rsidRPr="009F7DDB">
        <w:rPr>
          <w:rFonts w:ascii="楷体" w:eastAsia="楷体" w:hAnsi="楷体"/>
          <w:b/>
          <w:bCs/>
        </w:rPr>
        <w:t>调查的每一类</w:t>
      </w:r>
      <w:r w:rsidR="00EC7FDA" w:rsidRPr="009F7DDB">
        <w:rPr>
          <w:rFonts w:ascii="楷体" w:eastAsia="楷体" w:hAnsi="楷体" w:hint="eastAsia"/>
          <w:b/>
          <w:bCs/>
        </w:rPr>
        <w:t>产品</w:t>
      </w:r>
      <w:r w:rsidRPr="009F7DDB">
        <w:rPr>
          <w:rFonts w:ascii="楷体" w:eastAsia="楷体" w:hAnsi="楷体"/>
          <w:b/>
          <w:bCs/>
        </w:rPr>
        <w:t>的</w:t>
      </w:r>
      <w:r w:rsidR="008C6DD5" w:rsidRPr="009F7DDB">
        <w:rPr>
          <w:rFonts w:ascii="楷体" w:eastAsia="楷体" w:hAnsi="楷体" w:hint="eastAsia"/>
          <w:b/>
          <w:bCs/>
        </w:rPr>
        <w:t>各</w:t>
      </w:r>
      <w:r w:rsidR="00EC7FDA" w:rsidRPr="009F7DDB">
        <w:rPr>
          <w:rFonts w:ascii="楷体" w:eastAsia="楷体" w:hAnsi="楷体" w:hint="eastAsia"/>
          <w:b/>
          <w:bCs/>
        </w:rPr>
        <w:t>种</w:t>
      </w:r>
      <w:r w:rsidRPr="009F7DDB">
        <w:rPr>
          <w:rFonts w:ascii="楷体" w:eastAsia="楷体" w:hAnsi="楷体"/>
          <w:b/>
          <w:bCs/>
        </w:rPr>
        <w:t>合同，包括</w:t>
      </w:r>
      <w:r w:rsidR="00EC7FDA" w:rsidRPr="009F7DDB">
        <w:rPr>
          <w:rFonts w:ascii="楷体" w:eastAsia="楷体" w:hAnsi="楷体" w:hint="eastAsia"/>
          <w:b/>
          <w:bCs/>
        </w:rPr>
        <w:t>单方</w:t>
      </w:r>
      <w:r w:rsidRPr="009F7DDB">
        <w:rPr>
          <w:rFonts w:ascii="楷体" w:eastAsia="楷体" w:hAnsi="楷体" w:hint="eastAsia"/>
          <w:b/>
          <w:bCs/>
        </w:rPr>
        <w:t>变更合同的</w:t>
      </w:r>
      <w:r w:rsidRPr="009F7DDB">
        <w:rPr>
          <w:rFonts w:ascii="楷体" w:eastAsia="楷体" w:hAnsi="楷体"/>
          <w:b/>
          <w:bCs/>
        </w:rPr>
        <w:t>条款</w:t>
      </w:r>
      <w:r w:rsidR="00EC7FDA" w:rsidRPr="009F7DDB">
        <w:rPr>
          <w:rFonts w:ascii="楷体" w:eastAsia="楷体" w:hAnsi="楷体" w:hint="eastAsia"/>
          <w:b/>
          <w:bCs/>
        </w:rPr>
        <w:t>和</w:t>
      </w:r>
      <w:r w:rsidRPr="009F7DDB">
        <w:rPr>
          <w:rFonts w:ascii="楷体" w:eastAsia="楷体" w:hAnsi="楷体"/>
          <w:b/>
          <w:bCs/>
        </w:rPr>
        <w:t>价格变化谈判</w:t>
      </w:r>
      <w:r w:rsidR="00EC7FDA" w:rsidRPr="009F7DDB">
        <w:rPr>
          <w:rFonts w:ascii="楷体" w:eastAsia="楷体" w:hAnsi="楷体" w:hint="eastAsia"/>
          <w:b/>
          <w:bCs/>
        </w:rPr>
        <w:t>条款</w:t>
      </w:r>
      <w:r w:rsidRPr="009F7DDB">
        <w:rPr>
          <w:rFonts w:ascii="楷体" w:eastAsia="楷体" w:hAnsi="楷体"/>
          <w:b/>
          <w:bCs/>
        </w:rPr>
        <w:t>。如果合同提前终止</w:t>
      </w:r>
      <w:r w:rsidR="000E4FB1" w:rsidRPr="009F7DDB">
        <w:rPr>
          <w:rFonts w:ascii="楷体" w:eastAsia="楷体" w:hAnsi="楷体" w:hint="eastAsia"/>
          <w:b/>
          <w:bCs/>
        </w:rPr>
        <w:t>，</w:t>
      </w:r>
      <w:r w:rsidRPr="009F7DDB">
        <w:rPr>
          <w:rFonts w:ascii="楷体" w:eastAsia="楷体" w:hAnsi="楷体"/>
          <w:b/>
          <w:bCs/>
        </w:rPr>
        <w:t>请解释双方的</w:t>
      </w:r>
      <w:r w:rsidR="00EC7FDA" w:rsidRPr="009F7DDB">
        <w:rPr>
          <w:rFonts w:ascii="楷体" w:eastAsia="楷体" w:hAnsi="楷体" w:hint="eastAsia"/>
          <w:b/>
          <w:bCs/>
        </w:rPr>
        <w:t>义务</w:t>
      </w:r>
      <w:r w:rsidRPr="009F7DDB">
        <w:rPr>
          <w:rFonts w:ascii="楷体" w:eastAsia="楷体" w:hAnsi="楷体"/>
          <w:b/>
          <w:bCs/>
        </w:rPr>
        <w:t>。</w:t>
      </w:r>
    </w:p>
    <w:p w:rsidR="008F6FBA" w:rsidRPr="009F7DDB" w:rsidRDefault="008F6FBA" w:rsidP="00501959">
      <w:pPr>
        <w:spacing w:after="283"/>
        <w:rPr>
          <w:rFonts w:ascii="楷体" w:eastAsia="楷体" w:hAnsi="楷体"/>
          <w:b/>
          <w:bCs/>
        </w:rPr>
      </w:pPr>
      <w:r w:rsidRPr="009F7DDB">
        <w:rPr>
          <w:rFonts w:ascii="楷体" w:eastAsia="楷体" w:hAnsi="楷体"/>
          <w:b/>
          <w:bCs/>
        </w:rPr>
        <w:t>7</w:t>
      </w:r>
      <w:r w:rsidRPr="009F7DDB">
        <w:rPr>
          <w:rFonts w:ascii="楷体" w:eastAsia="楷体" w:hAnsi="楷体" w:hint="eastAsia"/>
          <w:b/>
          <w:bCs/>
        </w:rPr>
        <w:t>．</w:t>
      </w:r>
      <w:r w:rsidRPr="009F7DDB">
        <w:rPr>
          <w:rFonts w:ascii="楷体" w:eastAsia="楷体" w:hAnsi="楷体"/>
          <w:b/>
          <w:bCs/>
        </w:rPr>
        <w:t>请说明</w:t>
      </w:r>
      <w:r w:rsidRPr="009F7DDB">
        <w:rPr>
          <w:rFonts w:ascii="楷体" w:eastAsia="楷体" w:hAnsi="楷体" w:hint="eastAsia"/>
          <w:b/>
          <w:bCs/>
        </w:rPr>
        <w:t>是</w:t>
      </w:r>
      <w:r w:rsidRPr="009F7DDB">
        <w:rPr>
          <w:rFonts w:ascii="楷体" w:eastAsia="楷体" w:hAnsi="楷体"/>
          <w:b/>
          <w:bCs/>
        </w:rPr>
        <w:t>按</w:t>
      </w:r>
      <w:r w:rsidR="000E4FB1" w:rsidRPr="009F7DDB">
        <w:rPr>
          <w:rFonts w:ascii="楷体" w:eastAsia="楷体" w:hAnsi="楷体"/>
          <w:b/>
          <w:bCs/>
        </w:rPr>
        <w:t>客户</w:t>
      </w:r>
      <w:r w:rsidRPr="009F7DDB">
        <w:rPr>
          <w:rFonts w:ascii="楷体" w:eastAsia="楷体" w:hAnsi="楷体"/>
          <w:b/>
          <w:bCs/>
        </w:rPr>
        <w:t>具体产品规格订货后开始生产，还是按公司正常生产计划进行生产。</w:t>
      </w:r>
    </w:p>
    <w:p w:rsidR="008F6FBA" w:rsidRPr="009F7DDB" w:rsidRDefault="008F6FBA" w:rsidP="00501959">
      <w:pPr>
        <w:spacing w:after="283"/>
        <w:rPr>
          <w:rFonts w:ascii="楷体" w:eastAsia="楷体" w:hAnsi="楷体"/>
          <w:b/>
          <w:bCs/>
        </w:rPr>
      </w:pPr>
      <w:r w:rsidRPr="009F7DDB">
        <w:rPr>
          <w:rFonts w:ascii="楷体" w:eastAsia="楷体" w:hAnsi="楷体"/>
          <w:b/>
          <w:bCs/>
        </w:rPr>
        <w:t>8.请提供在调查期间为越南境内的客户</w:t>
      </w:r>
      <w:r w:rsidRPr="009F7DDB">
        <w:rPr>
          <w:rFonts w:ascii="楷体" w:eastAsia="楷体" w:hAnsi="楷体" w:hint="eastAsia"/>
          <w:b/>
          <w:bCs/>
        </w:rPr>
        <w:t>（</w:t>
      </w:r>
      <w:r w:rsidRPr="009F7DDB">
        <w:rPr>
          <w:rFonts w:ascii="楷体" w:eastAsia="楷体" w:hAnsi="楷体"/>
          <w:b/>
          <w:bCs/>
        </w:rPr>
        <w:t>包括关联公司</w:t>
      </w:r>
      <w:r w:rsidRPr="009F7DDB">
        <w:rPr>
          <w:rFonts w:ascii="楷体" w:eastAsia="楷体" w:hAnsi="楷体" w:hint="eastAsia"/>
          <w:b/>
          <w:bCs/>
        </w:rPr>
        <w:t>）</w:t>
      </w:r>
      <w:r w:rsidRPr="009F7DDB">
        <w:rPr>
          <w:rFonts w:ascii="楷体" w:eastAsia="楷体" w:hAnsi="楷体"/>
          <w:b/>
          <w:bCs/>
        </w:rPr>
        <w:t>，签发或正在使用的所有价目表（越南语或附有越南语译本）的副本。</w:t>
      </w:r>
    </w:p>
    <w:p w:rsidR="008F6FBA" w:rsidRPr="009F7DDB" w:rsidRDefault="008F6FBA" w:rsidP="00501959">
      <w:pPr>
        <w:spacing w:after="283"/>
        <w:rPr>
          <w:rFonts w:ascii="楷体" w:eastAsia="楷体" w:hAnsi="楷体"/>
          <w:b/>
          <w:bCs/>
        </w:rPr>
      </w:pPr>
      <w:r w:rsidRPr="009F7DDB">
        <w:rPr>
          <w:rFonts w:ascii="楷体" w:eastAsia="楷体" w:hAnsi="楷体"/>
          <w:b/>
          <w:bCs/>
        </w:rPr>
        <w:t>9.请列出公</w:t>
      </w:r>
      <w:r w:rsidR="008C6DD5" w:rsidRPr="009F7DDB">
        <w:rPr>
          <w:rFonts w:ascii="楷体" w:eastAsia="楷体" w:hAnsi="楷体"/>
          <w:b/>
          <w:bCs/>
        </w:rPr>
        <w:t>司直接或间接支付</w:t>
      </w:r>
      <w:r w:rsidR="00342923" w:rsidRPr="009F7DDB">
        <w:rPr>
          <w:rFonts w:ascii="楷体" w:eastAsia="楷体" w:hAnsi="楷体" w:hint="eastAsia"/>
          <w:b/>
          <w:bCs/>
        </w:rPr>
        <w:t>或者补偿</w:t>
      </w:r>
      <w:r w:rsidR="008C6DD5" w:rsidRPr="009F7DDB">
        <w:rPr>
          <w:rFonts w:ascii="楷体" w:eastAsia="楷体" w:hAnsi="楷体"/>
          <w:b/>
          <w:bCs/>
        </w:rPr>
        <w:t>给关联公司的所有费用，不论这些费用是否与</w:t>
      </w:r>
      <w:r w:rsidR="008C6DD5" w:rsidRPr="009F7DDB">
        <w:rPr>
          <w:rFonts w:ascii="楷体" w:eastAsia="楷体" w:hAnsi="楷体" w:hint="eastAsia"/>
          <w:b/>
          <w:bCs/>
        </w:rPr>
        <w:t>被</w:t>
      </w:r>
      <w:r w:rsidRPr="009F7DDB">
        <w:rPr>
          <w:rFonts w:ascii="楷体" w:eastAsia="楷体" w:hAnsi="楷体"/>
          <w:b/>
          <w:bCs/>
        </w:rPr>
        <w:t>调查</w:t>
      </w:r>
      <w:r w:rsidR="00EC7FDA" w:rsidRPr="009F7DDB">
        <w:rPr>
          <w:rFonts w:ascii="楷体" w:eastAsia="楷体" w:hAnsi="楷体" w:hint="eastAsia"/>
          <w:b/>
          <w:bCs/>
        </w:rPr>
        <w:t>产品</w:t>
      </w:r>
      <w:r w:rsidRPr="009F7DDB">
        <w:rPr>
          <w:rFonts w:ascii="楷体" w:eastAsia="楷体" w:hAnsi="楷体"/>
          <w:b/>
          <w:bCs/>
        </w:rPr>
        <w:t>有关。请详细解释这些费用的性质。</w:t>
      </w:r>
    </w:p>
    <w:p w:rsidR="008F6FBA" w:rsidRPr="009F7DDB" w:rsidRDefault="008F6FBA" w:rsidP="008C6DD5">
      <w:pPr>
        <w:pBdr>
          <w:left w:val="nil"/>
        </w:pBdr>
        <w:spacing w:before="120" w:after="120"/>
        <w:jc w:val="both"/>
        <w:rPr>
          <w:rFonts w:ascii="楷体" w:eastAsia="楷体" w:hAnsi="楷体"/>
          <w:b/>
          <w:bCs/>
        </w:rPr>
      </w:pPr>
      <w:r w:rsidRPr="009F7DDB">
        <w:rPr>
          <w:rFonts w:ascii="楷体" w:eastAsia="楷体" w:hAnsi="楷体"/>
          <w:b/>
          <w:bCs/>
        </w:rPr>
        <w:t>D - 2向越南客户</w:t>
      </w:r>
      <w:r w:rsidRPr="009F7DDB">
        <w:rPr>
          <w:rFonts w:ascii="楷体" w:eastAsia="楷体" w:hAnsi="楷体" w:hint="eastAsia"/>
          <w:b/>
          <w:bCs/>
        </w:rPr>
        <w:t>的</w:t>
      </w:r>
      <w:r w:rsidRPr="009F7DDB">
        <w:rPr>
          <w:rFonts w:ascii="楷体" w:eastAsia="楷体" w:hAnsi="楷体"/>
          <w:b/>
          <w:bCs/>
        </w:rPr>
        <w:t>销售</w:t>
      </w:r>
      <w:r w:rsidRPr="009F7DDB">
        <w:rPr>
          <w:rFonts w:ascii="楷体" w:eastAsia="楷体" w:hAnsi="楷体" w:hint="eastAsia"/>
          <w:b/>
          <w:bCs/>
        </w:rPr>
        <w:t>情况</w:t>
      </w:r>
    </w:p>
    <w:p w:rsidR="008F6FBA" w:rsidRPr="009F7DDB" w:rsidRDefault="008F6FBA" w:rsidP="00DF1DCD">
      <w:pPr>
        <w:pBdr>
          <w:left w:val="nil"/>
        </w:pBdr>
        <w:spacing w:before="120" w:after="120"/>
        <w:ind w:firstLineChars="200" w:firstLine="482"/>
        <w:jc w:val="both"/>
        <w:rPr>
          <w:rFonts w:ascii="楷体" w:eastAsia="楷体" w:hAnsi="楷体"/>
          <w:b/>
          <w:bCs/>
        </w:rPr>
      </w:pPr>
      <w:r w:rsidRPr="009F7DDB">
        <w:rPr>
          <w:rFonts w:ascii="楷体" w:eastAsia="楷体" w:hAnsi="楷体"/>
          <w:b/>
          <w:bCs/>
        </w:rPr>
        <w:t>在</w:t>
      </w:r>
      <w:r w:rsidR="000E4FB1" w:rsidRPr="009F7DDB">
        <w:rPr>
          <w:rFonts w:ascii="楷体" w:eastAsia="楷体" w:hAnsi="楷体" w:hint="eastAsia"/>
          <w:b/>
          <w:bCs/>
        </w:rPr>
        <w:t>本</w:t>
      </w:r>
      <w:r w:rsidRPr="009F7DDB">
        <w:rPr>
          <w:rFonts w:ascii="楷体" w:eastAsia="楷体" w:hAnsi="楷体"/>
          <w:b/>
          <w:bCs/>
        </w:rPr>
        <w:t>节中，公司必须</w:t>
      </w:r>
      <w:r w:rsidR="004525DB" w:rsidRPr="009F7DDB">
        <w:rPr>
          <w:rFonts w:ascii="楷体" w:eastAsia="楷体" w:hAnsi="楷体" w:hint="eastAsia"/>
          <w:b/>
          <w:bCs/>
        </w:rPr>
        <w:t>提供</w:t>
      </w:r>
      <w:r w:rsidRPr="009F7DDB">
        <w:rPr>
          <w:rFonts w:ascii="楷体" w:eastAsia="楷体" w:hAnsi="楷体"/>
          <w:b/>
          <w:bCs/>
        </w:rPr>
        <w:t>向越南市场上的客户（包括关联公司和非关联公司）</w:t>
      </w:r>
      <w:r w:rsidR="004525DB" w:rsidRPr="009F7DDB">
        <w:rPr>
          <w:rFonts w:ascii="楷体" w:eastAsia="楷体" w:hAnsi="楷体" w:hint="eastAsia"/>
          <w:b/>
          <w:bCs/>
        </w:rPr>
        <w:t>出口被</w:t>
      </w:r>
      <w:r w:rsidRPr="009F7DDB">
        <w:rPr>
          <w:rFonts w:ascii="楷体" w:eastAsia="楷体" w:hAnsi="楷体"/>
          <w:b/>
          <w:bCs/>
        </w:rPr>
        <w:t>调查</w:t>
      </w:r>
      <w:r w:rsidR="004525DB" w:rsidRPr="009F7DDB">
        <w:rPr>
          <w:rFonts w:ascii="楷体" w:eastAsia="楷体" w:hAnsi="楷体" w:hint="eastAsia"/>
          <w:b/>
          <w:bCs/>
        </w:rPr>
        <w:t>产品</w:t>
      </w:r>
      <w:r w:rsidRPr="009F7DDB">
        <w:rPr>
          <w:rFonts w:ascii="楷体" w:eastAsia="楷体" w:hAnsi="楷体"/>
          <w:b/>
          <w:bCs/>
        </w:rPr>
        <w:t>的所有信息。</w:t>
      </w:r>
    </w:p>
    <w:p w:rsidR="008F6FBA" w:rsidRPr="000F519F" w:rsidRDefault="008F6FBA" w:rsidP="00703BA0">
      <w:pPr>
        <w:pStyle w:val="a3"/>
        <w:numPr>
          <w:ilvl w:val="0"/>
          <w:numId w:val="35"/>
        </w:numPr>
        <w:pBdr>
          <w:left w:val="nil"/>
        </w:pBdr>
        <w:spacing w:before="120" w:after="283"/>
        <w:ind w:firstLineChars="0"/>
        <w:jc w:val="both"/>
        <w:rPr>
          <w:rFonts w:ascii="楷体" w:eastAsia="楷体" w:hAnsi="楷体"/>
          <w:b/>
          <w:bCs/>
        </w:rPr>
      </w:pPr>
      <w:r w:rsidRPr="009F7DDB">
        <w:rPr>
          <w:rFonts w:ascii="楷体" w:eastAsia="楷体" w:hAnsi="楷体"/>
          <w:b/>
          <w:bCs/>
        </w:rPr>
        <w:t>请为所有</w:t>
      </w:r>
      <w:r w:rsidR="004525DB" w:rsidRPr="009F7DDB">
        <w:rPr>
          <w:rFonts w:ascii="楷体" w:eastAsia="楷体" w:hAnsi="楷体" w:hint="eastAsia"/>
          <w:b/>
          <w:bCs/>
        </w:rPr>
        <w:t>被调查</w:t>
      </w:r>
      <w:r w:rsidR="003849A1" w:rsidRPr="009F7DDB">
        <w:rPr>
          <w:rFonts w:ascii="楷体" w:eastAsia="楷体" w:hAnsi="楷体"/>
          <w:b/>
          <w:bCs/>
        </w:rPr>
        <w:t>产品</w:t>
      </w:r>
      <w:r w:rsidRPr="009F7DDB">
        <w:rPr>
          <w:rFonts w:ascii="楷体" w:eastAsia="楷体" w:hAnsi="楷体"/>
          <w:b/>
          <w:bCs/>
        </w:rPr>
        <w:t>交易</w:t>
      </w:r>
      <w:r w:rsidRPr="000F519F">
        <w:rPr>
          <w:rFonts w:ascii="楷体" w:eastAsia="楷体" w:hAnsi="楷体"/>
          <w:b/>
          <w:bCs/>
        </w:rPr>
        <w:t>准备一份清单</w:t>
      </w:r>
      <w:r w:rsidR="000F519F" w:rsidRPr="000F519F">
        <w:rPr>
          <w:rFonts w:ascii="楷体" w:eastAsia="楷体" w:hAnsi="楷体"/>
          <w:b/>
          <w:bCs/>
        </w:rPr>
        <w:t>(表G-3.1)</w:t>
      </w:r>
      <w:r w:rsidRPr="000F519F">
        <w:rPr>
          <w:rFonts w:ascii="楷体" w:eastAsia="楷体" w:hAnsi="楷体"/>
          <w:b/>
          <w:bCs/>
        </w:rPr>
        <w:t>。</w:t>
      </w:r>
    </w:p>
    <w:p w:rsidR="008F6FBA" w:rsidRPr="000F519F" w:rsidRDefault="00501959" w:rsidP="00501959">
      <w:pPr>
        <w:spacing w:after="283"/>
        <w:rPr>
          <w:rFonts w:ascii="楷体" w:eastAsia="楷体" w:hAnsi="楷体"/>
          <w:b/>
          <w:bCs/>
        </w:rPr>
      </w:pPr>
      <w:r w:rsidRPr="000F519F">
        <w:rPr>
          <w:rFonts w:ascii="楷体" w:eastAsia="楷体" w:hAnsi="楷体" w:hint="eastAsia"/>
          <w:b/>
          <w:bCs/>
        </w:rPr>
        <w:t xml:space="preserve">2. </w:t>
      </w:r>
      <w:r w:rsidR="008F6FBA" w:rsidRPr="000F519F">
        <w:rPr>
          <w:rFonts w:ascii="楷体" w:eastAsia="楷体" w:hAnsi="楷体"/>
          <w:b/>
          <w:bCs/>
        </w:rPr>
        <w:t>请准备一份清单</w:t>
      </w:r>
      <w:r w:rsidR="000F519F" w:rsidRPr="000F519F">
        <w:rPr>
          <w:rFonts w:ascii="楷体" w:eastAsia="楷体" w:hAnsi="楷体"/>
          <w:b/>
          <w:bCs/>
        </w:rPr>
        <w:t>(表G-3.2)</w:t>
      </w:r>
      <w:r w:rsidR="008F6FBA" w:rsidRPr="000F519F">
        <w:rPr>
          <w:rFonts w:ascii="楷体" w:eastAsia="楷体" w:hAnsi="楷体"/>
          <w:b/>
          <w:bCs/>
        </w:rPr>
        <w:t>，以提供所有</w:t>
      </w:r>
      <w:r w:rsidR="004525DB" w:rsidRPr="000F519F">
        <w:rPr>
          <w:rFonts w:ascii="楷体" w:eastAsia="楷体" w:hAnsi="楷体" w:hint="eastAsia"/>
          <w:b/>
          <w:bCs/>
        </w:rPr>
        <w:t>客户</w:t>
      </w:r>
      <w:r w:rsidR="008F6FBA" w:rsidRPr="000F519F">
        <w:rPr>
          <w:rFonts w:ascii="楷体" w:eastAsia="楷体" w:hAnsi="楷体"/>
          <w:b/>
          <w:bCs/>
        </w:rPr>
        <w:t>的信息。</w:t>
      </w:r>
    </w:p>
    <w:p w:rsidR="008F6FBA" w:rsidRPr="009F7DDB" w:rsidRDefault="00501959" w:rsidP="00501959">
      <w:pPr>
        <w:spacing w:after="283"/>
        <w:rPr>
          <w:rFonts w:ascii="楷体" w:eastAsia="楷体" w:hAnsi="楷体"/>
          <w:b/>
          <w:bCs/>
        </w:rPr>
      </w:pPr>
      <w:r w:rsidRPr="009F7DDB">
        <w:rPr>
          <w:rFonts w:ascii="楷体" w:eastAsia="楷体" w:hAnsi="楷体" w:hint="eastAsia"/>
          <w:b/>
          <w:bCs/>
        </w:rPr>
        <w:t xml:space="preserve">3. </w:t>
      </w:r>
      <w:r w:rsidR="004525DB" w:rsidRPr="009F7DDB">
        <w:rPr>
          <w:rFonts w:ascii="楷体" w:eastAsia="楷体" w:hAnsi="楷体" w:hint="eastAsia"/>
          <w:b/>
          <w:bCs/>
        </w:rPr>
        <w:t>提交</w:t>
      </w:r>
      <w:r w:rsidR="004525DB" w:rsidRPr="009F7DDB">
        <w:rPr>
          <w:rFonts w:ascii="楷体" w:eastAsia="楷体" w:hAnsi="楷体" w:hint="eastAsia"/>
          <w:b/>
          <w:bCs/>
          <w:lang w:val="en-AU"/>
        </w:rPr>
        <w:t>五套调查期被调查产品</w:t>
      </w:r>
      <w:r w:rsidR="004525DB" w:rsidRPr="009F7DDB">
        <w:rPr>
          <w:rFonts w:ascii="楷体" w:eastAsia="楷体" w:hAnsi="楷体"/>
          <w:b/>
          <w:bCs/>
          <w:lang w:val="en-AU"/>
        </w:rPr>
        <w:t>出口</w:t>
      </w:r>
      <w:r w:rsidR="004525DB" w:rsidRPr="009F7DDB">
        <w:rPr>
          <w:rFonts w:ascii="楷体" w:eastAsia="楷体" w:hAnsi="楷体" w:hint="eastAsia"/>
          <w:b/>
          <w:bCs/>
          <w:lang w:val="en-AU"/>
        </w:rPr>
        <w:t>越南的</w:t>
      </w:r>
      <w:r w:rsidR="004525DB" w:rsidRPr="009F7DDB">
        <w:rPr>
          <w:rFonts w:ascii="楷体" w:eastAsia="楷体" w:hAnsi="楷体"/>
          <w:b/>
          <w:bCs/>
          <w:lang w:val="en-AU"/>
        </w:rPr>
        <w:t>单据样本</w:t>
      </w:r>
      <w:r w:rsidR="004525DB" w:rsidRPr="009F7DDB">
        <w:rPr>
          <w:rFonts w:ascii="楷体" w:eastAsia="楷体" w:hAnsi="楷体" w:hint="eastAsia"/>
          <w:b/>
          <w:bCs/>
          <w:lang w:val="en-AU"/>
        </w:rPr>
        <w:t>（不同客户）</w:t>
      </w:r>
      <w:r w:rsidR="008F6FBA" w:rsidRPr="009F7DDB">
        <w:rPr>
          <w:rFonts w:ascii="楷体" w:eastAsia="楷体" w:hAnsi="楷体"/>
          <w:b/>
          <w:bCs/>
        </w:rPr>
        <w:t>，并为每</w:t>
      </w:r>
      <w:r w:rsidR="004525DB" w:rsidRPr="009F7DDB">
        <w:rPr>
          <w:rFonts w:ascii="楷体" w:eastAsia="楷体" w:hAnsi="楷体" w:hint="eastAsia"/>
          <w:b/>
          <w:bCs/>
        </w:rPr>
        <w:t>个</w:t>
      </w:r>
      <w:r w:rsidR="008F6FBA" w:rsidRPr="009F7DDB">
        <w:rPr>
          <w:rFonts w:ascii="楷体" w:eastAsia="楷体" w:hAnsi="楷体"/>
          <w:b/>
          <w:bCs/>
        </w:rPr>
        <w:t>出口交易准备一整套文件，包括:</w:t>
      </w:r>
    </w:p>
    <w:p w:rsidR="00487C22" w:rsidRPr="009F7DDB" w:rsidRDefault="00487C22" w:rsidP="00487C22">
      <w:pPr>
        <w:spacing w:line="288" w:lineRule="auto"/>
        <w:ind w:left="924"/>
        <w:jc w:val="both"/>
        <w:rPr>
          <w:rFonts w:ascii="楷体" w:eastAsia="楷体" w:hAnsi="楷体"/>
          <w:b/>
          <w:bCs/>
        </w:rPr>
      </w:pPr>
      <w:r w:rsidRPr="009F7DDB">
        <w:rPr>
          <w:rFonts w:ascii="楷体" w:eastAsia="楷体" w:hAnsi="楷体" w:hint="eastAsia"/>
          <w:b/>
          <w:bCs/>
        </w:rPr>
        <w:t>-销售合同；</w:t>
      </w:r>
    </w:p>
    <w:p w:rsidR="00487C22" w:rsidRPr="009F7DDB" w:rsidRDefault="00487C22" w:rsidP="00E708D9">
      <w:pPr>
        <w:spacing w:line="288" w:lineRule="auto"/>
        <w:ind w:left="924"/>
        <w:jc w:val="both"/>
        <w:rPr>
          <w:rFonts w:ascii="楷体" w:eastAsia="楷体" w:hAnsi="楷体"/>
          <w:b/>
          <w:bCs/>
        </w:rPr>
      </w:pPr>
      <w:r w:rsidRPr="009F7DDB">
        <w:rPr>
          <w:rFonts w:ascii="楷体" w:eastAsia="楷体" w:hAnsi="楷体" w:hint="eastAsia"/>
          <w:b/>
          <w:bCs/>
        </w:rPr>
        <w:t>-订单；</w:t>
      </w:r>
      <w:r w:rsidRPr="009F7DDB">
        <w:rPr>
          <w:rFonts w:ascii="楷体" w:eastAsia="楷体" w:hAnsi="楷体"/>
          <w:b/>
          <w:bCs/>
        </w:rPr>
        <w:t>;</w:t>
      </w:r>
    </w:p>
    <w:p w:rsidR="00487C22" w:rsidRPr="009F7DDB" w:rsidRDefault="00487C22" w:rsidP="00487C22">
      <w:pPr>
        <w:spacing w:line="288" w:lineRule="auto"/>
        <w:ind w:left="924"/>
        <w:jc w:val="both"/>
        <w:rPr>
          <w:rFonts w:ascii="楷体" w:eastAsia="楷体" w:hAnsi="楷体"/>
          <w:b/>
          <w:bCs/>
        </w:rPr>
      </w:pPr>
      <w:r w:rsidRPr="009F7DDB">
        <w:rPr>
          <w:rFonts w:ascii="楷体" w:eastAsia="楷体" w:hAnsi="楷体" w:hint="eastAsia"/>
          <w:b/>
          <w:bCs/>
        </w:rPr>
        <w:t>-订单确认函；</w:t>
      </w:r>
    </w:p>
    <w:p w:rsidR="00487C22" w:rsidRPr="009F7DDB" w:rsidRDefault="00487C22" w:rsidP="00487C22">
      <w:pPr>
        <w:spacing w:line="288" w:lineRule="auto"/>
        <w:ind w:left="924"/>
        <w:jc w:val="both"/>
        <w:rPr>
          <w:rFonts w:ascii="楷体" w:eastAsia="楷体" w:hAnsi="楷体"/>
          <w:b/>
          <w:bCs/>
        </w:rPr>
      </w:pPr>
      <w:r w:rsidRPr="009F7DDB">
        <w:rPr>
          <w:rFonts w:ascii="楷体" w:eastAsia="楷体" w:hAnsi="楷体" w:hint="eastAsia"/>
          <w:b/>
          <w:bCs/>
        </w:rPr>
        <w:t>-商业发票/付款凭证；</w:t>
      </w:r>
    </w:p>
    <w:p w:rsidR="00487C22" w:rsidRPr="009F7DDB" w:rsidRDefault="00487C22" w:rsidP="00487C22">
      <w:pPr>
        <w:spacing w:line="288" w:lineRule="auto"/>
        <w:ind w:left="924"/>
        <w:jc w:val="both"/>
        <w:rPr>
          <w:rFonts w:ascii="楷体" w:eastAsia="楷体" w:hAnsi="楷体"/>
          <w:b/>
          <w:bCs/>
        </w:rPr>
      </w:pPr>
      <w:r w:rsidRPr="009F7DDB">
        <w:rPr>
          <w:rFonts w:ascii="楷体" w:eastAsia="楷体" w:hAnsi="楷体" w:hint="eastAsia"/>
          <w:b/>
          <w:bCs/>
        </w:rPr>
        <w:t>-装箱单；</w:t>
      </w:r>
    </w:p>
    <w:p w:rsidR="00487C22" w:rsidRPr="009F7DDB" w:rsidRDefault="00487C22" w:rsidP="00487C22">
      <w:pPr>
        <w:spacing w:line="288" w:lineRule="auto"/>
        <w:ind w:left="924"/>
        <w:jc w:val="both"/>
        <w:rPr>
          <w:rFonts w:ascii="楷体" w:eastAsia="楷体" w:hAnsi="楷体"/>
          <w:b/>
          <w:bCs/>
        </w:rPr>
      </w:pPr>
      <w:r w:rsidRPr="009F7DDB">
        <w:rPr>
          <w:rFonts w:ascii="楷体" w:eastAsia="楷体" w:hAnsi="楷体" w:hint="eastAsia"/>
          <w:b/>
          <w:bCs/>
        </w:rPr>
        <w:t>航运</w:t>
      </w:r>
      <w:r w:rsidR="004525DB" w:rsidRPr="009F7DDB">
        <w:rPr>
          <w:rFonts w:ascii="楷体" w:eastAsia="楷体" w:hAnsi="楷体" w:hint="eastAsia"/>
          <w:b/>
          <w:bCs/>
        </w:rPr>
        <w:t>发货单</w:t>
      </w:r>
      <w:r w:rsidRPr="009F7DDB">
        <w:rPr>
          <w:rFonts w:ascii="楷体" w:eastAsia="楷体" w:hAnsi="楷体" w:hint="eastAsia"/>
          <w:b/>
          <w:bCs/>
        </w:rPr>
        <w:t>；</w:t>
      </w:r>
    </w:p>
    <w:p w:rsidR="00487C22" w:rsidRPr="009F7DDB" w:rsidRDefault="00487C22" w:rsidP="00487C22">
      <w:pPr>
        <w:spacing w:line="288" w:lineRule="auto"/>
        <w:ind w:left="924"/>
        <w:jc w:val="both"/>
        <w:rPr>
          <w:rFonts w:ascii="楷体" w:eastAsia="楷体" w:hAnsi="楷体"/>
          <w:b/>
          <w:bCs/>
        </w:rPr>
      </w:pPr>
      <w:r w:rsidRPr="009F7DDB">
        <w:rPr>
          <w:rFonts w:ascii="楷体" w:eastAsia="楷体" w:hAnsi="楷体" w:hint="eastAsia"/>
          <w:b/>
          <w:bCs/>
        </w:rPr>
        <w:t>-提单；</w:t>
      </w:r>
    </w:p>
    <w:p w:rsidR="00487C22" w:rsidRPr="009F7DDB" w:rsidRDefault="00487C22" w:rsidP="00487C22">
      <w:pPr>
        <w:spacing w:line="288" w:lineRule="auto"/>
        <w:ind w:left="924"/>
        <w:jc w:val="both"/>
        <w:rPr>
          <w:rFonts w:ascii="楷体" w:eastAsia="楷体" w:hAnsi="楷体"/>
          <w:b/>
          <w:bCs/>
        </w:rPr>
      </w:pPr>
      <w:r w:rsidRPr="009F7DDB">
        <w:rPr>
          <w:rFonts w:ascii="楷体" w:eastAsia="楷体" w:hAnsi="楷体" w:hint="eastAsia"/>
          <w:b/>
          <w:bCs/>
        </w:rPr>
        <w:t>-显示扣除额的其他文件:折扣、保险、银行费用...</w:t>
      </w:r>
    </w:p>
    <w:p w:rsidR="00487C22" w:rsidRPr="009F7DDB" w:rsidRDefault="00487C22" w:rsidP="008C6DD5">
      <w:pPr>
        <w:pBdr>
          <w:left w:val="nil"/>
        </w:pBdr>
        <w:spacing w:before="120" w:after="120"/>
        <w:jc w:val="both"/>
        <w:rPr>
          <w:rFonts w:ascii="楷体" w:eastAsia="楷体" w:hAnsi="楷体"/>
          <w:b/>
          <w:bCs/>
        </w:rPr>
      </w:pPr>
      <w:r w:rsidRPr="009F7DDB">
        <w:rPr>
          <w:rFonts w:ascii="楷体" w:eastAsia="楷体" w:hAnsi="楷体"/>
          <w:b/>
          <w:bCs/>
        </w:rPr>
        <w:t>D-3</w:t>
      </w:r>
      <w:r w:rsidRPr="009F7DDB">
        <w:rPr>
          <w:rFonts w:ascii="楷体" w:eastAsia="楷体" w:hAnsi="楷体" w:hint="eastAsia"/>
          <w:b/>
          <w:bCs/>
        </w:rPr>
        <w:t xml:space="preserve">  </w:t>
      </w:r>
      <w:r w:rsidRPr="009F7DDB">
        <w:rPr>
          <w:rFonts w:ascii="楷体" w:eastAsia="楷体" w:hAnsi="楷体"/>
          <w:b/>
          <w:bCs/>
        </w:rPr>
        <w:t>出口折扣</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b/>
          <w:bCs/>
        </w:rPr>
        <w:t>为了公平比较</w:t>
      </w:r>
      <w:r w:rsidR="000E4FB1" w:rsidRPr="009F7DDB">
        <w:rPr>
          <w:rFonts w:ascii="楷体" w:eastAsia="楷体" w:hAnsi="楷体"/>
          <w:b/>
          <w:bCs/>
        </w:rPr>
        <w:t>被调查</w:t>
      </w:r>
      <w:r w:rsidR="000E4FB1" w:rsidRPr="009F7DDB">
        <w:rPr>
          <w:rFonts w:ascii="楷体" w:eastAsia="楷体" w:hAnsi="楷体" w:hint="eastAsia"/>
          <w:b/>
          <w:bCs/>
        </w:rPr>
        <w:t>产品</w:t>
      </w:r>
      <w:r w:rsidRPr="009F7DDB">
        <w:rPr>
          <w:rFonts w:ascii="楷体" w:eastAsia="楷体" w:hAnsi="楷体"/>
          <w:b/>
          <w:bCs/>
        </w:rPr>
        <w:t>出口价格和正常价值，应提供以下信息。如果公司能够证明相关因素是导致对其客户适用差别价格的因素，公司</w:t>
      </w:r>
      <w:r w:rsidR="004525DB" w:rsidRPr="009F7DDB">
        <w:rPr>
          <w:rFonts w:ascii="楷体" w:eastAsia="楷体" w:hAnsi="楷体" w:hint="eastAsia"/>
          <w:b/>
          <w:bCs/>
        </w:rPr>
        <w:t>可以根据</w:t>
      </w:r>
      <w:r w:rsidRPr="009F7DDB">
        <w:rPr>
          <w:rFonts w:ascii="楷体" w:eastAsia="楷体" w:hAnsi="楷体"/>
          <w:b/>
          <w:bCs/>
        </w:rPr>
        <w:t>需要进行调整。</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b/>
          <w:bCs/>
        </w:rPr>
        <w:lastRenderedPageBreak/>
        <w:t>公司需要详细解释公司要求的所有调整，并</w:t>
      </w:r>
      <w:r w:rsidR="000E4FB1" w:rsidRPr="009F7DDB">
        <w:rPr>
          <w:rFonts w:ascii="楷体" w:eastAsia="楷体" w:hAnsi="楷体" w:hint="eastAsia"/>
          <w:b/>
          <w:bCs/>
        </w:rPr>
        <w:t>在</w:t>
      </w:r>
      <w:r w:rsidRPr="00163C0A">
        <w:rPr>
          <w:rFonts w:ascii="楷体" w:eastAsia="楷体" w:hAnsi="楷体"/>
          <w:b/>
          <w:bCs/>
        </w:rPr>
        <w:t>表G-3.1</w:t>
      </w:r>
      <w:r w:rsidR="000E4FB1" w:rsidRPr="009F7DDB">
        <w:rPr>
          <w:rFonts w:ascii="楷体" w:eastAsia="楷体" w:hAnsi="楷体" w:hint="eastAsia"/>
          <w:b/>
          <w:bCs/>
        </w:rPr>
        <w:t>中将</w:t>
      </w:r>
      <w:r w:rsidRPr="009F7DDB">
        <w:rPr>
          <w:rFonts w:ascii="楷体" w:eastAsia="楷体" w:hAnsi="楷体"/>
          <w:b/>
          <w:bCs/>
        </w:rPr>
        <w:t>每笔交易报告实际成本，而不是平均成本。 如果公司</w:t>
      </w:r>
      <w:r w:rsidR="000E4FB1" w:rsidRPr="009F7DDB">
        <w:rPr>
          <w:rFonts w:ascii="楷体" w:eastAsia="楷体" w:hAnsi="楷体" w:hint="eastAsia"/>
          <w:b/>
          <w:bCs/>
        </w:rPr>
        <w:t>分摊</w:t>
      </w:r>
      <w:r w:rsidRPr="009F7DDB">
        <w:rPr>
          <w:rFonts w:ascii="楷体" w:eastAsia="楷体" w:hAnsi="楷体"/>
          <w:b/>
          <w:bCs/>
        </w:rPr>
        <w:t>任何成本，请解释原因和使用的方法。</w:t>
      </w:r>
    </w:p>
    <w:p w:rsidR="00487C22" w:rsidRPr="009F7DDB" w:rsidRDefault="00487C22" w:rsidP="008C6DD5">
      <w:pPr>
        <w:pStyle w:val="a3"/>
        <w:numPr>
          <w:ilvl w:val="0"/>
          <w:numId w:val="38"/>
        </w:numPr>
        <w:spacing w:after="283"/>
        <w:ind w:firstLineChars="0"/>
        <w:rPr>
          <w:rFonts w:ascii="楷体" w:eastAsia="楷体" w:hAnsi="楷体"/>
          <w:b/>
          <w:bCs/>
        </w:rPr>
      </w:pPr>
      <w:r w:rsidRPr="009F7DDB">
        <w:rPr>
          <w:rFonts w:ascii="楷体" w:eastAsia="楷体" w:hAnsi="楷体"/>
          <w:b/>
          <w:bCs/>
        </w:rPr>
        <w:t>折扣、</w:t>
      </w:r>
      <w:r w:rsidRPr="009F7DDB">
        <w:rPr>
          <w:rFonts w:ascii="楷体" w:eastAsia="楷体" w:hAnsi="楷体" w:hint="eastAsia"/>
          <w:b/>
          <w:bCs/>
        </w:rPr>
        <w:t>优惠</w:t>
      </w:r>
      <w:r w:rsidRPr="009F7DDB">
        <w:rPr>
          <w:rFonts w:ascii="楷体" w:eastAsia="楷体" w:hAnsi="楷体"/>
          <w:b/>
          <w:bCs/>
        </w:rPr>
        <w:t>和数量的差异</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b/>
          <w:bCs/>
        </w:rPr>
        <w:t>公司</w:t>
      </w:r>
      <w:r w:rsidRPr="009F7DDB">
        <w:rPr>
          <w:rFonts w:ascii="楷体" w:eastAsia="楷体" w:hAnsi="楷体" w:hint="eastAsia"/>
          <w:b/>
          <w:bCs/>
        </w:rPr>
        <w:t>给</w:t>
      </w:r>
      <w:r w:rsidRPr="009F7DDB">
        <w:rPr>
          <w:rFonts w:ascii="楷体" w:eastAsia="楷体" w:hAnsi="楷体"/>
          <w:b/>
          <w:bCs/>
        </w:rPr>
        <w:t>越南客户</w:t>
      </w:r>
      <w:r w:rsidRPr="009F7DDB">
        <w:rPr>
          <w:rFonts w:ascii="楷体" w:eastAsia="楷体" w:hAnsi="楷体" w:hint="eastAsia"/>
          <w:b/>
          <w:bCs/>
        </w:rPr>
        <w:t>提供</w:t>
      </w:r>
      <w:r w:rsidRPr="009F7DDB">
        <w:rPr>
          <w:rFonts w:ascii="楷体" w:eastAsia="楷体" w:hAnsi="楷体"/>
          <w:b/>
          <w:bCs/>
        </w:rPr>
        <w:t>的折扣和折扣政策的详细说明。</w:t>
      </w:r>
      <w:r w:rsidRPr="009F7DDB">
        <w:rPr>
          <w:rFonts w:ascii="楷体" w:eastAsia="楷体" w:hAnsi="楷体" w:hint="eastAsia"/>
          <w:b/>
          <w:bCs/>
        </w:rPr>
        <w:t>请</w:t>
      </w:r>
      <w:r w:rsidRPr="009F7DDB">
        <w:rPr>
          <w:rFonts w:ascii="楷体" w:eastAsia="楷体" w:hAnsi="楷体"/>
          <w:b/>
          <w:bCs/>
        </w:rPr>
        <w:t>列出公司提供的不同折扣和回扣，如现金折扣、数量折扣、忠诚客户折扣、年终折扣</w:t>
      </w:r>
      <w:r w:rsidRPr="009F7DDB">
        <w:rPr>
          <w:rFonts w:ascii="楷体" w:eastAsia="楷体" w:hAnsi="楷体" w:hint="eastAsia"/>
          <w:b/>
          <w:bCs/>
        </w:rPr>
        <w:t>等内容</w:t>
      </w:r>
      <w:r w:rsidRPr="009F7DDB">
        <w:rPr>
          <w:rFonts w:ascii="楷体" w:eastAsia="楷体" w:hAnsi="楷体"/>
          <w:b/>
          <w:bCs/>
        </w:rPr>
        <w:t>。这些折扣</w:t>
      </w:r>
      <w:r w:rsidRPr="009F7DDB">
        <w:rPr>
          <w:rFonts w:ascii="楷体" w:eastAsia="楷体" w:hAnsi="楷体" w:hint="eastAsia"/>
          <w:b/>
          <w:bCs/>
        </w:rPr>
        <w:t>条款</w:t>
      </w:r>
      <w:r w:rsidRPr="009F7DDB">
        <w:rPr>
          <w:rFonts w:ascii="楷体" w:eastAsia="楷体" w:hAnsi="楷体"/>
          <w:b/>
          <w:bCs/>
        </w:rPr>
        <w:t>包括</w:t>
      </w:r>
      <w:r w:rsidR="004525DB" w:rsidRPr="009F7DDB">
        <w:rPr>
          <w:rFonts w:ascii="楷体" w:eastAsia="楷体" w:hAnsi="楷体"/>
          <w:b/>
          <w:bCs/>
        </w:rPr>
        <w:t>以后制定</w:t>
      </w:r>
      <w:r w:rsidR="004525DB" w:rsidRPr="009F7DDB">
        <w:rPr>
          <w:rFonts w:ascii="楷体" w:eastAsia="楷体" w:hAnsi="楷体" w:hint="eastAsia"/>
          <w:b/>
          <w:bCs/>
        </w:rPr>
        <w:t>的</w:t>
      </w:r>
      <w:r w:rsidRPr="009F7DDB">
        <w:rPr>
          <w:rFonts w:ascii="楷体" w:eastAsia="楷体" w:hAnsi="楷体"/>
          <w:b/>
          <w:bCs/>
        </w:rPr>
        <w:t>折</w:t>
      </w:r>
      <w:r w:rsidRPr="009F7DDB">
        <w:rPr>
          <w:rFonts w:ascii="楷体" w:eastAsia="楷体" w:hAnsi="楷体" w:hint="eastAsia"/>
          <w:b/>
          <w:bCs/>
        </w:rPr>
        <w:t>上</w:t>
      </w:r>
      <w:r w:rsidRPr="009F7DDB">
        <w:rPr>
          <w:rFonts w:ascii="楷体" w:eastAsia="楷体" w:hAnsi="楷体"/>
          <w:b/>
          <w:bCs/>
        </w:rPr>
        <w:t>折</w:t>
      </w:r>
      <w:r w:rsidR="004525DB" w:rsidRPr="009F7DDB">
        <w:rPr>
          <w:rFonts w:ascii="楷体" w:eastAsia="楷体" w:hAnsi="楷体" w:hint="eastAsia"/>
          <w:b/>
          <w:bCs/>
        </w:rPr>
        <w:t>政策</w:t>
      </w:r>
      <w:r w:rsidRPr="009F7DDB">
        <w:rPr>
          <w:rFonts w:ascii="楷体" w:eastAsia="楷体" w:hAnsi="楷体"/>
          <w:b/>
          <w:bCs/>
        </w:rPr>
        <w:t>。如果不同类型的客户有不同的折扣或回扣，请解释</w:t>
      </w:r>
      <w:r w:rsidR="000E4FB1" w:rsidRPr="009F7DDB">
        <w:rPr>
          <w:rFonts w:ascii="楷体" w:eastAsia="楷体" w:hAnsi="楷体" w:hint="eastAsia"/>
          <w:b/>
          <w:bCs/>
        </w:rPr>
        <w:t>。</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b/>
          <w:bCs/>
        </w:rPr>
        <w:t>列出所有的公司客户，并说明公司用于确定</w:t>
      </w:r>
      <w:r w:rsidR="004525DB" w:rsidRPr="009F7DDB">
        <w:rPr>
          <w:rFonts w:ascii="楷体" w:eastAsia="楷体" w:hAnsi="楷体" w:hint="eastAsia"/>
          <w:b/>
          <w:bCs/>
        </w:rPr>
        <w:t>客户</w:t>
      </w:r>
      <w:r w:rsidRPr="009F7DDB">
        <w:rPr>
          <w:rFonts w:ascii="楷体" w:eastAsia="楷体" w:hAnsi="楷体"/>
          <w:b/>
          <w:bCs/>
        </w:rPr>
        <w:t>的标准。</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hint="eastAsia"/>
          <w:b/>
          <w:bCs/>
        </w:rPr>
        <w:t>请</w:t>
      </w:r>
      <w:r w:rsidRPr="009F7DDB">
        <w:rPr>
          <w:rFonts w:ascii="楷体" w:eastAsia="楷体" w:hAnsi="楷体"/>
          <w:b/>
          <w:bCs/>
        </w:rPr>
        <w:t>提供折扣计划，</w:t>
      </w:r>
      <w:r w:rsidR="004525DB" w:rsidRPr="009F7DDB">
        <w:rPr>
          <w:rFonts w:ascii="楷体" w:eastAsia="楷体" w:hAnsi="楷体" w:hint="eastAsia"/>
          <w:b/>
          <w:bCs/>
        </w:rPr>
        <w:t>以及</w:t>
      </w:r>
      <w:r w:rsidRPr="009F7DDB">
        <w:rPr>
          <w:rFonts w:ascii="楷体" w:eastAsia="楷体" w:hAnsi="楷体"/>
          <w:b/>
          <w:bCs/>
        </w:rPr>
        <w:t>根据合同要求或反映所有折扣价格的协议</w:t>
      </w:r>
      <w:r w:rsidR="00A64B4E" w:rsidRPr="009F7DDB">
        <w:rPr>
          <w:rFonts w:ascii="楷体" w:eastAsia="楷体" w:hAnsi="楷体" w:hint="eastAsia"/>
          <w:b/>
          <w:bCs/>
        </w:rPr>
        <w:t>条款</w:t>
      </w:r>
      <w:r w:rsidRPr="009F7DDB">
        <w:rPr>
          <w:rFonts w:ascii="楷体" w:eastAsia="楷体" w:hAnsi="楷体"/>
          <w:b/>
          <w:bCs/>
        </w:rPr>
        <w:t>。</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b/>
          <w:bCs/>
        </w:rPr>
        <w:t>请报告所列每笔交易的调整情况</w:t>
      </w:r>
      <w:r w:rsidR="000E4FB1" w:rsidRPr="009F7DDB">
        <w:rPr>
          <w:rFonts w:ascii="楷体" w:eastAsia="楷体" w:hAnsi="楷体" w:hint="eastAsia"/>
          <w:b/>
          <w:bCs/>
        </w:rPr>
        <w:t>并</w:t>
      </w:r>
      <w:r w:rsidRPr="009F7DDB">
        <w:rPr>
          <w:rFonts w:ascii="楷体" w:eastAsia="楷体" w:hAnsi="楷体"/>
          <w:b/>
          <w:bCs/>
        </w:rPr>
        <w:t>指定数据来源。</w:t>
      </w:r>
    </w:p>
    <w:p w:rsidR="00487C22" w:rsidRPr="009F7DDB" w:rsidRDefault="00501959" w:rsidP="00501959">
      <w:pPr>
        <w:spacing w:after="283"/>
        <w:rPr>
          <w:rFonts w:ascii="楷体" w:eastAsia="楷体" w:hAnsi="楷体"/>
          <w:b/>
          <w:bCs/>
        </w:rPr>
      </w:pPr>
      <w:r w:rsidRPr="009F7DDB">
        <w:rPr>
          <w:rFonts w:ascii="楷体" w:eastAsia="楷体" w:hAnsi="楷体" w:hint="eastAsia"/>
          <w:b/>
          <w:bCs/>
        </w:rPr>
        <w:t xml:space="preserve">2. </w:t>
      </w:r>
      <w:r w:rsidR="00487C22" w:rsidRPr="009F7DDB">
        <w:rPr>
          <w:rFonts w:ascii="楷体" w:eastAsia="楷体" w:hAnsi="楷体"/>
          <w:b/>
          <w:bCs/>
        </w:rPr>
        <w:t>运输成本、保险、运输和其他费用的差异</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b/>
          <w:bCs/>
        </w:rPr>
        <w:t>列出出口价格中包含的所有成本，并解释公司如何量化这些成本。请</w:t>
      </w:r>
      <w:r w:rsidR="000E4FB1" w:rsidRPr="009F7DDB">
        <w:rPr>
          <w:rFonts w:ascii="楷体" w:eastAsia="楷体" w:hAnsi="楷体" w:hint="eastAsia"/>
          <w:b/>
          <w:bCs/>
        </w:rPr>
        <w:t>提供</w:t>
      </w:r>
      <w:r w:rsidRPr="009F7DDB">
        <w:rPr>
          <w:rFonts w:ascii="楷体" w:eastAsia="楷体" w:hAnsi="楷体"/>
          <w:b/>
          <w:bCs/>
        </w:rPr>
        <w:t>为其分配每种</w:t>
      </w:r>
      <w:r w:rsidR="000E4FB1" w:rsidRPr="009F7DDB">
        <w:rPr>
          <w:rFonts w:ascii="楷体" w:eastAsia="楷体" w:hAnsi="楷体"/>
          <w:b/>
          <w:bCs/>
        </w:rPr>
        <w:t>类型</w:t>
      </w:r>
      <w:r w:rsidRPr="009F7DDB">
        <w:rPr>
          <w:rFonts w:ascii="楷体" w:eastAsia="楷体" w:hAnsi="楷体"/>
          <w:b/>
          <w:bCs/>
        </w:rPr>
        <w:t>成本的</w:t>
      </w:r>
      <w:proofErr w:type="gramStart"/>
      <w:r w:rsidRPr="009F7DDB">
        <w:rPr>
          <w:rFonts w:ascii="楷体" w:eastAsia="楷体" w:hAnsi="楷体"/>
          <w:b/>
          <w:bCs/>
        </w:rPr>
        <w:t>分类帐</w:t>
      </w:r>
      <w:proofErr w:type="gramEnd"/>
      <w:r w:rsidRPr="009F7DDB">
        <w:rPr>
          <w:rFonts w:ascii="楷体" w:eastAsia="楷体" w:hAnsi="楷体"/>
          <w:b/>
          <w:bCs/>
        </w:rPr>
        <w:t>。</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b/>
          <w:bCs/>
        </w:rPr>
        <w:t>对于运输成本，公司应注意，只能对销售后发生的</w:t>
      </w:r>
      <w:r w:rsidR="00A64B4E" w:rsidRPr="009F7DDB">
        <w:rPr>
          <w:rFonts w:ascii="楷体" w:eastAsia="楷体" w:hAnsi="楷体" w:hint="eastAsia"/>
          <w:b/>
          <w:bCs/>
        </w:rPr>
        <w:t>为</w:t>
      </w:r>
      <w:r w:rsidR="00A64B4E" w:rsidRPr="009F7DDB">
        <w:rPr>
          <w:rFonts w:ascii="楷体" w:eastAsia="楷体" w:hAnsi="楷体"/>
          <w:b/>
          <w:bCs/>
        </w:rPr>
        <w:t>将</w:t>
      </w:r>
      <w:r w:rsidR="003849A1" w:rsidRPr="009F7DDB">
        <w:rPr>
          <w:rFonts w:ascii="楷体" w:eastAsia="楷体" w:hAnsi="楷体"/>
          <w:b/>
          <w:bCs/>
        </w:rPr>
        <w:t>产品</w:t>
      </w:r>
      <w:r w:rsidR="00A64B4E" w:rsidRPr="009F7DDB">
        <w:rPr>
          <w:rFonts w:ascii="楷体" w:eastAsia="楷体" w:hAnsi="楷体"/>
          <w:b/>
          <w:bCs/>
        </w:rPr>
        <w:t>从生产地转移</w:t>
      </w:r>
      <w:r w:rsidR="000E4FB1" w:rsidRPr="009F7DDB">
        <w:rPr>
          <w:rFonts w:ascii="楷体" w:eastAsia="楷体" w:hAnsi="楷体" w:hint="eastAsia"/>
          <w:b/>
          <w:bCs/>
        </w:rPr>
        <w:t>的</w:t>
      </w:r>
      <w:r w:rsidRPr="009F7DDB">
        <w:rPr>
          <w:rFonts w:ascii="楷体" w:eastAsia="楷体" w:hAnsi="楷体"/>
          <w:b/>
          <w:bCs/>
        </w:rPr>
        <w:t>运输成本进行调整</w:t>
      </w:r>
      <w:r w:rsidR="003849A1" w:rsidRPr="009F7DDB">
        <w:rPr>
          <w:rFonts w:ascii="楷体" w:eastAsia="楷体" w:hAnsi="楷体"/>
          <w:b/>
          <w:bCs/>
        </w:rPr>
        <w:t>产品</w:t>
      </w:r>
      <w:r w:rsidRPr="009F7DDB">
        <w:rPr>
          <w:rFonts w:ascii="楷体" w:eastAsia="楷体" w:hAnsi="楷体"/>
          <w:b/>
          <w:bCs/>
        </w:rPr>
        <w:t xml:space="preserve">。 </w:t>
      </w:r>
    </w:p>
    <w:p w:rsidR="00487C22" w:rsidRPr="009F7DDB" w:rsidRDefault="00501959" w:rsidP="00501959">
      <w:pPr>
        <w:spacing w:after="283"/>
        <w:rPr>
          <w:rFonts w:ascii="楷体" w:eastAsia="楷体" w:hAnsi="楷体"/>
          <w:b/>
          <w:bCs/>
        </w:rPr>
      </w:pPr>
      <w:r w:rsidRPr="009F7DDB">
        <w:rPr>
          <w:rFonts w:ascii="楷体" w:eastAsia="楷体" w:hAnsi="楷体" w:hint="eastAsia"/>
          <w:b/>
          <w:bCs/>
        </w:rPr>
        <w:t>3</w:t>
      </w:r>
      <w:r w:rsidR="00487C22" w:rsidRPr="009F7DDB">
        <w:rPr>
          <w:rFonts w:ascii="楷体" w:eastAsia="楷体" w:hAnsi="楷体"/>
          <w:b/>
          <w:bCs/>
        </w:rPr>
        <w:t>.成本包装</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b/>
          <w:bCs/>
        </w:rPr>
        <w:t>请具体说明被调查</w:t>
      </w:r>
      <w:proofErr w:type="gramStart"/>
      <w:r w:rsidR="00A64B4E" w:rsidRPr="009F7DDB">
        <w:rPr>
          <w:rFonts w:ascii="楷体" w:eastAsia="楷体" w:hAnsi="楷体" w:hint="eastAsia"/>
          <w:b/>
          <w:bCs/>
        </w:rPr>
        <w:t>产品</w:t>
      </w:r>
      <w:r w:rsidR="003849A1" w:rsidRPr="009F7DDB">
        <w:rPr>
          <w:rFonts w:ascii="楷体" w:eastAsia="楷体" w:hAnsi="楷体"/>
          <w:b/>
          <w:bCs/>
        </w:rPr>
        <w:t>产品</w:t>
      </w:r>
      <w:proofErr w:type="gramEnd"/>
      <w:r w:rsidRPr="009F7DDB">
        <w:rPr>
          <w:rFonts w:ascii="楷体" w:eastAsia="楷体" w:hAnsi="楷体"/>
          <w:b/>
          <w:bCs/>
        </w:rPr>
        <w:t>的包装成本。</w:t>
      </w:r>
      <w:r w:rsidR="00A64B4E" w:rsidRPr="009F7DDB">
        <w:rPr>
          <w:rFonts w:ascii="楷体" w:eastAsia="楷体" w:hAnsi="楷体" w:hint="eastAsia"/>
          <w:b/>
          <w:bCs/>
        </w:rPr>
        <w:t>请</w:t>
      </w:r>
      <w:r w:rsidRPr="009F7DDB">
        <w:rPr>
          <w:rFonts w:ascii="楷体" w:eastAsia="楷体" w:hAnsi="楷体"/>
          <w:b/>
          <w:bCs/>
        </w:rPr>
        <w:t>单独</w:t>
      </w:r>
      <w:r w:rsidR="00A64B4E" w:rsidRPr="009F7DDB">
        <w:rPr>
          <w:rFonts w:ascii="楷体" w:eastAsia="楷体" w:hAnsi="楷体" w:hint="eastAsia"/>
          <w:b/>
          <w:bCs/>
        </w:rPr>
        <w:t>提供</w:t>
      </w:r>
      <w:r w:rsidRPr="009F7DDB">
        <w:rPr>
          <w:rFonts w:ascii="楷体" w:eastAsia="楷体" w:hAnsi="楷体"/>
          <w:b/>
          <w:bCs/>
        </w:rPr>
        <w:t>原材料和人工成本</w:t>
      </w:r>
      <w:r w:rsidRPr="009F7DDB">
        <w:rPr>
          <w:rFonts w:ascii="楷体" w:eastAsia="楷体" w:hAnsi="楷体" w:hint="eastAsia"/>
          <w:b/>
          <w:bCs/>
        </w:rPr>
        <w:t>的</w:t>
      </w:r>
      <w:r w:rsidRPr="009F7DDB">
        <w:rPr>
          <w:rFonts w:ascii="楷体" w:eastAsia="楷体" w:hAnsi="楷体"/>
          <w:b/>
          <w:bCs/>
        </w:rPr>
        <w:t>清单。</w:t>
      </w:r>
      <w:r w:rsidRPr="009F7DDB">
        <w:rPr>
          <w:rFonts w:ascii="楷体" w:eastAsia="楷体" w:hAnsi="楷体" w:hint="eastAsia"/>
          <w:b/>
          <w:bCs/>
        </w:rPr>
        <w:t>对</w:t>
      </w:r>
      <w:r w:rsidRPr="009F7DDB">
        <w:rPr>
          <w:rFonts w:ascii="楷体" w:eastAsia="楷体" w:hAnsi="楷体"/>
          <w:b/>
          <w:bCs/>
        </w:rPr>
        <w:t>包装材料</w:t>
      </w:r>
      <w:proofErr w:type="gramStart"/>
      <w:r w:rsidRPr="009F7DDB">
        <w:rPr>
          <w:rFonts w:ascii="楷体" w:eastAsia="楷体" w:hAnsi="楷体" w:hint="eastAsia"/>
          <w:b/>
          <w:bCs/>
        </w:rPr>
        <w:t>作出</w:t>
      </w:r>
      <w:proofErr w:type="gramEnd"/>
      <w:r w:rsidRPr="009F7DDB">
        <w:rPr>
          <w:rFonts w:ascii="楷体" w:eastAsia="楷体" w:hAnsi="楷体"/>
          <w:b/>
          <w:bCs/>
        </w:rPr>
        <w:t>说明</w:t>
      </w:r>
      <w:r w:rsidRPr="009F7DDB">
        <w:rPr>
          <w:rFonts w:ascii="楷体" w:eastAsia="楷体" w:hAnsi="楷体" w:hint="eastAsia"/>
          <w:b/>
          <w:bCs/>
        </w:rPr>
        <w:t>，并对</w:t>
      </w:r>
      <w:r w:rsidRPr="009F7DDB">
        <w:rPr>
          <w:rFonts w:ascii="楷体" w:eastAsia="楷体" w:hAnsi="楷体"/>
          <w:b/>
          <w:bCs/>
        </w:rPr>
        <w:t>运往越南的</w:t>
      </w:r>
      <w:r w:rsidR="003849A1" w:rsidRPr="009F7DDB">
        <w:rPr>
          <w:rFonts w:ascii="楷体" w:eastAsia="楷体" w:hAnsi="楷体"/>
          <w:b/>
          <w:bCs/>
        </w:rPr>
        <w:t>产品</w:t>
      </w:r>
      <w:r w:rsidRPr="009F7DDB">
        <w:rPr>
          <w:rFonts w:ascii="楷体" w:eastAsia="楷体" w:hAnsi="楷体"/>
          <w:b/>
          <w:bCs/>
        </w:rPr>
        <w:t>使用的特殊或异常</w:t>
      </w:r>
      <w:r w:rsidR="00A64B4E" w:rsidRPr="009F7DDB">
        <w:rPr>
          <w:rFonts w:ascii="楷体" w:eastAsia="楷体" w:hAnsi="楷体" w:hint="eastAsia"/>
          <w:b/>
          <w:bCs/>
        </w:rPr>
        <w:t>包装</w:t>
      </w:r>
      <w:proofErr w:type="gramStart"/>
      <w:r w:rsidRPr="009F7DDB">
        <w:rPr>
          <w:rFonts w:ascii="楷体" w:eastAsia="楷体" w:hAnsi="楷体" w:hint="eastAsia"/>
          <w:b/>
          <w:bCs/>
        </w:rPr>
        <w:t>作出</w:t>
      </w:r>
      <w:proofErr w:type="gramEnd"/>
      <w:r w:rsidRPr="009F7DDB">
        <w:rPr>
          <w:rFonts w:ascii="楷体" w:eastAsia="楷体" w:hAnsi="楷体" w:hint="eastAsia"/>
          <w:b/>
          <w:bCs/>
        </w:rPr>
        <w:t>说明</w:t>
      </w:r>
      <w:r w:rsidRPr="009F7DDB">
        <w:rPr>
          <w:rFonts w:ascii="楷体" w:eastAsia="楷体" w:hAnsi="楷体"/>
          <w:b/>
          <w:bCs/>
        </w:rPr>
        <w:t>。如果</w:t>
      </w:r>
      <w:r w:rsidRPr="009F7DDB">
        <w:rPr>
          <w:rFonts w:ascii="楷体" w:eastAsia="楷体" w:hAnsi="楷体" w:hint="eastAsia"/>
          <w:b/>
          <w:bCs/>
        </w:rPr>
        <w:t>被</w:t>
      </w:r>
      <w:r w:rsidRPr="009F7DDB">
        <w:rPr>
          <w:rFonts w:ascii="楷体" w:eastAsia="楷体" w:hAnsi="楷体"/>
          <w:b/>
          <w:bCs/>
        </w:rPr>
        <w:t>调查</w:t>
      </w:r>
      <w:r w:rsidR="00A64B4E" w:rsidRPr="009F7DDB">
        <w:rPr>
          <w:rFonts w:ascii="楷体" w:eastAsia="楷体" w:hAnsi="楷体" w:hint="eastAsia"/>
          <w:b/>
          <w:bCs/>
        </w:rPr>
        <w:t>产品</w:t>
      </w:r>
      <w:r w:rsidRPr="009F7DDB">
        <w:rPr>
          <w:rFonts w:ascii="楷体" w:eastAsia="楷体" w:hAnsi="楷体"/>
          <w:b/>
          <w:bCs/>
        </w:rPr>
        <w:t>在越南</w:t>
      </w:r>
      <w:r w:rsidR="000E4FB1" w:rsidRPr="009F7DDB">
        <w:rPr>
          <w:rFonts w:ascii="楷体" w:eastAsia="楷体" w:hAnsi="楷体" w:hint="eastAsia"/>
          <w:b/>
          <w:bCs/>
        </w:rPr>
        <w:t>包装</w:t>
      </w:r>
      <w:r w:rsidRPr="009F7DDB">
        <w:rPr>
          <w:rFonts w:ascii="楷体" w:eastAsia="楷体" w:hAnsi="楷体"/>
          <w:b/>
          <w:bCs/>
        </w:rPr>
        <w:t>，请单独</w:t>
      </w:r>
      <w:r w:rsidR="00A64B4E" w:rsidRPr="009F7DDB">
        <w:rPr>
          <w:rFonts w:ascii="楷体" w:eastAsia="楷体" w:hAnsi="楷体" w:hint="eastAsia"/>
          <w:b/>
          <w:bCs/>
        </w:rPr>
        <w:t>提供</w:t>
      </w:r>
      <w:r w:rsidRPr="009F7DDB">
        <w:rPr>
          <w:rFonts w:ascii="楷体" w:eastAsia="楷体" w:hAnsi="楷体"/>
          <w:b/>
          <w:bCs/>
        </w:rPr>
        <w:t>费用和成本。</w:t>
      </w:r>
    </w:p>
    <w:p w:rsidR="00487C22" w:rsidRPr="009F7DDB" w:rsidRDefault="00487C22" w:rsidP="00501959">
      <w:pPr>
        <w:spacing w:after="283"/>
        <w:rPr>
          <w:rFonts w:ascii="楷体" w:eastAsia="楷体" w:hAnsi="楷体"/>
          <w:b/>
          <w:bCs/>
        </w:rPr>
      </w:pPr>
      <w:r w:rsidRPr="009F7DDB">
        <w:rPr>
          <w:rFonts w:ascii="楷体" w:eastAsia="楷体" w:hAnsi="楷体"/>
          <w:b/>
          <w:bCs/>
        </w:rPr>
        <w:t>4.</w:t>
      </w:r>
      <w:r w:rsidR="00102BC9" w:rsidRPr="00102BC9">
        <w:rPr>
          <w:b/>
        </w:rPr>
        <w:t xml:space="preserve"> </w:t>
      </w:r>
      <w:r w:rsidR="00102BC9">
        <w:rPr>
          <w:rFonts w:hint="eastAsia"/>
          <w:b/>
        </w:rPr>
        <w:t>信用费用</w:t>
      </w:r>
      <w:r w:rsidR="00102BC9" w:rsidRPr="00501959">
        <w:rPr>
          <w:b/>
        </w:rPr>
        <w:t>的差异</w:t>
      </w:r>
    </w:p>
    <w:p w:rsidR="004950C0" w:rsidRDefault="004950C0" w:rsidP="00163C0A">
      <w:pPr>
        <w:spacing w:after="283"/>
        <w:ind w:firstLineChars="200" w:firstLine="482"/>
        <w:rPr>
          <w:rFonts w:ascii="楷体" w:eastAsia="楷体" w:hAnsi="楷体"/>
          <w:b/>
          <w:bCs/>
        </w:rPr>
      </w:pPr>
      <w:r w:rsidRPr="00163C0A">
        <w:rPr>
          <w:rFonts w:ascii="楷体" w:eastAsia="楷体" w:hAnsi="楷体" w:hint="eastAsia"/>
          <w:b/>
          <w:bCs/>
        </w:rPr>
        <w:t>信用费用指</w:t>
      </w:r>
      <w:r w:rsidRPr="00163C0A">
        <w:rPr>
          <w:rFonts w:ascii="楷体" w:eastAsia="楷体" w:hAnsi="楷体"/>
          <w:b/>
          <w:bCs/>
        </w:rPr>
        <w:t>针对特定销售</w:t>
      </w:r>
      <w:r w:rsidRPr="00163C0A">
        <w:rPr>
          <w:rFonts w:ascii="楷体" w:eastAsia="楷体" w:hAnsi="楷体" w:hint="eastAsia"/>
          <w:b/>
          <w:bCs/>
        </w:rPr>
        <w:t>给予</w:t>
      </w:r>
      <w:r w:rsidRPr="00163C0A">
        <w:rPr>
          <w:rFonts w:ascii="楷体" w:eastAsia="楷体" w:hAnsi="楷体"/>
          <w:b/>
          <w:bCs/>
        </w:rPr>
        <w:t>的付款</w:t>
      </w:r>
      <w:r w:rsidRPr="00163C0A">
        <w:rPr>
          <w:rFonts w:ascii="楷体" w:eastAsia="楷体" w:hAnsi="楷体" w:hint="eastAsia"/>
          <w:b/>
          <w:bCs/>
        </w:rPr>
        <w:t>期限</w:t>
      </w:r>
      <w:r w:rsidRPr="00163C0A">
        <w:rPr>
          <w:rFonts w:ascii="楷体" w:eastAsia="楷体" w:hAnsi="楷体"/>
          <w:b/>
          <w:bCs/>
        </w:rPr>
        <w:t>产生的费用</w:t>
      </w:r>
      <w:r w:rsidRPr="00163C0A">
        <w:rPr>
          <w:rFonts w:ascii="楷体" w:eastAsia="楷体" w:hAnsi="楷体" w:hint="eastAsia"/>
          <w:b/>
          <w:bCs/>
        </w:rPr>
        <w:t>。相关方在</w:t>
      </w:r>
      <w:r w:rsidRPr="00163C0A">
        <w:rPr>
          <w:rFonts w:ascii="楷体" w:eastAsia="楷体" w:hAnsi="楷体"/>
          <w:b/>
          <w:bCs/>
        </w:rPr>
        <w:t>销售时应知晓</w:t>
      </w:r>
      <w:r w:rsidRPr="00163C0A">
        <w:rPr>
          <w:rFonts w:ascii="楷体" w:eastAsia="楷体" w:hAnsi="楷体" w:hint="eastAsia"/>
          <w:b/>
          <w:bCs/>
        </w:rPr>
        <w:t>付款期限，且被调查产品</w:t>
      </w:r>
      <w:r w:rsidRPr="00163C0A">
        <w:rPr>
          <w:rFonts w:ascii="楷体" w:eastAsia="楷体" w:hAnsi="楷体"/>
          <w:b/>
          <w:bCs/>
        </w:rPr>
        <w:t>的销售价格反映了信用费用。</w:t>
      </w:r>
      <w:r w:rsidRPr="00163C0A">
        <w:rPr>
          <w:rFonts w:ascii="楷体" w:eastAsia="楷体" w:hAnsi="楷体" w:hint="eastAsia"/>
          <w:b/>
          <w:bCs/>
        </w:rPr>
        <w:t>描述公司</w:t>
      </w:r>
      <w:r w:rsidRPr="00163C0A">
        <w:rPr>
          <w:rFonts w:ascii="楷体" w:eastAsia="楷体" w:hAnsi="楷体"/>
          <w:b/>
          <w:bCs/>
        </w:rPr>
        <w:t>计算信用费用的方法，指明公司计算信用费用所使用的利率。</w:t>
      </w:r>
    </w:p>
    <w:p w:rsidR="00487C22" w:rsidRPr="009F7DDB" w:rsidRDefault="00487C22" w:rsidP="00163C0A">
      <w:pPr>
        <w:spacing w:after="283"/>
        <w:ind w:firstLineChars="200" w:firstLine="482"/>
        <w:rPr>
          <w:rFonts w:ascii="楷体" w:eastAsia="楷体" w:hAnsi="楷体"/>
          <w:b/>
          <w:bCs/>
        </w:rPr>
      </w:pPr>
      <w:r w:rsidRPr="009F7DDB">
        <w:rPr>
          <w:rFonts w:ascii="楷体" w:eastAsia="楷体" w:hAnsi="楷体"/>
          <w:b/>
          <w:bCs/>
        </w:rPr>
        <w:t>请提供公司以相关货币支付短期贷款的利率信息。</w:t>
      </w:r>
      <w:r w:rsidR="00102BC9" w:rsidRPr="00163C0A">
        <w:rPr>
          <w:rFonts w:ascii="楷体" w:eastAsia="楷体" w:hAnsi="楷体" w:hint="eastAsia"/>
          <w:b/>
          <w:bCs/>
        </w:rPr>
        <w:t>解释每笔交易的信用费用</w:t>
      </w:r>
      <w:r w:rsidR="00102BC9" w:rsidRPr="00163C0A">
        <w:rPr>
          <w:rFonts w:ascii="楷体" w:eastAsia="楷体" w:hAnsi="楷体"/>
          <w:b/>
          <w:bCs/>
        </w:rPr>
        <w:t>的</w:t>
      </w:r>
      <w:r w:rsidR="00102BC9" w:rsidRPr="00163C0A">
        <w:rPr>
          <w:rFonts w:ascii="楷体" w:eastAsia="楷体" w:hAnsi="楷体" w:hint="eastAsia"/>
          <w:b/>
          <w:bCs/>
        </w:rPr>
        <w:t>计算方法</w:t>
      </w:r>
      <w:r w:rsidRPr="00163C0A">
        <w:rPr>
          <w:rFonts w:ascii="楷体" w:eastAsia="楷体" w:hAnsi="楷体"/>
          <w:b/>
          <w:bCs/>
        </w:rPr>
        <w:t>。</w:t>
      </w:r>
    </w:p>
    <w:p w:rsidR="00487C22" w:rsidRPr="009F7DDB" w:rsidRDefault="00487C22" w:rsidP="00501959">
      <w:pPr>
        <w:spacing w:after="283"/>
        <w:rPr>
          <w:rFonts w:ascii="楷体" w:eastAsia="楷体" w:hAnsi="楷体"/>
          <w:b/>
          <w:bCs/>
        </w:rPr>
      </w:pPr>
      <w:r w:rsidRPr="009F7DDB">
        <w:rPr>
          <w:rFonts w:ascii="楷体" w:eastAsia="楷体" w:hAnsi="楷体"/>
          <w:b/>
          <w:bCs/>
        </w:rPr>
        <w:t>5.法律和（或）销售合同规定的</w:t>
      </w:r>
      <w:r w:rsidRPr="009F7DDB">
        <w:rPr>
          <w:rFonts w:ascii="楷体" w:eastAsia="楷体" w:hAnsi="楷体" w:hint="eastAsia"/>
          <w:b/>
          <w:bCs/>
        </w:rPr>
        <w:t>质保</w:t>
      </w:r>
      <w:r w:rsidRPr="009F7DDB">
        <w:rPr>
          <w:rFonts w:ascii="楷体" w:eastAsia="楷体" w:hAnsi="楷体"/>
          <w:b/>
          <w:bCs/>
        </w:rPr>
        <w:t>，</w:t>
      </w:r>
      <w:r w:rsidRPr="009F7DDB">
        <w:rPr>
          <w:rFonts w:ascii="楷体" w:eastAsia="楷体" w:hAnsi="楷体" w:hint="eastAsia"/>
          <w:b/>
          <w:bCs/>
        </w:rPr>
        <w:t>安全</w:t>
      </w:r>
      <w:r w:rsidRPr="009F7DDB">
        <w:rPr>
          <w:rFonts w:ascii="楷体" w:eastAsia="楷体" w:hAnsi="楷体"/>
          <w:b/>
          <w:bCs/>
        </w:rPr>
        <w:t>，</w:t>
      </w:r>
      <w:r w:rsidR="00BA41C3" w:rsidRPr="009F7DDB">
        <w:rPr>
          <w:rFonts w:ascii="楷体" w:eastAsia="楷体" w:hAnsi="楷体" w:hint="eastAsia"/>
          <w:b/>
          <w:bCs/>
        </w:rPr>
        <w:t>技术支持</w:t>
      </w:r>
      <w:r w:rsidRPr="009F7DDB">
        <w:rPr>
          <w:rFonts w:ascii="楷体" w:eastAsia="楷体" w:hAnsi="楷体"/>
          <w:b/>
          <w:bCs/>
        </w:rPr>
        <w:t>和服务的直接费用</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b/>
          <w:bCs/>
        </w:rPr>
        <w:lastRenderedPageBreak/>
        <w:t>列出上述所有在出口销售合同中发生和规定的费用，或相关国家法律要求的费用，例如相关材料的费用。</w:t>
      </w:r>
    </w:p>
    <w:p w:rsidR="00487C22" w:rsidRPr="009F7DDB" w:rsidRDefault="00DC6A03" w:rsidP="00E708D9">
      <w:pPr>
        <w:spacing w:after="283"/>
        <w:ind w:firstLineChars="200" w:firstLine="482"/>
        <w:rPr>
          <w:rFonts w:ascii="楷体" w:eastAsia="楷体" w:hAnsi="楷体"/>
          <w:b/>
          <w:bCs/>
        </w:rPr>
      </w:pPr>
      <w:r w:rsidRPr="009F7DDB">
        <w:rPr>
          <w:rFonts w:ascii="楷体" w:eastAsia="楷体" w:hAnsi="楷体" w:hint="eastAsia"/>
          <w:b/>
          <w:bCs/>
        </w:rPr>
        <w:t>提供</w:t>
      </w:r>
      <w:r w:rsidR="00487C22" w:rsidRPr="009F7DDB">
        <w:rPr>
          <w:rFonts w:ascii="楷体" w:eastAsia="楷体" w:hAnsi="楷体"/>
          <w:b/>
          <w:bCs/>
        </w:rPr>
        <w:t>过去四个财政年度的每一年单独的担保/保证。</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hint="eastAsia"/>
          <w:b/>
          <w:bCs/>
        </w:rPr>
        <w:t>请</w:t>
      </w:r>
      <w:r w:rsidR="00BA41C3" w:rsidRPr="009F7DDB">
        <w:rPr>
          <w:rFonts w:ascii="楷体" w:eastAsia="楷体" w:hAnsi="楷体" w:hint="eastAsia"/>
          <w:b/>
          <w:bCs/>
        </w:rPr>
        <w:t>说明</w:t>
      </w:r>
      <w:r w:rsidRPr="009F7DDB">
        <w:rPr>
          <w:rFonts w:ascii="楷体" w:eastAsia="楷体" w:hAnsi="楷体"/>
          <w:b/>
          <w:bCs/>
        </w:rPr>
        <w:t>公司如何计算这些成本</w:t>
      </w:r>
      <w:r w:rsidR="00BA41C3" w:rsidRPr="009F7DDB">
        <w:rPr>
          <w:rFonts w:ascii="楷体" w:eastAsia="楷体" w:hAnsi="楷体" w:hint="eastAsia"/>
          <w:b/>
          <w:bCs/>
        </w:rPr>
        <w:t>并</w:t>
      </w:r>
      <w:r w:rsidRPr="009F7DDB">
        <w:rPr>
          <w:rFonts w:ascii="楷体" w:eastAsia="楷体" w:hAnsi="楷体"/>
          <w:b/>
          <w:bCs/>
        </w:rPr>
        <w:t>确定公司的数据</w:t>
      </w:r>
      <w:r w:rsidR="00DC6A03" w:rsidRPr="009F7DDB">
        <w:rPr>
          <w:rFonts w:ascii="楷体" w:eastAsia="楷体" w:hAnsi="楷体" w:hint="eastAsia"/>
          <w:b/>
          <w:bCs/>
        </w:rPr>
        <w:t>来</w:t>
      </w:r>
      <w:r w:rsidRPr="009F7DDB">
        <w:rPr>
          <w:rFonts w:ascii="楷体" w:eastAsia="楷体" w:hAnsi="楷体"/>
          <w:b/>
          <w:bCs/>
        </w:rPr>
        <w:t>源。如果成本仅针对某些客户，请提供该客户的具体信息。如果公司要为</w:t>
      </w:r>
      <w:r w:rsidR="00BA41C3" w:rsidRPr="009F7DDB">
        <w:rPr>
          <w:rFonts w:ascii="楷体" w:eastAsia="楷体" w:hAnsi="楷体" w:hint="eastAsia"/>
          <w:b/>
          <w:bCs/>
        </w:rPr>
        <w:t>某些</w:t>
      </w:r>
      <w:r w:rsidRPr="009F7DDB">
        <w:rPr>
          <w:rFonts w:ascii="楷体" w:eastAsia="楷体" w:hAnsi="楷体"/>
          <w:b/>
          <w:bCs/>
        </w:rPr>
        <w:t>被调查</w:t>
      </w:r>
      <w:r w:rsidR="003849A1" w:rsidRPr="009F7DDB">
        <w:rPr>
          <w:rFonts w:ascii="楷体" w:eastAsia="楷体" w:hAnsi="楷体"/>
          <w:b/>
          <w:bCs/>
        </w:rPr>
        <w:t>产品</w:t>
      </w:r>
      <w:r w:rsidRPr="009F7DDB">
        <w:rPr>
          <w:rFonts w:ascii="楷体" w:eastAsia="楷体" w:hAnsi="楷体"/>
          <w:b/>
          <w:bCs/>
        </w:rPr>
        <w:t>支付这些费用，或者如果费用因</w:t>
      </w:r>
      <w:r w:rsidR="003849A1" w:rsidRPr="009F7DDB">
        <w:rPr>
          <w:rFonts w:ascii="楷体" w:eastAsia="楷体" w:hAnsi="楷体"/>
          <w:b/>
          <w:bCs/>
        </w:rPr>
        <w:t>产品</w:t>
      </w:r>
      <w:r w:rsidRPr="009F7DDB">
        <w:rPr>
          <w:rFonts w:ascii="楷体" w:eastAsia="楷体" w:hAnsi="楷体"/>
          <w:b/>
          <w:bCs/>
        </w:rPr>
        <w:t>类型而异，请指出并解释公司使用的</w:t>
      </w:r>
      <w:r w:rsidR="00BA41C3" w:rsidRPr="009F7DDB">
        <w:rPr>
          <w:rFonts w:ascii="楷体" w:eastAsia="楷体" w:hAnsi="楷体" w:hint="eastAsia"/>
          <w:b/>
          <w:bCs/>
        </w:rPr>
        <w:t>分摊</w:t>
      </w:r>
      <w:r w:rsidRPr="009F7DDB">
        <w:rPr>
          <w:rFonts w:ascii="楷体" w:eastAsia="楷体" w:hAnsi="楷体" w:hint="eastAsia"/>
          <w:b/>
          <w:bCs/>
        </w:rPr>
        <w:t>方式</w:t>
      </w:r>
      <w:r w:rsidRPr="009F7DDB">
        <w:rPr>
          <w:rFonts w:ascii="楷体" w:eastAsia="楷体" w:hAnsi="楷体"/>
          <w:b/>
          <w:bCs/>
        </w:rPr>
        <w:t>。解释</w:t>
      </w:r>
      <w:r w:rsidRPr="009F7DDB">
        <w:rPr>
          <w:rFonts w:ascii="楷体" w:eastAsia="楷体" w:hAnsi="楷体" w:hint="eastAsia"/>
          <w:b/>
          <w:bCs/>
        </w:rPr>
        <w:t>并</w:t>
      </w:r>
      <w:r w:rsidRPr="009F7DDB">
        <w:rPr>
          <w:rFonts w:ascii="楷体" w:eastAsia="楷体" w:hAnsi="楷体"/>
          <w:b/>
          <w:bCs/>
        </w:rPr>
        <w:t>列出每笔交易中保修成本。</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b/>
          <w:bCs/>
        </w:rPr>
        <w:t>技术服务的成本可能包括公司向客户提供的与被调查</w:t>
      </w:r>
      <w:r w:rsidR="003849A1" w:rsidRPr="009F7DDB">
        <w:rPr>
          <w:rFonts w:ascii="楷体" w:eastAsia="楷体" w:hAnsi="楷体"/>
          <w:b/>
          <w:bCs/>
        </w:rPr>
        <w:t>产品</w:t>
      </w:r>
      <w:r w:rsidRPr="009F7DDB">
        <w:rPr>
          <w:rFonts w:ascii="楷体" w:eastAsia="楷体" w:hAnsi="楷体"/>
          <w:b/>
          <w:bCs/>
        </w:rPr>
        <w:t>相关的服务、修理或咨询。只能对与被调查</w:t>
      </w:r>
      <w:r w:rsidR="003849A1" w:rsidRPr="009F7DDB">
        <w:rPr>
          <w:rFonts w:ascii="楷体" w:eastAsia="楷体" w:hAnsi="楷体"/>
          <w:b/>
          <w:bCs/>
        </w:rPr>
        <w:t>产品</w:t>
      </w:r>
      <w:r w:rsidRPr="009F7DDB">
        <w:rPr>
          <w:rFonts w:ascii="楷体" w:eastAsia="楷体" w:hAnsi="楷体"/>
          <w:b/>
          <w:bCs/>
        </w:rPr>
        <w:t>销售直接相关的成本进行调整。说明公司在出口市场提供的技术支持或服务。请注意公司在提供此类服务时获得的收入。</w:t>
      </w:r>
      <w:r w:rsidR="00BA41C3" w:rsidRPr="009F7DDB">
        <w:rPr>
          <w:rFonts w:ascii="楷体" w:eastAsia="楷体" w:hAnsi="楷体" w:hint="eastAsia"/>
          <w:b/>
          <w:bCs/>
        </w:rPr>
        <w:t>提供</w:t>
      </w:r>
      <w:r w:rsidRPr="009F7DDB">
        <w:rPr>
          <w:rFonts w:ascii="楷体" w:eastAsia="楷体" w:hAnsi="楷体"/>
          <w:b/>
          <w:bCs/>
        </w:rPr>
        <w:t>费用分配的</w:t>
      </w:r>
      <w:proofErr w:type="gramStart"/>
      <w:r w:rsidRPr="009F7DDB">
        <w:rPr>
          <w:rFonts w:ascii="楷体" w:eastAsia="楷体" w:hAnsi="楷体"/>
          <w:b/>
          <w:bCs/>
        </w:rPr>
        <w:t>分类帐</w:t>
      </w:r>
      <w:proofErr w:type="gramEnd"/>
      <w:r w:rsidRPr="009F7DDB">
        <w:rPr>
          <w:rFonts w:ascii="楷体" w:eastAsia="楷体" w:hAnsi="楷体"/>
          <w:b/>
          <w:bCs/>
        </w:rPr>
        <w:t>。</w:t>
      </w:r>
    </w:p>
    <w:p w:rsidR="00487C22" w:rsidRPr="009F7DDB" w:rsidRDefault="00487C22" w:rsidP="008B1C7D">
      <w:pPr>
        <w:spacing w:after="283"/>
        <w:rPr>
          <w:rFonts w:ascii="楷体" w:eastAsia="楷体" w:hAnsi="楷体"/>
          <w:b/>
          <w:bCs/>
        </w:rPr>
      </w:pPr>
      <w:r w:rsidRPr="009F7DDB">
        <w:rPr>
          <w:rFonts w:ascii="楷体" w:eastAsia="楷体" w:hAnsi="楷体"/>
          <w:b/>
          <w:bCs/>
        </w:rPr>
        <w:t>6.销售佣金</w:t>
      </w:r>
      <w:r w:rsidR="00DC6A03" w:rsidRPr="009F7DDB">
        <w:rPr>
          <w:rFonts w:ascii="楷体" w:eastAsia="楷体" w:hAnsi="楷体" w:hint="eastAsia"/>
          <w:b/>
          <w:bCs/>
        </w:rPr>
        <w:t>的差异</w:t>
      </w:r>
    </w:p>
    <w:p w:rsidR="00BA41C3" w:rsidRPr="009F7DDB" w:rsidRDefault="00487C22" w:rsidP="00E708D9">
      <w:pPr>
        <w:spacing w:after="283"/>
        <w:ind w:firstLineChars="200" w:firstLine="482"/>
        <w:rPr>
          <w:rFonts w:ascii="楷体" w:eastAsia="楷体" w:hAnsi="楷体"/>
          <w:b/>
          <w:bCs/>
        </w:rPr>
      </w:pPr>
      <w:r w:rsidRPr="009F7DDB">
        <w:rPr>
          <w:rFonts w:ascii="楷体" w:eastAsia="楷体" w:hAnsi="楷体"/>
          <w:b/>
          <w:bCs/>
        </w:rPr>
        <w:t>当佣金支付给</w:t>
      </w:r>
      <w:r w:rsidR="00BA41C3" w:rsidRPr="009F7DDB">
        <w:rPr>
          <w:rFonts w:ascii="楷体" w:eastAsia="楷体" w:hAnsi="楷体" w:hint="eastAsia"/>
          <w:b/>
          <w:bCs/>
        </w:rPr>
        <w:t>关联</w:t>
      </w:r>
      <w:r w:rsidRPr="009F7DDB">
        <w:rPr>
          <w:rFonts w:ascii="楷体" w:eastAsia="楷体" w:hAnsi="楷体"/>
          <w:b/>
          <w:bCs/>
        </w:rPr>
        <w:t>或不</w:t>
      </w:r>
      <w:r w:rsidR="00BA41C3" w:rsidRPr="009F7DDB">
        <w:rPr>
          <w:rFonts w:ascii="楷体" w:eastAsia="楷体" w:hAnsi="楷体" w:hint="eastAsia"/>
          <w:b/>
          <w:bCs/>
        </w:rPr>
        <w:t>关联</w:t>
      </w:r>
      <w:r w:rsidRPr="009F7DDB">
        <w:rPr>
          <w:rFonts w:ascii="楷体" w:eastAsia="楷体" w:hAnsi="楷体"/>
          <w:b/>
          <w:bCs/>
        </w:rPr>
        <w:t>的卖方时，请报告佣金</w:t>
      </w:r>
      <w:r w:rsidR="00BA41C3" w:rsidRPr="009F7DDB">
        <w:rPr>
          <w:rFonts w:ascii="楷体" w:eastAsia="楷体" w:hAnsi="楷体" w:hint="eastAsia"/>
          <w:b/>
          <w:bCs/>
        </w:rPr>
        <w:t>总额</w:t>
      </w:r>
      <w:r w:rsidRPr="009F7DDB">
        <w:rPr>
          <w:rFonts w:ascii="楷体" w:eastAsia="楷体" w:hAnsi="楷体"/>
          <w:b/>
          <w:bCs/>
        </w:rPr>
        <w:t>并解释支付佣金的条款。</w:t>
      </w:r>
    </w:p>
    <w:p w:rsidR="00487C22" w:rsidRPr="009F7DDB" w:rsidRDefault="00487C22" w:rsidP="008B1C7D">
      <w:pPr>
        <w:spacing w:after="283"/>
        <w:rPr>
          <w:rFonts w:ascii="楷体" w:eastAsia="楷体" w:hAnsi="楷体"/>
          <w:b/>
          <w:bCs/>
        </w:rPr>
      </w:pPr>
      <w:r w:rsidRPr="009F7DDB">
        <w:rPr>
          <w:rFonts w:ascii="楷体" w:eastAsia="楷体" w:hAnsi="楷体"/>
          <w:b/>
          <w:bCs/>
        </w:rPr>
        <w:t>7.货币兑换</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b/>
          <w:bCs/>
        </w:rPr>
        <w:t>为了比较出口价格和国内价格，需要进行货币兑换。汇率波动只能在某些情况下考虑，例如当波动成为一种“可持续”趋势时。</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b/>
          <w:bCs/>
        </w:rPr>
        <w:t>如果公司调整货币兑换</w:t>
      </w:r>
      <w:r w:rsidRPr="009F7DDB">
        <w:rPr>
          <w:rFonts w:ascii="楷体" w:eastAsia="楷体" w:hAnsi="楷体" w:hint="eastAsia"/>
          <w:b/>
          <w:bCs/>
        </w:rPr>
        <w:t>率</w:t>
      </w:r>
      <w:r w:rsidRPr="009F7DDB">
        <w:rPr>
          <w:rFonts w:ascii="楷体" w:eastAsia="楷体" w:hAnsi="楷体"/>
          <w:b/>
          <w:bCs/>
        </w:rPr>
        <w:t>，请提供公司经营所在国汇率波动的详细情况。要求提供中央银行的汇率，具体说明过去两年与出口</w:t>
      </w:r>
      <w:r w:rsidR="003849A1" w:rsidRPr="009F7DDB">
        <w:rPr>
          <w:rFonts w:ascii="楷体" w:eastAsia="楷体" w:hAnsi="楷体"/>
          <w:b/>
          <w:bCs/>
        </w:rPr>
        <w:t>产品</w:t>
      </w:r>
      <w:r w:rsidRPr="009F7DDB">
        <w:rPr>
          <w:rFonts w:ascii="楷体" w:eastAsia="楷体" w:hAnsi="楷体"/>
          <w:b/>
          <w:bCs/>
        </w:rPr>
        <w:t>和服务有关的外汇的官方每日汇率。</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b/>
          <w:bCs/>
        </w:rPr>
        <w:t>如果公司在销售日期前购买外币，请</w:t>
      </w:r>
      <w:r w:rsidR="00DC6A03" w:rsidRPr="009F7DDB">
        <w:rPr>
          <w:rFonts w:ascii="楷体" w:eastAsia="楷体" w:hAnsi="楷体" w:hint="eastAsia"/>
          <w:b/>
          <w:bCs/>
        </w:rPr>
        <w:t>提供</w:t>
      </w:r>
      <w:r w:rsidRPr="009F7DDB">
        <w:rPr>
          <w:rFonts w:ascii="楷体" w:eastAsia="楷体" w:hAnsi="楷体"/>
          <w:b/>
          <w:bCs/>
        </w:rPr>
        <w:t>购买详情，并解释购买是否与出口交易具体相关。如果适用，请在所列每笔交易</w:t>
      </w:r>
      <w:r w:rsidR="003849A1" w:rsidRPr="009F7DDB">
        <w:rPr>
          <w:rFonts w:ascii="楷体" w:eastAsia="楷体" w:hAnsi="楷体"/>
          <w:b/>
          <w:bCs/>
        </w:rPr>
        <w:t>产品</w:t>
      </w:r>
      <w:r w:rsidRPr="009F7DDB">
        <w:rPr>
          <w:rFonts w:ascii="楷体" w:eastAsia="楷体" w:hAnsi="楷体"/>
          <w:b/>
          <w:bCs/>
        </w:rPr>
        <w:t>注明购买的汇率。</w:t>
      </w:r>
    </w:p>
    <w:p w:rsidR="00487C22" w:rsidRPr="009F7DDB" w:rsidRDefault="00487C22" w:rsidP="008B1C7D">
      <w:pPr>
        <w:spacing w:after="283"/>
        <w:rPr>
          <w:rFonts w:ascii="楷体" w:eastAsia="楷体" w:hAnsi="楷体"/>
          <w:b/>
          <w:bCs/>
        </w:rPr>
      </w:pPr>
      <w:r w:rsidRPr="009F7DDB">
        <w:rPr>
          <w:rFonts w:ascii="楷体" w:eastAsia="楷体" w:hAnsi="楷体"/>
          <w:b/>
          <w:bCs/>
        </w:rPr>
        <w:t>8.其他因素</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b/>
          <w:bCs/>
        </w:rPr>
        <w:t>如果发现第1至第7节未涵盖的其他因素影响</w:t>
      </w:r>
      <w:r w:rsidRPr="009F7DDB">
        <w:rPr>
          <w:rFonts w:ascii="楷体" w:eastAsia="楷体" w:hAnsi="楷体" w:hint="eastAsia"/>
          <w:b/>
          <w:bCs/>
        </w:rPr>
        <w:t>了</w:t>
      </w:r>
      <w:r w:rsidRPr="009F7DDB">
        <w:rPr>
          <w:rFonts w:ascii="楷体" w:eastAsia="楷体" w:hAnsi="楷体"/>
          <w:b/>
          <w:bCs/>
        </w:rPr>
        <w:t>价格比较，特别是当客户在国内市场支付不同的价格时，可就这些因素的差异</w:t>
      </w:r>
      <w:proofErr w:type="gramStart"/>
      <w:r w:rsidRPr="009F7DDB">
        <w:rPr>
          <w:rFonts w:ascii="楷体" w:eastAsia="楷体" w:hAnsi="楷体"/>
          <w:b/>
          <w:bCs/>
        </w:rPr>
        <w:t>作出</w:t>
      </w:r>
      <w:proofErr w:type="gramEnd"/>
      <w:r w:rsidRPr="009F7DDB">
        <w:rPr>
          <w:rFonts w:ascii="楷体" w:eastAsia="楷体" w:hAnsi="楷体"/>
          <w:b/>
          <w:bCs/>
        </w:rPr>
        <w:t xml:space="preserve">调整。 </w:t>
      </w:r>
    </w:p>
    <w:p w:rsidR="00487C22" w:rsidRPr="009F7DDB" w:rsidRDefault="00487C22" w:rsidP="008B1C7D">
      <w:pPr>
        <w:spacing w:after="283"/>
        <w:rPr>
          <w:rFonts w:ascii="楷体" w:eastAsia="楷体" w:hAnsi="楷体"/>
          <w:b/>
          <w:bCs/>
        </w:rPr>
      </w:pPr>
      <w:r w:rsidRPr="009F7DDB">
        <w:rPr>
          <w:rFonts w:ascii="楷体" w:eastAsia="楷体" w:hAnsi="楷体"/>
          <w:b/>
          <w:bCs/>
        </w:rPr>
        <w:t>9.计算机文件</w:t>
      </w:r>
    </w:p>
    <w:p w:rsidR="00920772" w:rsidRPr="009F7DDB" w:rsidRDefault="00487C22" w:rsidP="00163C0A">
      <w:pPr>
        <w:spacing w:after="283"/>
        <w:ind w:firstLineChars="200" w:firstLine="482"/>
        <w:rPr>
          <w:rFonts w:ascii="楷体" w:eastAsia="楷体" w:hAnsi="楷体"/>
          <w:b/>
          <w:bCs/>
        </w:rPr>
      </w:pPr>
      <w:r w:rsidRPr="009F7DDB">
        <w:rPr>
          <w:rFonts w:ascii="楷体" w:eastAsia="楷体" w:hAnsi="楷体"/>
          <w:b/>
          <w:bCs/>
        </w:rPr>
        <w:t>建议编制一份清单</w:t>
      </w:r>
      <w:r w:rsidR="000F519F" w:rsidRPr="009F7DDB">
        <w:rPr>
          <w:rFonts w:ascii="楷体" w:eastAsia="楷体" w:hAnsi="楷体"/>
          <w:b/>
          <w:bCs/>
        </w:rPr>
        <w:t>(表G-3.1)</w:t>
      </w:r>
      <w:r w:rsidRPr="009F7DDB">
        <w:rPr>
          <w:rFonts w:ascii="楷体" w:eastAsia="楷体" w:hAnsi="楷体"/>
          <w:b/>
          <w:bCs/>
        </w:rPr>
        <w:t>，其中包含公司根据每笔交易向其越南客户销售所需的所有调整。所有折扣应以公司</w:t>
      </w:r>
      <w:r w:rsidR="00ED0F5A" w:rsidRPr="009F7DDB">
        <w:rPr>
          <w:rFonts w:ascii="楷体" w:eastAsia="楷体" w:hAnsi="楷体" w:hint="eastAsia"/>
          <w:b/>
          <w:bCs/>
        </w:rPr>
        <w:t>记账</w:t>
      </w:r>
      <w:r w:rsidRPr="009F7DDB">
        <w:rPr>
          <w:rFonts w:ascii="楷体" w:eastAsia="楷体" w:hAnsi="楷体"/>
          <w:b/>
          <w:bCs/>
        </w:rPr>
        <w:t>货币报告。</w:t>
      </w:r>
      <w:r w:rsidR="005445EA" w:rsidRPr="009F7DDB">
        <w:rPr>
          <w:rFonts w:ascii="楷体" w:eastAsia="楷体" w:hAnsi="楷体"/>
          <w:b/>
          <w:bCs/>
        </w:rPr>
        <w:br w:type="page"/>
      </w:r>
    </w:p>
    <w:p w:rsidR="00920772" w:rsidRPr="009F7DDB" w:rsidRDefault="00487C22">
      <w:pPr>
        <w:pStyle w:val="1"/>
        <w:pBdr>
          <w:top w:val="single" w:sz="6" w:space="1" w:color="000000"/>
          <w:left w:val="single" w:sz="6" w:space="4" w:color="000000"/>
          <w:bottom w:val="single" w:sz="6" w:space="1" w:color="000000"/>
          <w:right w:val="single" w:sz="6" w:space="4" w:color="000000"/>
        </w:pBdr>
        <w:shd w:val="clear" w:color="auto" w:fill="C5E0B3"/>
        <w:spacing w:before="0" w:after="0"/>
        <w:ind w:left="95" w:right="95"/>
        <w:jc w:val="center"/>
        <w:rPr>
          <w:rFonts w:ascii="楷体" w:eastAsia="楷体" w:hAnsi="楷体"/>
          <w:sz w:val="24"/>
          <w:szCs w:val="24"/>
        </w:rPr>
      </w:pPr>
      <w:r w:rsidRPr="009F7DDB">
        <w:rPr>
          <w:rFonts w:ascii="楷体" w:eastAsia="楷体" w:hAnsi="楷体" w:cs="宋体" w:hint="eastAsia"/>
          <w:smallCaps/>
          <w:sz w:val="24"/>
          <w:szCs w:val="24"/>
        </w:rPr>
        <w:lastRenderedPageBreak/>
        <w:t>第</w:t>
      </w:r>
      <w:r w:rsidRPr="009F7DDB">
        <w:rPr>
          <w:rFonts w:ascii="楷体" w:eastAsia="楷体" w:hAnsi="楷体"/>
          <w:smallCaps/>
          <w:sz w:val="24"/>
          <w:szCs w:val="24"/>
        </w:rPr>
        <w:t>E</w:t>
      </w:r>
      <w:r w:rsidRPr="009F7DDB">
        <w:rPr>
          <w:rFonts w:ascii="楷体" w:eastAsia="楷体" w:hAnsi="楷体" w:cs="宋体" w:hint="eastAsia"/>
          <w:smallCaps/>
          <w:sz w:val="24"/>
          <w:szCs w:val="24"/>
        </w:rPr>
        <w:t>部分</w:t>
      </w:r>
      <w:r w:rsidRPr="009F7DDB">
        <w:rPr>
          <w:rFonts w:ascii="楷体" w:eastAsia="楷体" w:hAnsi="楷体"/>
          <w:smallCaps/>
          <w:sz w:val="24"/>
          <w:szCs w:val="24"/>
        </w:rPr>
        <w:t>——</w:t>
      </w:r>
      <w:r w:rsidRPr="009F7DDB">
        <w:rPr>
          <w:rFonts w:ascii="楷体" w:eastAsia="楷体" w:hAnsi="楷体" w:cs="宋体" w:hint="eastAsia"/>
          <w:smallCaps/>
          <w:sz w:val="24"/>
          <w:szCs w:val="24"/>
        </w:rPr>
        <w:t>国内市场销售</w:t>
      </w:r>
    </w:p>
    <w:p w:rsidR="00920772" w:rsidRPr="009F7DDB" w:rsidRDefault="005445EA">
      <w:pPr>
        <w:spacing w:after="240"/>
        <w:jc w:val="both"/>
        <w:rPr>
          <w:rFonts w:ascii="楷体" w:eastAsia="楷体" w:hAnsi="楷体"/>
          <w:b/>
          <w:bCs/>
        </w:rPr>
      </w:pPr>
      <w:r w:rsidRPr="009F7DDB">
        <w:rPr>
          <w:rFonts w:ascii="Calibri" w:eastAsia="楷体" w:hAnsi="Calibri" w:cs="Calibri"/>
          <w:b/>
          <w:bCs/>
        </w:rPr>
        <w:t> </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b/>
          <w:bCs/>
        </w:rPr>
        <w:t>本节要</w:t>
      </w:r>
      <w:proofErr w:type="gramStart"/>
      <w:r w:rsidRPr="009F7DDB">
        <w:rPr>
          <w:rFonts w:ascii="楷体" w:eastAsia="楷体" w:hAnsi="楷体"/>
          <w:b/>
          <w:bCs/>
        </w:rPr>
        <w:t>求提供</w:t>
      </w:r>
      <w:proofErr w:type="gramEnd"/>
      <w:r w:rsidRPr="009F7DDB">
        <w:rPr>
          <w:rFonts w:ascii="楷体" w:eastAsia="楷体" w:hAnsi="楷体"/>
          <w:b/>
          <w:bCs/>
        </w:rPr>
        <w:t>调查期内被调查</w:t>
      </w:r>
      <w:r w:rsidR="00BD7288" w:rsidRPr="009F7DDB">
        <w:rPr>
          <w:rFonts w:ascii="楷体" w:eastAsia="楷体" w:hAnsi="楷体" w:hint="eastAsia"/>
          <w:b/>
          <w:bCs/>
        </w:rPr>
        <w:t>产品</w:t>
      </w:r>
      <w:r w:rsidRPr="009F7DDB">
        <w:rPr>
          <w:rFonts w:ascii="楷体" w:eastAsia="楷体" w:hAnsi="楷体"/>
          <w:b/>
          <w:bCs/>
        </w:rPr>
        <w:t>在本公司国内市场全部销售情况的具体资料。 特别是，我们要求提供定价和定价方法。 请注意，关联公司按照附录</w:t>
      </w:r>
      <w:proofErr w:type="gramStart"/>
      <w:r w:rsidRPr="009F7DDB">
        <w:rPr>
          <w:rFonts w:ascii="楷体" w:eastAsia="楷体" w:hAnsi="楷体"/>
          <w:b/>
          <w:bCs/>
        </w:rPr>
        <w:t>一</w:t>
      </w:r>
      <w:proofErr w:type="gramEnd"/>
      <w:r w:rsidRPr="009F7DDB">
        <w:rPr>
          <w:rFonts w:ascii="楷体" w:eastAsia="楷体" w:hAnsi="楷体"/>
          <w:b/>
          <w:bCs/>
        </w:rPr>
        <w:t>的要求填写单独调查</w:t>
      </w:r>
      <w:r w:rsidR="00BD7288" w:rsidRPr="009F7DDB">
        <w:rPr>
          <w:rFonts w:ascii="楷体" w:eastAsia="楷体" w:hAnsi="楷体" w:hint="eastAsia"/>
          <w:b/>
          <w:bCs/>
        </w:rPr>
        <w:t>问卷</w:t>
      </w:r>
      <w:r w:rsidRPr="009F7DDB">
        <w:rPr>
          <w:rFonts w:ascii="楷体" w:eastAsia="楷体" w:hAnsi="楷体"/>
          <w:b/>
          <w:bCs/>
        </w:rPr>
        <w:t>。</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b/>
          <w:bCs/>
        </w:rPr>
        <w:t>公司必须与关联公司合作，回答本问卷和关联公司问卷的相关项目。</w:t>
      </w:r>
      <w:proofErr w:type="gramStart"/>
      <w:r w:rsidRPr="009F7DDB">
        <w:rPr>
          <w:rFonts w:ascii="楷体" w:eastAsia="楷体" w:hAnsi="楷体"/>
          <w:b/>
          <w:bCs/>
        </w:rPr>
        <w:t>请确保</w:t>
      </w:r>
      <w:proofErr w:type="gramEnd"/>
      <w:r w:rsidR="00BD7288" w:rsidRPr="009F7DDB">
        <w:rPr>
          <w:rFonts w:ascii="楷体" w:eastAsia="楷体" w:hAnsi="楷体" w:hint="eastAsia"/>
          <w:b/>
          <w:bCs/>
        </w:rPr>
        <w:t>关联</w:t>
      </w:r>
      <w:r w:rsidRPr="009F7DDB">
        <w:rPr>
          <w:rFonts w:ascii="楷体" w:eastAsia="楷体" w:hAnsi="楷体"/>
          <w:b/>
          <w:bCs/>
        </w:rPr>
        <w:t>公司在问卷答复(</w:t>
      </w:r>
      <w:r w:rsidR="00163C0A">
        <w:rPr>
          <w:rFonts w:ascii="楷体" w:eastAsia="楷体" w:hAnsi="楷体" w:hint="eastAsia"/>
          <w:b/>
          <w:bCs/>
        </w:rPr>
        <w:t>附件</w:t>
      </w:r>
      <w:r w:rsidRPr="009F7DDB">
        <w:rPr>
          <w:rFonts w:ascii="楷体" w:eastAsia="楷体" w:hAnsi="楷体"/>
          <w:b/>
          <w:bCs/>
        </w:rPr>
        <w:t>一)中提供的信息能够被充分地包含在以下提及的信息中。</w:t>
      </w:r>
    </w:p>
    <w:p w:rsidR="00487C22" w:rsidRPr="009F7DDB" w:rsidRDefault="00487C22" w:rsidP="00E708D9">
      <w:pPr>
        <w:spacing w:after="240"/>
        <w:ind w:firstLineChars="200" w:firstLine="482"/>
        <w:jc w:val="both"/>
        <w:rPr>
          <w:rFonts w:ascii="楷体" w:eastAsia="楷体" w:hAnsi="楷体"/>
          <w:b/>
          <w:bCs/>
        </w:rPr>
      </w:pPr>
      <w:r w:rsidRPr="009F7DDB">
        <w:rPr>
          <w:rFonts w:ascii="楷体" w:eastAsia="楷体" w:hAnsi="楷体" w:hint="eastAsia"/>
          <w:b/>
          <w:bCs/>
        </w:rPr>
        <w:t>为了确定在调查</w:t>
      </w:r>
      <w:r w:rsidR="001D4A7A" w:rsidRPr="009F7DDB">
        <w:rPr>
          <w:rFonts w:ascii="楷体" w:eastAsia="楷体" w:hAnsi="楷体" w:hint="eastAsia"/>
          <w:b/>
          <w:bCs/>
        </w:rPr>
        <w:t>期间</w:t>
      </w:r>
      <w:r w:rsidRPr="009F7DDB">
        <w:rPr>
          <w:rFonts w:ascii="楷体" w:eastAsia="楷体" w:hAnsi="楷体" w:hint="eastAsia"/>
          <w:b/>
          <w:bCs/>
        </w:rPr>
        <w:t>销售哪些</w:t>
      </w:r>
      <w:r w:rsidR="003849A1" w:rsidRPr="009F7DDB">
        <w:rPr>
          <w:rFonts w:ascii="楷体" w:eastAsia="楷体" w:hAnsi="楷体" w:hint="eastAsia"/>
          <w:b/>
          <w:bCs/>
        </w:rPr>
        <w:t>产品</w:t>
      </w:r>
      <w:r w:rsidRPr="009F7DDB">
        <w:rPr>
          <w:rFonts w:ascii="楷体" w:eastAsia="楷体" w:hAnsi="楷体" w:hint="eastAsia"/>
          <w:b/>
          <w:bCs/>
        </w:rPr>
        <w:t>，发票日期将被视为销售日期。</w:t>
      </w:r>
    </w:p>
    <w:p w:rsidR="00487C22" w:rsidRPr="009F7DDB" w:rsidRDefault="00487C22">
      <w:pPr>
        <w:spacing w:after="240"/>
        <w:jc w:val="both"/>
        <w:rPr>
          <w:rFonts w:ascii="楷体" w:eastAsia="楷体" w:hAnsi="楷体"/>
          <w:b/>
          <w:bCs/>
        </w:rPr>
      </w:pPr>
      <w:r w:rsidRPr="009F7DDB">
        <w:rPr>
          <w:rFonts w:ascii="楷体" w:eastAsia="楷体" w:hAnsi="楷体" w:hint="eastAsia"/>
          <w:b/>
          <w:bCs/>
        </w:rPr>
        <w:t>E-1一般信息</w:t>
      </w:r>
    </w:p>
    <w:p w:rsidR="00487C22" w:rsidRPr="009F7DDB" w:rsidRDefault="004D657F" w:rsidP="007029CB">
      <w:pPr>
        <w:pBdr>
          <w:left w:val="nil"/>
        </w:pBdr>
        <w:spacing w:after="120"/>
        <w:jc w:val="both"/>
        <w:rPr>
          <w:rFonts w:ascii="楷体" w:eastAsia="楷体" w:hAnsi="楷体"/>
          <w:b/>
          <w:bCs/>
        </w:rPr>
      </w:pPr>
      <w:r w:rsidRPr="009F7DDB">
        <w:rPr>
          <w:rFonts w:ascii="楷体" w:eastAsia="楷体" w:hAnsi="楷体" w:hint="eastAsia"/>
          <w:b/>
          <w:bCs/>
        </w:rPr>
        <w:t>1.</w:t>
      </w:r>
      <w:r w:rsidR="00487C22" w:rsidRPr="009F7DDB">
        <w:rPr>
          <w:rFonts w:ascii="楷体" w:eastAsia="楷体" w:hAnsi="楷体" w:hint="eastAsia"/>
          <w:b/>
          <w:bCs/>
        </w:rPr>
        <w:t>对公司国内市场分销渠道</w:t>
      </w:r>
      <w:r w:rsidRPr="009F7DDB">
        <w:rPr>
          <w:rFonts w:ascii="楷体" w:eastAsia="楷体" w:hAnsi="楷体" w:hint="eastAsia"/>
          <w:b/>
          <w:bCs/>
        </w:rPr>
        <w:t>进行</w:t>
      </w:r>
      <w:r w:rsidR="001D4A7A" w:rsidRPr="009F7DDB">
        <w:rPr>
          <w:rFonts w:ascii="楷体" w:eastAsia="楷体" w:hAnsi="楷体" w:hint="eastAsia"/>
          <w:b/>
          <w:bCs/>
        </w:rPr>
        <w:t>解释</w:t>
      </w:r>
      <w:r w:rsidRPr="009F7DDB">
        <w:rPr>
          <w:rFonts w:ascii="楷体" w:eastAsia="楷体" w:hAnsi="楷体" w:hint="eastAsia"/>
          <w:b/>
          <w:bCs/>
        </w:rPr>
        <w:t>。</w:t>
      </w:r>
      <w:r w:rsidR="00487C22" w:rsidRPr="009F7DDB">
        <w:rPr>
          <w:rFonts w:ascii="楷体" w:eastAsia="楷体" w:hAnsi="楷体" w:hint="eastAsia"/>
          <w:b/>
          <w:bCs/>
        </w:rPr>
        <w:t>从工厂开始，直至转售给公司的第一个国内客户。</w:t>
      </w:r>
      <w:r w:rsidRPr="009F7DDB">
        <w:rPr>
          <w:rFonts w:ascii="楷体" w:eastAsia="楷体" w:hAnsi="楷体" w:hint="eastAsia"/>
          <w:b/>
          <w:bCs/>
        </w:rPr>
        <w:t>请提供</w:t>
      </w:r>
      <w:r w:rsidR="00487C22" w:rsidRPr="009F7DDB">
        <w:rPr>
          <w:rFonts w:ascii="楷体" w:eastAsia="楷体" w:hAnsi="楷体" w:hint="eastAsia"/>
          <w:b/>
          <w:bCs/>
        </w:rPr>
        <w:t>详细的图表说明每种类型的客户（如最终用户，分销商等），包括关联公司的销售条款和价格。</w:t>
      </w:r>
      <w:r w:rsidR="00487C22" w:rsidRPr="00751F4A">
        <w:rPr>
          <w:rFonts w:ascii="楷体" w:eastAsia="楷体" w:hAnsi="楷体" w:hint="eastAsia"/>
          <w:b/>
          <w:bCs/>
          <w:color w:val="000000" w:themeColor="text1"/>
        </w:rPr>
        <w:t>在E-3</w:t>
      </w:r>
      <w:r w:rsidR="000F519F">
        <w:rPr>
          <w:rFonts w:ascii="楷体" w:eastAsia="楷体" w:hAnsi="楷体" w:hint="eastAsia"/>
          <w:b/>
          <w:bCs/>
          <w:color w:val="000000" w:themeColor="text1"/>
        </w:rPr>
        <w:t>部分</w:t>
      </w:r>
      <w:r w:rsidR="00487C22" w:rsidRPr="00751F4A">
        <w:rPr>
          <w:rFonts w:ascii="楷体" w:eastAsia="楷体" w:hAnsi="楷体" w:hint="eastAsia"/>
          <w:b/>
          <w:bCs/>
          <w:color w:val="000000" w:themeColor="text1"/>
        </w:rPr>
        <w:t>的</w:t>
      </w:r>
      <w:r w:rsidR="00487C22" w:rsidRPr="009F7DDB">
        <w:rPr>
          <w:rFonts w:ascii="楷体" w:eastAsia="楷体" w:hAnsi="楷体" w:hint="eastAsia"/>
          <w:b/>
          <w:bCs/>
        </w:rPr>
        <w:t>客户</w:t>
      </w:r>
      <w:r w:rsidR="00133AF6">
        <w:rPr>
          <w:rFonts w:ascii="楷体" w:eastAsia="楷体" w:hAnsi="楷体" w:hint="eastAsia"/>
          <w:b/>
          <w:bCs/>
        </w:rPr>
        <w:t>清单</w:t>
      </w:r>
      <w:r w:rsidR="00487C22" w:rsidRPr="009F7DDB">
        <w:rPr>
          <w:rFonts w:ascii="楷体" w:eastAsia="楷体" w:hAnsi="楷体" w:hint="eastAsia"/>
          <w:b/>
          <w:bCs/>
        </w:rPr>
        <w:t>中，公司必须报告每个分销渠道的代码。</w:t>
      </w:r>
      <w:r w:rsidR="001D4A7A" w:rsidRPr="009F7DDB">
        <w:rPr>
          <w:rFonts w:ascii="楷体" w:eastAsia="楷体" w:hAnsi="楷体" w:hint="eastAsia"/>
          <w:b/>
          <w:bCs/>
        </w:rPr>
        <w:t>请</w:t>
      </w:r>
      <w:r w:rsidR="00487C22" w:rsidRPr="009F7DDB">
        <w:rPr>
          <w:rFonts w:ascii="楷体" w:eastAsia="楷体" w:hAnsi="楷体" w:hint="eastAsia"/>
          <w:b/>
          <w:bCs/>
        </w:rPr>
        <w:t>解释公司对客户进行分类的依据。</w:t>
      </w:r>
    </w:p>
    <w:p w:rsidR="00487C22" w:rsidRPr="009F7DDB" w:rsidRDefault="007029CB" w:rsidP="007029CB">
      <w:pPr>
        <w:pBdr>
          <w:left w:val="nil"/>
        </w:pBdr>
        <w:spacing w:after="120"/>
        <w:jc w:val="both"/>
        <w:rPr>
          <w:rFonts w:ascii="楷体" w:eastAsia="楷体" w:hAnsi="楷体"/>
          <w:b/>
          <w:bCs/>
        </w:rPr>
      </w:pPr>
      <w:r w:rsidRPr="009F7DDB">
        <w:rPr>
          <w:rFonts w:ascii="楷体" w:eastAsia="楷体" w:hAnsi="楷体" w:hint="eastAsia"/>
          <w:b/>
          <w:bCs/>
        </w:rPr>
        <w:t>2.</w:t>
      </w:r>
      <w:r w:rsidR="00487C22" w:rsidRPr="009F7DDB">
        <w:rPr>
          <w:rFonts w:ascii="楷体" w:eastAsia="楷体" w:hAnsi="楷体" w:hint="eastAsia"/>
          <w:b/>
          <w:bCs/>
        </w:rPr>
        <w:t>说明销售谈判过程的每一个步骤，从与客户沟通的第一阶段到销售后对销售价格进行任何调整。如果每种类型客户的销售流程不同，请分别说明。请提供</w:t>
      </w:r>
      <w:r w:rsidR="001D4A7A" w:rsidRPr="009F7DDB">
        <w:rPr>
          <w:rFonts w:ascii="楷体" w:eastAsia="楷体" w:hAnsi="楷体" w:hint="eastAsia"/>
          <w:b/>
          <w:bCs/>
        </w:rPr>
        <w:t>销售过程</w:t>
      </w:r>
      <w:r w:rsidR="00487C22" w:rsidRPr="009F7DDB">
        <w:rPr>
          <w:rFonts w:ascii="楷体" w:eastAsia="楷体" w:hAnsi="楷体" w:hint="eastAsia"/>
          <w:b/>
          <w:bCs/>
        </w:rPr>
        <w:t>中每一步的时间表。</w:t>
      </w:r>
    </w:p>
    <w:p w:rsidR="00487C22" w:rsidRPr="009F7DDB" w:rsidRDefault="00487C22" w:rsidP="007029CB">
      <w:pPr>
        <w:pBdr>
          <w:left w:val="nil"/>
        </w:pBdr>
        <w:spacing w:before="120" w:after="120"/>
        <w:jc w:val="both"/>
        <w:rPr>
          <w:rFonts w:ascii="楷体" w:eastAsia="楷体" w:hAnsi="楷体"/>
          <w:b/>
          <w:bCs/>
        </w:rPr>
      </w:pPr>
      <w:r w:rsidRPr="009F7DDB">
        <w:rPr>
          <w:rFonts w:ascii="楷体" w:eastAsia="楷体" w:hAnsi="楷体" w:hint="eastAsia"/>
          <w:b/>
          <w:bCs/>
        </w:rPr>
        <w:t>3.对于通过</w:t>
      </w:r>
      <w:r w:rsidR="001D4A7A" w:rsidRPr="009F7DDB">
        <w:rPr>
          <w:rFonts w:ascii="楷体" w:eastAsia="楷体" w:hAnsi="楷体" w:hint="eastAsia"/>
          <w:b/>
          <w:bCs/>
        </w:rPr>
        <w:t>关联</w:t>
      </w:r>
      <w:r w:rsidRPr="009F7DDB">
        <w:rPr>
          <w:rFonts w:ascii="楷体" w:eastAsia="楷体" w:hAnsi="楷体" w:hint="eastAsia"/>
          <w:b/>
          <w:bCs/>
        </w:rPr>
        <w:t>公司销售的所有</w:t>
      </w:r>
      <w:r w:rsidR="004D657F" w:rsidRPr="009F7DDB">
        <w:rPr>
          <w:rFonts w:ascii="楷体" w:eastAsia="楷体" w:hAnsi="楷体" w:hint="eastAsia"/>
          <w:b/>
          <w:bCs/>
        </w:rPr>
        <w:t>产品</w:t>
      </w:r>
      <w:r w:rsidRPr="009F7DDB">
        <w:rPr>
          <w:rFonts w:ascii="楷体" w:eastAsia="楷体" w:hAnsi="楷体" w:hint="eastAsia"/>
          <w:b/>
          <w:bCs/>
        </w:rPr>
        <w:t>，请说明如何进行销售，并说明从订购到交付给第一个客户的程序。请说明如何开票和付款。</w:t>
      </w:r>
    </w:p>
    <w:p w:rsidR="00487C22" w:rsidRPr="009F7DDB" w:rsidRDefault="00487C22" w:rsidP="00487C22">
      <w:pPr>
        <w:pBdr>
          <w:left w:val="nil"/>
        </w:pBdr>
        <w:spacing w:before="120" w:after="120"/>
        <w:jc w:val="both"/>
        <w:rPr>
          <w:rFonts w:ascii="楷体" w:eastAsia="楷体" w:hAnsi="楷体"/>
          <w:b/>
          <w:bCs/>
        </w:rPr>
      </w:pPr>
      <w:r w:rsidRPr="009F7DDB">
        <w:rPr>
          <w:rFonts w:ascii="楷体" w:eastAsia="楷体" w:hAnsi="楷体" w:hint="eastAsia"/>
          <w:b/>
          <w:bCs/>
        </w:rPr>
        <w:t>4.如果公司的销售是根据合同（长期或短期</w:t>
      </w:r>
      <w:r w:rsidR="001D4A7A" w:rsidRPr="009F7DDB">
        <w:rPr>
          <w:rFonts w:ascii="楷体" w:eastAsia="楷体" w:hAnsi="楷体" w:hint="eastAsia"/>
          <w:b/>
          <w:bCs/>
        </w:rPr>
        <w:t>合同</w:t>
      </w:r>
      <w:r w:rsidRPr="009F7DDB">
        <w:rPr>
          <w:rFonts w:ascii="楷体" w:eastAsia="楷体" w:hAnsi="楷体" w:hint="eastAsia"/>
          <w:b/>
          <w:bCs/>
        </w:rPr>
        <w:t>）进行的，则应详细说明合同的履行过程和合同中约定的价格</w:t>
      </w:r>
      <w:r w:rsidR="001D4A7A" w:rsidRPr="009F7DDB">
        <w:rPr>
          <w:rFonts w:ascii="楷体" w:eastAsia="楷体" w:hAnsi="楷体" w:hint="eastAsia"/>
          <w:b/>
          <w:bCs/>
        </w:rPr>
        <w:t>和</w:t>
      </w:r>
      <w:r w:rsidR="003849A1" w:rsidRPr="009F7DDB">
        <w:rPr>
          <w:rFonts w:ascii="楷体" w:eastAsia="楷体" w:hAnsi="楷体" w:hint="eastAsia"/>
          <w:b/>
          <w:bCs/>
        </w:rPr>
        <w:t>产品</w:t>
      </w:r>
      <w:r w:rsidRPr="009F7DDB">
        <w:rPr>
          <w:rFonts w:ascii="楷体" w:eastAsia="楷体" w:hAnsi="楷体" w:hint="eastAsia"/>
          <w:b/>
          <w:bCs/>
        </w:rPr>
        <w:t>数量。说明适用于</w:t>
      </w:r>
      <w:r w:rsidR="001D4A7A" w:rsidRPr="009F7DDB">
        <w:rPr>
          <w:rFonts w:ascii="楷体" w:eastAsia="楷体" w:hAnsi="楷体" w:hint="eastAsia"/>
          <w:b/>
          <w:bCs/>
        </w:rPr>
        <w:t>被</w:t>
      </w:r>
      <w:r w:rsidRPr="009F7DDB">
        <w:rPr>
          <w:rFonts w:ascii="楷体" w:eastAsia="楷体" w:hAnsi="楷体" w:hint="eastAsia"/>
          <w:b/>
          <w:bCs/>
        </w:rPr>
        <w:t>调查</w:t>
      </w:r>
      <w:r w:rsidR="001D4A7A" w:rsidRPr="009F7DDB">
        <w:rPr>
          <w:rFonts w:ascii="楷体" w:eastAsia="楷体" w:hAnsi="楷体" w:hint="eastAsia"/>
          <w:b/>
          <w:bCs/>
        </w:rPr>
        <w:t>产品</w:t>
      </w:r>
      <w:r w:rsidRPr="009F7DDB">
        <w:rPr>
          <w:rFonts w:ascii="楷体" w:eastAsia="楷体" w:hAnsi="楷体" w:hint="eastAsia"/>
          <w:b/>
          <w:bCs/>
        </w:rPr>
        <w:t>的每一种合同，包括合同各方价格变动或重新谈判的条款和条件等。如果合同提前终止，</w:t>
      </w:r>
      <w:r w:rsidR="001D4A7A" w:rsidRPr="009F7DDB">
        <w:rPr>
          <w:rFonts w:ascii="楷体" w:eastAsia="楷体" w:hAnsi="楷体" w:hint="eastAsia"/>
          <w:b/>
          <w:bCs/>
        </w:rPr>
        <w:t>请</w:t>
      </w:r>
      <w:r w:rsidR="004D657F" w:rsidRPr="009F7DDB">
        <w:rPr>
          <w:rFonts w:ascii="楷体" w:eastAsia="楷体" w:hAnsi="楷体" w:hint="eastAsia"/>
          <w:b/>
          <w:bCs/>
        </w:rPr>
        <w:t>说明双方</w:t>
      </w:r>
      <w:r w:rsidR="001D4A7A" w:rsidRPr="009F7DDB">
        <w:rPr>
          <w:rFonts w:ascii="楷体" w:eastAsia="楷体" w:hAnsi="楷体" w:hint="eastAsia"/>
          <w:b/>
          <w:bCs/>
        </w:rPr>
        <w:t>的义务</w:t>
      </w:r>
      <w:r w:rsidRPr="009F7DDB">
        <w:rPr>
          <w:rFonts w:ascii="楷体" w:eastAsia="楷体" w:hAnsi="楷体" w:hint="eastAsia"/>
          <w:b/>
          <w:bCs/>
        </w:rPr>
        <w:t>。</w:t>
      </w:r>
    </w:p>
    <w:p w:rsidR="00487C22" w:rsidRPr="009F7DDB" w:rsidRDefault="00487C22" w:rsidP="007029CB">
      <w:pPr>
        <w:pBdr>
          <w:left w:val="nil"/>
        </w:pBdr>
        <w:spacing w:before="120" w:after="120"/>
        <w:jc w:val="both"/>
        <w:rPr>
          <w:rFonts w:ascii="楷体" w:eastAsia="楷体" w:hAnsi="楷体"/>
          <w:b/>
          <w:bCs/>
        </w:rPr>
      </w:pPr>
      <w:r w:rsidRPr="009F7DDB">
        <w:rPr>
          <w:rFonts w:ascii="楷体" w:eastAsia="楷体" w:hAnsi="楷体" w:hint="eastAsia"/>
          <w:b/>
          <w:bCs/>
        </w:rPr>
        <w:t>5. 请解释生产是在客户</w:t>
      </w:r>
      <w:r w:rsidR="001D4A7A" w:rsidRPr="009F7DDB">
        <w:rPr>
          <w:rFonts w:ascii="楷体" w:eastAsia="楷体" w:hAnsi="楷体" w:hint="eastAsia"/>
          <w:b/>
          <w:bCs/>
        </w:rPr>
        <w:t>订货</w:t>
      </w:r>
      <w:r w:rsidR="003849A1" w:rsidRPr="009F7DDB">
        <w:rPr>
          <w:rFonts w:ascii="楷体" w:eastAsia="楷体" w:hAnsi="楷体" w:hint="eastAsia"/>
          <w:b/>
          <w:bCs/>
        </w:rPr>
        <w:t>产品</w:t>
      </w:r>
      <w:r w:rsidRPr="009F7DDB">
        <w:rPr>
          <w:rFonts w:ascii="楷体" w:eastAsia="楷体" w:hAnsi="楷体" w:hint="eastAsia"/>
          <w:b/>
          <w:bCs/>
        </w:rPr>
        <w:t>并进行销售后开始的，还是根据公司的正常生产计划开始的。</w:t>
      </w:r>
    </w:p>
    <w:p w:rsidR="00487C22" w:rsidRPr="009F7DDB" w:rsidRDefault="00487C22" w:rsidP="007029CB">
      <w:pPr>
        <w:pBdr>
          <w:left w:val="nil"/>
        </w:pBdr>
        <w:spacing w:before="120" w:after="120"/>
        <w:jc w:val="both"/>
        <w:rPr>
          <w:rFonts w:ascii="楷体" w:eastAsia="楷体" w:hAnsi="楷体"/>
          <w:b/>
          <w:bCs/>
        </w:rPr>
      </w:pPr>
      <w:r w:rsidRPr="009F7DDB">
        <w:rPr>
          <w:rFonts w:ascii="楷体" w:eastAsia="楷体" w:hAnsi="楷体" w:hint="eastAsia"/>
          <w:b/>
          <w:bCs/>
        </w:rPr>
        <w:t>6.为提</w:t>
      </w:r>
      <w:r w:rsidR="007029CB" w:rsidRPr="009F7DDB">
        <w:rPr>
          <w:rFonts w:ascii="楷体" w:eastAsia="楷体" w:hAnsi="楷体" w:hint="eastAsia"/>
          <w:b/>
          <w:bCs/>
        </w:rPr>
        <w:t>供调查</w:t>
      </w:r>
      <w:r w:rsidR="007B756F" w:rsidRPr="009F7DDB">
        <w:rPr>
          <w:rFonts w:ascii="楷体" w:eastAsia="楷体" w:hAnsi="楷体" w:hint="eastAsia"/>
          <w:b/>
          <w:bCs/>
        </w:rPr>
        <w:t>期</w:t>
      </w:r>
      <w:r w:rsidR="007029CB" w:rsidRPr="009F7DDB">
        <w:rPr>
          <w:rFonts w:ascii="楷体" w:eastAsia="楷体" w:hAnsi="楷体" w:hint="eastAsia"/>
          <w:b/>
          <w:bCs/>
        </w:rPr>
        <w:t>所使用</w:t>
      </w:r>
      <w:r w:rsidR="004D657F" w:rsidRPr="009F7DDB">
        <w:rPr>
          <w:rFonts w:ascii="楷体" w:eastAsia="楷体" w:hAnsi="楷体" w:hint="eastAsia"/>
          <w:b/>
          <w:bCs/>
        </w:rPr>
        <w:t>所有国内客户</w:t>
      </w:r>
      <w:r w:rsidR="007029CB" w:rsidRPr="009F7DDB">
        <w:rPr>
          <w:rFonts w:ascii="楷体" w:eastAsia="楷体" w:hAnsi="楷体" w:hint="eastAsia"/>
          <w:b/>
          <w:bCs/>
        </w:rPr>
        <w:t>价格表的副本，包括</w:t>
      </w:r>
      <w:r w:rsidR="007B756F" w:rsidRPr="009F7DDB">
        <w:rPr>
          <w:rFonts w:ascii="楷体" w:eastAsia="楷体" w:hAnsi="楷体" w:hint="eastAsia"/>
          <w:b/>
          <w:bCs/>
        </w:rPr>
        <w:t>关联</w:t>
      </w:r>
      <w:r w:rsidR="007029CB" w:rsidRPr="009F7DDB">
        <w:rPr>
          <w:rFonts w:ascii="楷体" w:eastAsia="楷体" w:hAnsi="楷体" w:hint="eastAsia"/>
          <w:b/>
          <w:bCs/>
        </w:rPr>
        <w:t>公司的价格表。</w:t>
      </w:r>
    </w:p>
    <w:p w:rsidR="00487C22" w:rsidRPr="009F7DDB" w:rsidRDefault="00487C22" w:rsidP="007029CB">
      <w:pPr>
        <w:pBdr>
          <w:left w:val="nil"/>
        </w:pBdr>
        <w:spacing w:before="120" w:after="120"/>
        <w:jc w:val="both"/>
        <w:rPr>
          <w:rFonts w:ascii="楷体" w:eastAsia="楷体" w:hAnsi="楷体"/>
          <w:b/>
          <w:bCs/>
        </w:rPr>
      </w:pPr>
      <w:r w:rsidRPr="009F7DDB">
        <w:rPr>
          <w:rFonts w:ascii="楷体" w:eastAsia="楷体" w:hAnsi="楷体" w:hint="eastAsia"/>
          <w:b/>
          <w:bCs/>
        </w:rPr>
        <w:t>7.列出关联公司直接或间接支付或预付的任何费用，无论这些费用是否与被调查</w:t>
      </w:r>
      <w:proofErr w:type="gramStart"/>
      <w:r w:rsidR="00CA1F5E" w:rsidRPr="009F7DDB">
        <w:rPr>
          <w:rFonts w:ascii="楷体" w:eastAsia="楷体" w:hAnsi="楷体" w:hint="eastAsia"/>
          <w:b/>
          <w:bCs/>
        </w:rPr>
        <w:t>产品</w:t>
      </w:r>
      <w:r w:rsidR="003849A1" w:rsidRPr="009F7DDB">
        <w:rPr>
          <w:rFonts w:ascii="楷体" w:eastAsia="楷体" w:hAnsi="楷体" w:hint="eastAsia"/>
          <w:b/>
          <w:bCs/>
        </w:rPr>
        <w:t>产品</w:t>
      </w:r>
      <w:proofErr w:type="gramEnd"/>
      <w:r w:rsidRPr="009F7DDB">
        <w:rPr>
          <w:rFonts w:ascii="楷体" w:eastAsia="楷体" w:hAnsi="楷体" w:hint="eastAsia"/>
          <w:b/>
          <w:bCs/>
        </w:rPr>
        <w:t>相关。详细解释这些</w:t>
      </w:r>
      <w:r w:rsidR="004D657F" w:rsidRPr="009F7DDB">
        <w:rPr>
          <w:rFonts w:ascii="楷体" w:eastAsia="楷体" w:hAnsi="楷体" w:hint="eastAsia"/>
          <w:b/>
          <w:bCs/>
        </w:rPr>
        <w:t>费用</w:t>
      </w:r>
      <w:r w:rsidRPr="009F7DDB">
        <w:rPr>
          <w:rFonts w:ascii="楷体" w:eastAsia="楷体" w:hAnsi="楷体" w:hint="eastAsia"/>
          <w:b/>
          <w:bCs/>
        </w:rPr>
        <w:t>的性质。</w:t>
      </w:r>
    </w:p>
    <w:p w:rsidR="00E708D9" w:rsidRDefault="00E708D9" w:rsidP="007029CB">
      <w:pPr>
        <w:spacing w:after="283"/>
        <w:rPr>
          <w:rFonts w:ascii="楷体" w:eastAsia="楷体" w:hAnsi="楷体"/>
          <w:b/>
          <w:bCs/>
        </w:rPr>
      </w:pPr>
    </w:p>
    <w:p w:rsidR="00487C22" w:rsidRPr="009F7DDB" w:rsidRDefault="00487C22" w:rsidP="007029CB">
      <w:pPr>
        <w:spacing w:after="283"/>
        <w:rPr>
          <w:rFonts w:ascii="楷体" w:eastAsia="楷体" w:hAnsi="楷体"/>
          <w:b/>
          <w:bCs/>
        </w:rPr>
      </w:pPr>
      <w:r w:rsidRPr="009F7DDB">
        <w:rPr>
          <w:rFonts w:ascii="楷体" w:eastAsia="楷体" w:hAnsi="楷体"/>
          <w:b/>
          <w:bCs/>
        </w:rPr>
        <w:t>E-2</w:t>
      </w:r>
      <w:r w:rsidR="00CA1F5E" w:rsidRPr="009F7DDB">
        <w:rPr>
          <w:rFonts w:ascii="楷体" w:eastAsia="楷体" w:hAnsi="楷体" w:hint="eastAsia"/>
          <w:b/>
          <w:bCs/>
        </w:rPr>
        <w:t>国内</w:t>
      </w:r>
      <w:r w:rsidRPr="009F7DDB">
        <w:rPr>
          <w:rFonts w:ascii="楷体" w:eastAsia="楷体" w:hAnsi="楷体"/>
          <w:b/>
          <w:bCs/>
        </w:rPr>
        <w:t>市场份额</w:t>
      </w:r>
    </w:p>
    <w:p w:rsidR="00487C22" w:rsidRDefault="007029CB" w:rsidP="00DF1DCD">
      <w:pPr>
        <w:spacing w:after="240"/>
        <w:ind w:firstLineChars="100" w:firstLine="241"/>
        <w:jc w:val="both"/>
        <w:rPr>
          <w:rFonts w:ascii="楷体" w:eastAsia="楷体" w:hAnsi="楷体"/>
          <w:b/>
          <w:bCs/>
        </w:rPr>
      </w:pPr>
      <w:r w:rsidRPr="009F7DDB">
        <w:rPr>
          <w:rFonts w:ascii="楷体" w:eastAsia="楷体" w:hAnsi="楷体" w:hint="eastAsia"/>
          <w:b/>
          <w:bCs/>
        </w:rPr>
        <w:t>请</w:t>
      </w:r>
      <w:r w:rsidR="004D657F" w:rsidRPr="000F519F">
        <w:rPr>
          <w:rFonts w:ascii="楷体" w:eastAsia="楷体" w:hAnsi="楷体" w:hint="eastAsia"/>
          <w:b/>
          <w:bCs/>
        </w:rPr>
        <w:t>在</w:t>
      </w:r>
      <w:r w:rsidR="00487C22" w:rsidRPr="000F519F">
        <w:rPr>
          <w:rFonts w:ascii="楷体" w:eastAsia="楷体" w:hAnsi="楷体" w:hint="eastAsia"/>
          <w:b/>
          <w:bCs/>
        </w:rPr>
        <w:t>表E.2中</w:t>
      </w:r>
      <w:r w:rsidR="004D657F" w:rsidRPr="000F519F">
        <w:rPr>
          <w:rFonts w:ascii="楷体" w:eastAsia="楷体" w:hAnsi="楷体" w:hint="eastAsia"/>
          <w:b/>
          <w:bCs/>
        </w:rPr>
        <w:t>提</w:t>
      </w:r>
      <w:r w:rsidR="004D657F" w:rsidRPr="009F7DDB">
        <w:rPr>
          <w:rFonts w:ascii="楷体" w:eastAsia="楷体" w:hAnsi="楷体" w:hint="eastAsia"/>
          <w:b/>
          <w:bCs/>
        </w:rPr>
        <w:t>供公司</w:t>
      </w:r>
      <w:r w:rsidR="00487C22" w:rsidRPr="009F7DDB">
        <w:rPr>
          <w:rFonts w:ascii="楷体" w:eastAsia="楷体" w:hAnsi="楷体" w:hint="eastAsia"/>
          <w:b/>
          <w:bCs/>
        </w:rPr>
        <w:t>被调查</w:t>
      </w:r>
      <w:r w:rsidR="003849A1" w:rsidRPr="009F7DDB">
        <w:rPr>
          <w:rFonts w:ascii="楷体" w:eastAsia="楷体" w:hAnsi="楷体" w:hint="eastAsia"/>
          <w:b/>
          <w:bCs/>
        </w:rPr>
        <w:t>产品</w:t>
      </w:r>
      <w:r w:rsidR="004D657F" w:rsidRPr="009F7DDB">
        <w:rPr>
          <w:rFonts w:ascii="楷体" w:eastAsia="楷体" w:hAnsi="楷体" w:hint="eastAsia"/>
          <w:b/>
          <w:bCs/>
        </w:rPr>
        <w:t>的</w:t>
      </w:r>
      <w:r w:rsidR="00487C22" w:rsidRPr="009F7DDB">
        <w:rPr>
          <w:rFonts w:ascii="楷体" w:eastAsia="楷体" w:hAnsi="楷体" w:hint="eastAsia"/>
          <w:b/>
          <w:bCs/>
        </w:rPr>
        <w:t>国内市场份额信息。</w:t>
      </w:r>
    </w:p>
    <w:p w:rsidR="00E708D9" w:rsidRPr="009F7DDB" w:rsidRDefault="00E708D9">
      <w:pPr>
        <w:spacing w:after="240"/>
        <w:jc w:val="both"/>
        <w:rPr>
          <w:rFonts w:ascii="楷体" w:eastAsia="楷体" w:hAnsi="楷体"/>
          <w:b/>
          <w:bCs/>
        </w:rPr>
      </w:pPr>
    </w:p>
    <w:p w:rsidR="00487C22" w:rsidRPr="009F7DDB" w:rsidRDefault="00487C22">
      <w:pPr>
        <w:spacing w:before="120" w:after="120" w:line="264" w:lineRule="auto"/>
        <w:rPr>
          <w:rFonts w:ascii="楷体" w:eastAsia="楷体" w:hAnsi="楷体"/>
          <w:b/>
          <w:bCs/>
        </w:rPr>
      </w:pPr>
      <w:r w:rsidRPr="009F7DDB">
        <w:rPr>
          <w:rFonts w:ascii="楷体" w:eastAsia="楷体" w:hAnsi="楷体" w:hint="eastAsia"/>
          <w:b/>
          <w:bCs/>
        </w:rPr>
        <w:lastRenderedPageBreak/>
        <w:t>E–3</w:t>
      </w:r>
      <w:r w:rsidR="00CA1F5E" w:rsidRPr="009F7DDB">
        <w:rPr>
          <w:rFonts w:ascii="楷体" w:eastAsia="楷体" w:hAnsi="楷体" w:hint="eastAsia"/>
          <w:b/>
          <w:bCs/>
        </w:rPr>
        <w:t>国内</w:t>
      </w:r>
      <w:r w:rsidRPr="009F7DDB">
        <w:rPr>
          <w:rFonts w:ascii="楷体" w:eastAsia="楷体" w:hAnsi="楷体" w:hint="eastAsia"/>
          <w:b/>
          <w:bCs/>
        </w:rPr>
        <w:t>客户的销售情况</w:t>
      </w:r>
    </w:p>
    <w:p w:rsidR="00487C22" w:rsidRPr="009F7DDB" w:rsidRDefault="00487C22">
      <w:pPr>
        <w:spacing w:before="120" w:after="120" w:line="264" w:lineRule="auto"/>
        <w:jc w:val="both"/>
        <w:rPr>
          <w:rFonts w:ascii="楷体" w:eastAsia="楷体" w:hAnsi="楷体"/>
          <w:b/>
          <w:bCs/>
        </w:rPr>
      </w:pPr>
      <w:r w:rsidRPr="009F7DDB">
        <w:rPr>
          <w:rFonts w:ascii="楷体" w:eastAsia="楷体" w:hAnsi="楷体" w:hint="eastAsia"/>
          <w:b/>
          <w:bCs/>
        </w:rPr>
        <w:t>在</w:t>
      </w:r>
      <w:r w:rsidR="004D657F" w:rsidRPr="009F7DDB">
        <w:rPr>
          <w:rFonts w:ascii="楷体" w:eastAsia="楷体" w:hAnsi="楷体" w:hint="eastAsia"/>
          <w:b/>
          <w:bCs/>
        </w:rPr>
        <w:t>本</w:t>
      </w:r>
      <w:r w:rsidRPr="009F7DDB">
        <w:rPr>
          <w:rFonts w:ascii="楷体" w:eastAsia="楷体" w:hAnsi="楷体" w:hint="eastAsia"/>
          <w:b/>
          <w:bCs/>
        </w:rPr>
        <w:t>节中，公司必须提供关于向国内客户（关联公司和非关联公司）销售被调查</w:t>
      </w:r>
      <w:r w:rsidR="00CA1F5E" w:rsidRPr="009F7DDB">
        <w:rPr>
          <w:rFonts w:ascii="楷体" w:eastAsia="楷体" w:hAnsi="楷体" w:hint="eastAsia"/>
          <w:b/>
          <w:bCs/>
        </w:rPr>
        <w:t>产品</w:t>
      </w:r>
      <w:r w:rsidRPr="009F7DDB">
        <w:rPr>
          <w:rFonts w:ascii="楷体" w:eastAsia="楷体" w:hAnsi="楷体" w:hint="eastAsia"/>
          <w:b/>
          <w:bCs/>
        </w:rPr>
        <w:t>的完整信息。</w:t>
      </w:r>
    </w:p>
    <w:p w:rsidR="00487C22" w:rsidRPr="009F7DDB" w:rsidRDefault="004D657F" w:rsidP="007029CB">
      <w:pPr>
        <w:pBdr>
          <w:left w:val="nil"/>
        </w:pBdr>
        <w:spacing w:before="120" w:after="120" w:line="264" w:lineRule="auto"/>
        <w:jc w:val="both"/>
        <w:rPr>
          <w:rFonts w:ascii="楷体" w:eastAsia="楷体" w:hAnsi="楷体"/>
          <w:b/>
          <w:bCs/>
        </w:rPr>
      </w:pPr>
      <w:r w:rsidRPr="009F7DDB">
        <w:rPr>
          <w:rFonts w:ascii="楷体" w:eastAsia="楷体" w:hAnsi="楷体" w:hint="eastAsia"/>
          <w:b/>
          <w:bCs/>
        </w:rPr>
        <w:t>1.</w:t>
      </w:r>
      <w:r w:rsidR="00487C22" w:rsidRPr="009F7DDB">
        <w:rPr>
          <w:rFonts w:ascii="楷体" w:eastAsia="楷体" w:hAnsi="楷体" w:hint="eastAsia"/>
          <w:b/>
          <w:bCs/>
        </w:rPr>
        <w:t>根据每笔交易，编制一份名为公司国内销售清单。</w:t>
      </w:r>
    </w:p>
    <w:p w:rsidR="00487C22" w:rsidRPr="009F7DDB" w:rsidRDefault="00487C22" w:rsidP="007029CB">
      <w:pPr>
        <w:pBdr>
          <w:left w:val="nil"/>
        </w:pBdr>
        <w:spacing w:before="120" w:after="120" w:line="264" w:lineRule="auto"/>
        <w:jc w:val="both"/>
        <w:rPr>
          <w:rFonts w:ascii="楷体" w:eastAsia="楷体" w:hAnsi="楷体"/>
          <w:b/>
          <w:bCs/>
        </w:rPr>
      </w:pPr>
      <w:r w:rsidRPr="009F7DDB">
        <w:rPr>
          <w:rFonts w:ascii="楷体" w:eastAsia="楷体" w:hAnsi="楷体" w:hint="eastAsia"/>
          <w:b/>
          <w:bCs/>
        </w:rPr>
        <w:t>2.编制一份</w:t>
      </w:r>
      <w:r w:rsidR="00133AF6" w:rsidRPr="009F7DDB">
        <w:rPr>
          <w:rFonts w:ascii="楷体" w:eastAsia="楷体" w:hAnsi="楷体" w:hint="eastAsia"/>
          <w:b/>
          <w:bCs/>
        </w:rPr>
        <w:t>国内客户信息</w:t>
      </w:r>
      <w:r w:rsidR="00133AF6">
        <w:rPr>
          <w:rFonts w:ascii="楷体" w:eastAsia="楷体" w:hAnsi="楷体" w:hint="eastAsia"/>
          <w:b/>
          <w:bCs/>
        </w:rPr>
        <w:t>的</w:t>
      </w:r>
      <w:r w:rsidRPr="009F7DDB">
        <w:rPr>
          <w:rFonts w:ascii="楷体" w:eastAsia="楷体" w:hAnsi="楷体" w:hint="eastAsia"/>
          <w:b/>
          <w:bCs/>
        </w:rPr>
        <w:t>清单。</w:t>
      </w:r>
    </w:p>
    <w:p w:rsidR="00487C22" w:rsidRPr="009F7DDB" w:rsidRDefault="00487C22" w:rsidP="007029CB">
      <w:pPr>
        <w:spacing w:after="120"/>
        <w:jc w:val="both"/>
        <w:rPr>
          <w:rFonts w:ascii="楷体" w:eastAsia="楷体" w:hAnsi="楷体"/>
          <w:b/>
          <w:bCs/>
        </w:rPr>
      </w:pPr>
      <w:r w:rsidRPr="009F7DDB">
        <w:rPr>
          <w:rFonts w:ascii="楷体" w:eastAsia="楷体" w:hAnsi="楷体" w:hint="eastAsia"/>
          <w:b/>
          <w:bCs/>
        </w:rPr>
        <w:t>3.</w:t>
      </w:r>
      <w:r w:rsidR="00CA1F5E" w:rsidRPr="009F7DDB">
        <w:rPr>
          <w:rFonts w:ascii="楷体" w:eastAsia="楷体" w:hAnsi="楷体" w:hint="eastAsia"/>
          <w:b/>
          <w:bCs/>
        </w:rPr>
        <w:t>提供</w:t>
      </w:r>
      <w:r w:rsidR="00CA1F5E" w:rsidRPr="009F7DDB">
        <w:rPr>
          <w:rFonts w:ascii="楷体" w:eastAsia="楷体" w:hAnsi="楷体" w:hint="eastAsia"/>
          <w:b/>
          <w:bCs/>
          <w:lang w:val="en-AU"/>
        </w:rPr>
        <w:t>五套调查期被调查产品国内</w:t>
      </w:r>
      <w:r w:rsidR="00CA1F5E" w:rsidRPr="009F7DDB">
        <w:rPr>
          <w:rFonts w:ascii="楷体" w:eastAsia="楷体" w:hAnsi="楷体"/>
          <w:b/>
          <w:bCs/>
          <w:lang w:val="en-AU"/>
        </w:rPr>
        <w:t>销售单据样本</w:t>
      </w:r>
      <w:r w:rsidR="00CA1F5E" w:rsidRPr="009F7DDB">
        <w:rPr>
          <w:rFonts w:ascii="楷体" w:eastAsia="楷体" w:hAnsi="楷体" w:hint="eastAsia"/>
          <w:b/>
          <w:bCs/>
          <w:lang w:val="en-AU"/>
        </w:rPr>
        <w:t>（不同客户）</w:t>
      </w:r>
      <w:r w:rsidRPr="009F7DDB">
        <w:rPr>
          <w:rFonts w:ascii="楷体" w:eastAsia="楷体" w:hAnsi="楷体" w:hint="eastAsia"/>
          <w:b/>
          <w:bCs/>
        </w:rPr>
        <w:t>并为每</w:t>
      </w:r>
      <w:r w:rsidR="00CA1F5E" w:rsidRPr="009F7DDB">
        <w:rPr>
          <w:rFonts w:ascii="楷体" w:eastAsia="楷体" w:hAnsi="楷体" w:hint="eastAsia"/>
          <w:b/>
          <w:bCs/>
        </w:rPr>
        <w:t>笔</w:t>
      </w:r>
      <w:r w:rsidRPr="009F7DDB">
        <w:rPr>
          <w:rFonts w:ascii="楷体" w:eastAsia="楷体" w:hAnsi="楷体" w:hint="eastAsia"/>
          <w:b/>
          <w:bCs/>
        </w:rPr>
        <w:t>交易</w:t>
      </w:r>
      <w:r w:rsidR="00CA1F5E" w:rsidRPr="009F7DDB">
        <w:rPr>
          <w:rFonts w:ascii="楷体" w:eastAsia="楷体" w:hAnsi="楷体" w:hint="eastAsia"/>
          <w:b/>
          <w:bCs/>
        </w:rPr>
        <w:t>提供</w:t>
      </w:r>
      <w:r w:rsidRPr="009F7DDB">
        <w:rPr>
          <w:rFonts w:ascii="楷体" w:eastAsia="楷体" w:hAnsi="楷体" w:hint="eastAsia"/>
          <w:b/>
          <w:bCs/>
        </w:rPr>
        <w:t>一套完整的文件，包括:</w:t>
      </w:r>
    </w:p>
    <w:p w:rsidR="00487C22" w:rsidRPr="009F7DDB" w:rsidRDefault="00487C22" w:rsidP="00487C22">
      <w:pPr>
        <w:spacing w:before="120" w:after="120" w:line="264" w:lineRule="auto"/>
        <w:jc w:val="both"/>
        <w:rPr>
          <w:rFonts w:ascii="楷体" w:eastAsia="楷体" w:hAnsi="楷体"/>
          <w:b/>
          <w:bCs/>
        </w:rPr>
      </w:pPr>
      <w:r w:rsidRPr="009F7DDB">
        <w:rPr>
          <w:rFonts w:ascii="楷体" w:eastAsia="楷体" w:hAnsi="楷体" w:hint="eastAsia"/>
          <w:b/>
          <w:bCs/>
        </w:rPr>
        <w:t>-销售合同</w:t>
      </w:r>
    </w:p>
    <w:p w:rsidR="00487C22" w:rsidRPr="009F7DDB" w:rsidRDefault="00487C22" w:rsidP="00487C22">
      <w:pPr>
        <w:spacing w:before="120" w:after="120" w:line="264" w:lineRule="auto"/>
        <w:jc w:val="both"/>
        <w:rPr>
          <w:rFonts w:ascii="楷体" w:eastAsia="楷体" w:hAnsi="楷体"/>
          <w:b/>
          <w:bCs/>
        </w:rPr>
      </w:pPr>
      <w:r w:rsidRPr="009F7DDB">
        <w:rPr>
          <w:rFonts w:ascii="楷体" w:eastAsia="楷体" w:hAnsi="楷体" w:hint="eastAsia"/>
          <w:b/>
          <w:bCs/>
        </w:rPr>
        <w:t>-订单</w:t>
      </w:r>
    </w:p>
    <w:p w:rsidR="00487C22" w:rsidRPr="009F7DDB" w:rsidRDefault="00487C22" w:rsidP="00487C22">
      <w:pPr>
        <w:spacing w:before="120" w:after="120" w:line="264" w:lineRule="auto"/>
        <w:jc w:val="both"/>
        <w:rPr>
          <w:rFonts w:ascii="楷体" w:eastAsia="楷体" w:hAnsi="楷体"/>
          <w:b/>
          <w:bCs/>
        </w:rPr>
      </w:pPr>
      <w:r w:rsidRPr="009F7DDB">
        <w:rPr>
          <w:rFonts w:ascii="楷体" w:eastAsia="楷体" w:hAnsi="楷体" w:hint="eastAsia"/>
          <w:b/>
          <w:bCs/>
        </w:rPr>
        <w:t>订单确认函</w:t>
      </w:r>
    </w:p>
    <w:p w:rsidR="00487C22" w:rsidRPr="009F7DDB" w:rsidRDefault="00487C22" w:rsidP="00487C22">
      <w:pPr>
        <w:spacing w:before="120" w:after="120" w:line="264" w:lineRule="auto"/>
        <w:jc w:val="both"/>
        <w:rPr>
          <w:rFonts w:ascii="楷体" w:eastAsia="楷体" w:hAnsi="楷体"/>
          <w:b/>
          <w:bCs/>
        </w:rPr>
      </w:pPr>
      <w:r w:rsidRPr="009F7DDB">
        <w:rPr>
          <w:rFonts w:ascii="楷体" w:eastAsia="楷体" w:hAnsi="楷体" w:hint="eastAsia"/>
          <w:b/>
          <w:bCs/>
        </w:rPr>
        <w:t>-商业发票/付款凭证</w:t>
      </w:r>
    </w:p>
    <w:p w:rsidR="00487C22" w:rsidRPr="009F7DDB" w:rsidRDefault="00487C22" w:rsidP="00487C22">
      <w:pPr>
        <w:spacing w:before="120" w:after="120" w:line="264" w:lineRule="auto"/>
        <w:jc w:val="both"/>
        <w:rPr>
          <w:rFonts w:ascii="楷体" w:eastAsia="楷体" w:hAnsi="楷体"/>
          <w:b/>
          <w:bCs/>
        </w:rPr>
      </w:pPr>
      <w:r w:rsidRPr="009F7DDB">
        <w:rPr>
          <w:rFonts w:ascii="楷体" w:eastAsia="楷体" w:hAnsi="楷体" w:hint="eastAsia"/>
          <w:b/>
          <w:bCs/>
        </w:rPr>
        <w:t>-装箱单</w:t>
      </w:r>
    </w:p>
    <w:p w:rsidR="00487C22" w:rsidRPr="009F7DDB" w:rsidRDefault="00487C22" w:rsidP="00487C22">
      <w:pPr>
        <w:spacing w:before="120" w:after="120" w:line="264" w:lineRule="auto"/>
        <w:jc w:val="both"/>
        <w:rPr>
          <w:rFonts w:ascii="楷体" w:eastAsia="楷体" w:hAnsi="楷体"/>
          <w:b/>
          <w:bCs/>
        </w:rPr>
      </w:pPr>
      <w:r w:rsidRPr="009F7DDB">
        <w:rPr>
          <w:rFonts w:ascii="楷体" w:eastAsia="楷体" w:hAnsi="楷体" w:hint="eastAsia"/>
          <w:b/>
          <w:bCs/>
        </w:rPr>
        <w:t>-运输单</w:t>
      </w:r>
    </w:p>
    <w:p w:rsidR="00487C22" w:rsidRPr="009F7DDB" w:rsidRDefault="00487C22" w:rsidP="00487C22">
      <w:pPr>
        <w:spacing w:before="120" w:after="120" w:line="264" w:lineRule="auto"/>
        <w:jc w:val="both"/>
        <w:rPr>
          <w:rFonts w:ascii="楷体" w:eastAsia="楷体" w:hAnsi="楷体"/>
          <w:b/>
          <w:bCs/>
        </w:rPr>
      </w:pPr>
      <w:r w:rsidRPr="009F7DDB">
        <w:rPr>
          <w:rFonts w:ascii="楷体" w:eastAsia="楷体" w:hAnsi="楷体" w:hint="eastAsia"/>
          <w:b/>
          <w:bCs/>
        </w:rPr>
        <w:t>-显示扣除额的其他文件:折扣、保险、银行费用等。</w:t>
      </w:r>
    </w:p>
    <w:p w:rsidR="00487C22" w:rsidRPr="009F7DDB" w:rsidRDefault="00487C22" w:rsidP="00487C22">
      <w:pPr>
        <w:spacing w:before="120" w:after="120" w:line="264" w:lineRule="auto"/>
        <w:jc w:val="both"/>
        <w:rPr>
          <w:rFonts w:ascii="楷体" w:eastAsia="楷体" w:hAnsi="楷体"/>
          <w:b/>
          <w:bCs/>
        </w:rPr>
      </w:pPr>
      <w:r w:rsidRPr="009F7DDB">
        <w:rPr>
          <w:rFonts w:ascii="楷体" w:eastAsia="楷体" w:hAnsi="楷体" w:hint="eastAsia"/>
          <w:b/>
          <w:bCs/>
        </w:rPr>
        <w:t>E-4国内销售折扣</w:t>
      </w:r>
    </w:p>
    <w:p w:rsidR="00487C22" w:rsidRPr="009F7DDB" w:rsidRDefault="00487C22" w:rsidP="00E708D9">
      <w:pPr>
        <w:spacing w:before="120" w:after="120" w:line="264" w:lineRule="auto"/>
        <w:ind w:firstLineChars="200" w:firstLine="482"/>
        <w:jc w:val="both"/>
        <w:rPr>
          <w:rFonts w:ascii="楷体" w:eastAsia="楷体" w:hAnsi="楷体"/>
          <w:b/>
          <w:bCs/>
        </w:rPr>
      </w:pPr>
      <w:r w:rsidRPr="009F7DDB">
        <w:rPr>
          <w:rFonts w:ascii="楷体" w:eastAsia="楷体" w:hAnsi="楷体" w:hint="eastAsia"/>
          <w:b/>
          <w:bCs/>
        </w:rPr>
        <w:t>为了公平比较出口价格和正常价值，公司应提供以下信息。如果正常价值和出口价格是在可比基础上确定的，则在价格和价格比较受到影响时，可以进行合理的</w:t>
      </w:r>
      <w:r w:rsidR="00CA1F5E" w:rsidRPr="009F7DDB">
        <w:rPr>
          <w:rFonts w:ascii="楷体" w:eastAsia="楷体" w:hAnsi="楷体" w:hint="eastAsia"/>
          <w:b/>
          <w:bCs/>
        </w:rPr>
        <w:t>调整</w:t>
      </w:r>
      <w:r w:rsidRPr="009F7DDB">
        <w:rPr>
          <w:rFonts w:ascii="楷体" w:eastAsia="楷体" w:hAnsi="楷体" w:hint="eastAsia"/>
          <w:b/>
          <w:bCs/>
        </w:rPr>
        <w:t>。</w:t>
      </w:r>
      <w:proofErr w:type="gramStart"/>
      <w:r w:rsidRPr="009F7DDB">
        <w:rPr>
          <w:rFonts w:ascii="楷体" w:eastAsia="楷体" w:hAnsi="楷体" w:hint="eastAsia"/>
          <w:b/>
          <w:bCs/>
        </w:rPr>
        <w:t>当可能</w:t>
      </w:r>
      <w:proofErr w:type="gramEnd"/>
      <w:r w:rsidRPr="009F7DDB">
        <w:rPr>
          <w:rFonts w:ascii="楷体" w:eastAsia="楷体" w:hAnsi="楷体" w:hint="eastAsia"/>
          <w:b/>
          <w:bCs/>
        </w:rPr>
        <w:t>表明相关因素是导致对公司客户适用不同价格时，公司</w:t>
      </w:r>
      <w:r w:rsidR="005D646D" w:rsidRPr="009F7DDB">
        <w:rPr>
          <w:rFonts w:ascii="楷体" w:eastAsia="楷体" w:hAnsi="楷体" w:hint="eastAsia"/>
          <w:b/>
          <w:bCs/>
        </w:rPr>
        <w:t>可以</w:t>
      </w:r>
      <w:r w:rsidR="00CA1F5E" w:rsidRPr="009F7DDB">
        <w:rPr>
          <w:rFonts w:ascii="楷体" w:eastAsia="楷体" w:hAnsi="楷体" w:hint="eastAsia"/>
          <w:b/>
          <w:bCs/>
        </w:rPr>
        <w:t>根据</w:t>
      </w:r>
      <w:r w:rsidRPr="009F7DDB">
        <w:rPr>
          <w:rFonts w:ascii="楷体" w:eastAsia="楷体" w:hAnsi="楷体" w:hint="eastAsia"/>
          <w:b/>
          <w:bCs/>
        </w:rPr>
        <w:t>需要进行调整。</w:t>
      </w:r>
    </w:p>
    <w:p w:rsidR="00487C22" w:rsidRPr="009F7DDB" w:rsidRDefault="00487C22" w:rsidP="00E708D9">
      <w:pPr>
        <w:spacing w:before="120" w:after="120" w:line="264" w:lineRule="auto"/>
        <w:ind w:firstLineChars="200" w:firstLine="482"/>
        <w:jc w:val="both"/>
        <w:rPr>
          <w:rFonts w:ascii="楷体" w:eastAsia="楷体" w:hAnsi="楷体"/>
          <w:b/>
          <w:bCs/>
        </w:rPr>
      </w:pPr>
      <w:r w:rsidRPr="009F7DDB">
        <w:rPr>
          <w:rFonts w:ascii="楷体" w:eastAsia="楷体" w:hAnsi="楷体" w:hint="eastAsia"/>
          <w:b/>
          <w:bCs/>
        </w:rPr>
        <w:t>公司必须详细解释公司</w:t>
      </w:r>
      <w:r w:rsidR="004D657F" w:rsidRPr="009F7DDB">
        <w:rPr>
          <w:rFonts w:ascii="楷体" w:eastAsia="楷体" w:hAnsi="楷体" w:hint="eastAsia"/>
          <w:b/>
          <w:bCs/>
        </w:rPr>
        <w:t>所</w:t>
      </w:r>
      <w:r w:rsidRPr="009F7DDB">
        <w:rPr>
          <w:rFonts w:ascii="楷体" w:eastAsia="楷体" w:hAnsi="楷体" w:hint="eastAsia"/>
          <w:b/>
          <w:bCs/>
        </w:rPr>
        <w:t>要求的每一项调整，并在</w:t>
      </w:r>
      <w:r w:rsidR="002213A2">
        <w:rPr>
          <w:rFonts w:ascii="楷体" w:eastAsia="楷体" w:hAnsi="楷体" w:hint="eastAsia"/>
          <w:b/>
          <w:bCs/>
        </w:rPr>
        <w:t>表G-4.1</w:t>
      </w:r>
      <w:r w:rsidRPr="009F7DDB">
        <w:rPr>
          <w:rFonts w:ascii="楷体" w:eastAsia="楷体" w:hAnsi="楷体" w:hint="eastAsia"/>
          <w:b/>
          <w:bCs/>
        </w:rPr>
        <w:t>中按每笔交易报告这些调整。请报告实际</w:t>
      </w:r>
      <w:r w:rsidR="004D657F" w:rsidRPr="009F7DDB">
        <w:rPr>
          <w:rFonts w:ascii="楷体" w:eastAsia="楷体" w:hAnsi="楷体" w:hint="eastAsia"/>
          <w:b/>
          <w:bCs/>
        </w:rPr>
        <w:t>费用</w:t>
      </w:r>
      <w:r w:rsidRPr="009F7DDB">
        <w:rPr>
          <w:rFonts w:ascii="楷体" w:eastAsia="楷体" w:hAnsi="楷体" w:hint="eastAsia"/>
          <w:b/>
          <w:bCs/>
        </w:rPr>
        <w:t>，而不是平均</w:t>
      </w:r>
      <w:r w:rsidR="004D657F" w:rsidRPr="009F7DDB">
        <w:rPr>
          <w:rFonts w:ascii="楷体" w:eastAsia="楷体" w:hAnsi="楷体" w:hint="eastAsia"/>
          <w:b/>
          <w:bCs/>
        </w:rPr>
        <w:t>费用。</w:t>
      </w:r>
      <w:r w:rsidRPr="009F7DDB">
        <w:rPr>
          <w:rFonts w:ascii="楷体" w:eastAsia="楷体" w:hAnsi="楷体" w:hint="eastAsia"/>
          <w:b/>
          <w:bCs/>
        </w:rPr>
        <w:t>如果公司</w:t>
      </w:r>
      <w:r w:rsidR="005D646D" w:rsidRPr="009F7DDB">
        <w:rPr>
          <w:rFonts w:ascii="楷体" w:eastAsia="楷体" w:hAnsi="楷体" w:hint="eastAsia"/>
          <w:b/>
          <w:bCs/>
        </w:rPr>
        <w:t>分摊</w:t>
      </w:r>
      <w:r w:rsidRPr="009F7DDB">
        <w:rPr>
          <w:rFonts w:ascii="楷体" w:eastAsia="楷体" w:hAnsi="楷体" w:hint="eastAsia"/>
          <w:b/>
          <w:bCs/>
        </w:rPr>
        <w:t>了这些</w:t>
      </w:r>
      <w:r w:rsidR="004D657F" w:rsidRPr="009F7DDB">
        <w:rPr>
          <w:rFonts w:ascii="楷体" w:eastAsia="楷体" w:hAnsi="楷体" w:hint="eastAsia"/>
          <w:b/>
          <w:bCs/>
        </w:rPr>
        <w:t>费用</w:t>
      </w:r>
      <w:r w:rsidRPr="009F7DDB">
        <w:rPr>
          <w:rFonts w:ascii="楷体" w:eastAsia="楷体" w:hAnsi="楷体" w:hint="eastAsia"/>
          <w:b/>
          <w:bCs/>
        </w:rPr>
        <w:t>，请解释</w:t>
      </w:r>
      <w:r w:rsidR="005D646D" w:rsidRPr="009F7DDB">
        <w:rPr>
          <w:rFonts w:ascii="楷体" w:eastAsia="楷体" w:hAnsi="楷体" w:hint="eastAsia"/>
          <w:b/>
          <w:bCs/>
        </w:rPr>
        <w:t>分摊</w:t>
      </w:r>
      <w:r w:rsidRPr="009F7DDB">
        <w:rPr>
          <w:rFonts w:ascii="楷体" w:eastAsia="楷体" w:hAnsi="楷体" w:hint="eastAsia"/>
          <w:b/>
          <w:bCs/>
        </w:rPr>
        <w:t>的原因和使用的方法。</w:t>
      </w:r>
    </w:p>
    <w:p w:rsidR="008C6DD5" w:rsidRPr="009F7DDB" w:rsidRDefault="008B1C7D" w:rsidP="008C6DD5">
      <w:pPr>
        <w:spacing w:before="120" w:after="120" w:line="264" w:lineRule="auto"/>
        <w:jc w:val="both"/>
        <w:rPr>
          <w:rFonts w:ascii="楷体" w:eastAsia="楷体" w:hAnsi="楷体"/>
          <w:b/>
          <w:bCs/>
        </w:rPr>
      </w:pPr>
      <w:r w:rsidRPr="009F7DDB">
        <w:rPr>
          <w:rFonts w:ascii="楷体" w:eastAsia="楷体" w:hAnsi="楷体" w:hint="eastAsia"/>
          <w:b/>
          <w:bCs/>
        </w:rPr>
        <w:t>1.</w:t>
      </w:r>
      <w:r w:rsidR="005D646D" w:rsidRPr="009F7DDB">
        <w:rPr>
          <w:rFonts w:ascii="楷体" w:eastAsia="楷体" w:hAnsi="楷体" w:hint="eastAsia"/>
          <w:b/>
          <w:bCs/>
        </w:rPr>
        <w:t>产品特征</w:t>
      </w:r>
      <w:r w:rsidR="00487C22" w:rsidRPr="009F7DDB">
        <w:rPr>
          <w:rFonts w:ascii="楷体" w:eastAsia="楷体" w:hAnsi="楷体" w:hint="eastAsia"/>
          <w:b/>
          <w:bCs/>
        </w:rPr>
        <w:t>的差异</w:t>
      </w:r>
    </w:p>
    <w:p w:rsidR="00487C22" w:rsidRPr="009F7DDB" w:rsidRDefault="00487C22" w:rsidP="00E708D9">
      <w:pPr>
        <w:spacing w:before="120" w:after="120" w:line="264" w:lineRule="auto"/>
        <w:ind w:firstLineChars="200" w:firstLine="482"/>
        <w:jc w:val="both"/>
        <w:rPr>
          <w:rFonts w:ascii="楷体" w:eastAsia="楷体" w:hAnsi="楷体"/>
          <w:b/>
          <w:bCs/>
          <w:highlight w:val="yellow"/>
        </w:rPr>
      </w:pPr>
      <w:r w:rsidRPr="009F7DDB">
        <w:rPr>
          <w:rFonts w:ascii="楷体" w:eastAsia="楷体" w:hAnsi="楷体" w:hint="eastAsia"/>
          <w:b/>
          <w:bCs/>
        </w:rPr>
        <w:t>当将越南销售的</w:t>
      </w:r>
      <w:r w:rsidR="005D646D" w:rsidRPr="009F7DDB">
        <w:rPr>
          <w:rFonts w:ascii="楷体" w:eastAsia="楷体" w:hAnsi="楷体" w:hint="eastAsia"/>
          <w:b/>
          <w:bCs/>
        </w:rPr>
        <w:t>产品</w:t>
      </w:r>
      <w:r w:rsidRPr="009F7DDB">
        <w:rPr>
          <w:rFonts w:ascii="楷体" w:eastAsia="楷体" w:hAnsi="楷体" w:hint="eastAsia"/>
          <w:b/>
          <w:bCs/>
        </w:rPr>
        <w:t>与国内市场上最相似的商品进行比较时，有可能进行调整以</w:t>
      </w:r>
      <w:r w:rsidR="004D657F" w:rsidRPr="009F7DDB">
        <w:rPr>
          <w:rFonts w:ascii="楷体" w:eastAsia="楷体" w:hAnsi="楷体" w:hint="eastAsia"/>
          <w:b/>
          <w:bCs/>
        </w:rPr>
        <w:t>体现</w:t>
      </w:r>
      <w:r w:rsidRPr="009F7DDB">
        <w:rPr>
          <w:rFonts w:ascii="楷体" w:eastAsia="楷体" w:hAnsi="楷体" w:hint="eastAsia"/>
          <w:b/>
          <w:bCs/>
        </w:rPr>
        <w:t>不同类型</w:t>
      </w:r>
      <w:r w:rsidR="005D646D" w:rsidRPr="009F7DDB">
        <w:rPr>
          <w:rFonts w:ascii="楷体" w:eastAsia="楷体" w:hAnsi="楷体" w:hint="eastAsia"/>
          <w:b/>
          <w:bCs/>
        </w:rPr>
        <w:t>产品</w:t>
      </w:r>
      <w:r w:rsidRPr="009F7DDB">
        <w:rPr>
          <w:rFonts w:ascii="楷体" w:eastAsia="楷体" w:hAnsi="楷体" w:hint="eastAsia"/>
          <w:b/>
          <w:bCs/>
        </w:rPr>
        <w:t>之间的</w:t>
      </w:r>
      <w:r w:rsidR="005D646D" w:rsidRPr="009F7DDB">
        <w:rPr>
          <w:rFonts w:ascii="楷体" w:eastAsia="楷体" w:hAnsi="楷体" w:hint="eastAsia"/>
          <w:b/>
          <w:bCs/>
        </w:rPr>
        <w:t>产品特征</w:t>
      </w:r>
      <w:r w:rsidRPr="009F7DDB">
        <w:rPr>
          <w:rFonts w:ascii="楷体" w:eastAsia="楷体" w:hAnsi="楷体" w:hint="eastAsia"/>
          <w:b/>
          <w:bCs/>
        </w:rPr>
        <w:t>差异。</w:t>
      </w:r>
    </w:p>
    <w:p w:rsidR="00487C22" w:rsidRPr="009F7DDB" w:rsidRDefault="00487C22" w:rsidP="00E708D9">
      <w:pPr>
        <w:spacing w:before="120" w:after="120" w:line="264" w:lineRule="auto"/>
        <w:ind w:firstLineChars="200" w:firstLine="482"/>
        <w:jc w:val="both"/>
        <w:rPr>
          <w:rFonts w:ascii="楷体" w:eastAsia="楷体" w:hAnsi="楷体"/>
          <w:b/>
          <w:bCs/>
        </w:rPr>
      </w:pPr>
      <w:proofErr w:type="gramStart"/>
      <w:r w:rsidRPr="009F7DDB">
        <w:rPr>
          <w:rFonts w:ascii="楷体" w:eastAsia="楷体" w:hAnsi="楷体" w:hint="eastAsia"/>
          <w:b/>
          <w:bCs/>
        </w:rPr>
        <w:t>请确定</w:t>
      </w:r>
      <w:proofErr w:type="gramEnd"/>
      <w:r w:rsidRPr="009F7DDB">
        <w:rPr>
          <w:rFonts w:ascii="楷体" w:eastAsia="楷体" w:hAnsi="楷体" w:hint="eastAsia"/>
          <w:b/>
          <w:bCs/>
        </w:rPr>
        <w:t>每种类型</w:t>
      </w:r>
      <w:r w:rsidR="005D646D" w:rsidRPr="009F7DDB">
        <w:rPr>
          <w:rFonts w:ascii="楷体" w:eastAsia="楷体" w:hAnsi="楷体" w:hint="eastAsia"/>
          <w:b/>
          <w:bCs/>
        </w:rPr>
        <w:t>产品</w:t>
      </w:r>
      <w:r w:rsidRPr="009F7DDB">
        <w:rPr>
          <w:rFonts w:ascii="楷体" w:eastAsia="楷体" w:hAnsi="楷体" w:hint="eastAsia"/>
          <w:b/>
          <w:bCs/>
        </w:rPr>
        <w:t>的</w:t>
      </w:r>
      <w:r w:rsidR="005D646D" w:rsidRPr="009F7DDB">
        <w:rPr>
          <w:rFonts w:ascii="楷体" w:eastAsia="楷体" w:hAnsi="楷体" w:hint="eastAsia"/>
          <w:b/>
          <w:bCs/>
        </w:rPr>
        <w:t>特征</w:t>
      </w:r>
      <w:r w:rsidRPr="009F7DDB">
        <w:rPr>
          <w:rFonts w:ascii="楷体" w:eastAsia="楷体" w:hAnsi="楷体" w:hint="eastAsia"/>
          <w:b/>
          <w:bCs/>
        </w:rPr>
        <w:t>差异。请提供所有</w:t>
      </w:r>
      <w:r w:rsidR="005D646D" w:rsidRPr="009F7DDB">
        <w:rPr>
          <w:rFonts w:ascii="楷体" w:eastAsia="楷体" w:hAnsi="楷体" w:hint="eastAsia"/>
          <w:b/>
          <w:bCs/>
        </w:rPr>
        <w:t>特征</w:t>
      </w:r>
      <w:r w:rsidRPr="009F7DDB">
        <w:rPr>
          <w:rFonts w:ascii="楷体" w:eastAsia="楷体" w:hAnsi="楷体" w:hint="eastAsia"/>
          <w:b/>
          <w:bCs/>
        </w:rPr>
        <w:t>差异的详细清单，并对所列每一项</w:t>
      </w:r>
      <w:proofErr w:type="gramStart"/>
      <w:r w:rsidRPr="009F7DDB">
        <w:rPr>
          <w:rFonts w:ascii="楷体" w:eastAsia="楷体" w:hAnsi="楷体" w:hint="eastAsia"/>
          <w:b/>
          <w:bCs/>
        </w:rPr>
        <w:t>作出</w:t>
      </w:r>
      <w:proofErr w:type="gramEnd"/>
      <w:r w:rsidRPr="009F7DDB">
        <w:rPr>
          <w:rFonts w:ascii="楷体" w:eastAsia="楷体" w:hAnsi="楷体" w:hint="eastAsia"/>
          <w:b/>
          <w:bCs/>
        </w:rPr>
        <w:t>充分解释。对于每一</w:t>
      </w:r>
      <w:r w:rsidR="005D646D" w:rsidRPr="009F7DDB">
        <w:rPr>
          <w:rFonts w:ascii="楷体" w:eastAsia="楷体" w:hAnsi="楷体" w:hint="eastAsia"/>
          <w:b/>
          <w:bCs/>
        </w:rPr>
        <w:t>项差异</w:t>
      </w:r>
      <w:r w:rsidRPr="009F7DDB">
        <w:rPr>
          <w:rFonts w:ascii="楷体" w:eastAsia="楷体" w:hAnsi="楷体" w:hint="eastAsia"/>
          <w:b/>
          <w:bCs/>
        </w:rPr>
        <w:t>，提供</w:t>
      </w:r>
      <w:r w:rsidR="005D646D" w:rsidRPr="009F7DDB">
        <w:rPr>
          <w:rFonts w:ascii="楷体" w:eastAsia="楷体" w:hAnsi="楷体" w:hint="eastAsia"/>
          <w:b/>
          <w:bCs/>
        </w:rPr>
        <w:t>差异</w:t>
      </w:r>
      <w:r w:rsidRPr="009F7DDB">
        <w:rPr>
          <w:rFonts w:ascii="楷体" w:eastAsia="楷体" w:hAnsi="楷体" w:hint="eastAsia"/>
          <w:b/>
          <w:bCs/>
        </w:rPr>
        <w:t>的</w:t>
      </w:r>
      <w:r w:rsidR="004D657F" w:rsidRPr="009F7DDB">
        <w:rPr>
          <w:rFonts w:ascii="楷体" w:eastAsia="楷体" w:hAnsi="楷体" w:hint="eastAsia"/>
          <w:b/>
          <w:bCs/>
        </w:rPr>
        <w:t>金额</w:t>
      </w:r>
      <w:r w:rsidRPr="009F7DDB">
        <w:rPr>
          <w:rFonts w:ascii="楷体" w:eastAsia="楷体" w:hAnsi="楷体" w:hint="eastAsia"/>
          <w:b/>
          <w:bCs/>
        </w:rPr>
        <w:t>。</w:t>
      </w:r>
      <w:r w:rsidR="005D646D" w:rsidRPr="009F7DDB">
        <w:rPr>
          <w:rFonts w:ascii="楷体" w:eastAsia="楷体" w:hAnsi="楷体" w:hint="eastAsia"/>
          <w:b/>
          <w:bCs/>
        </w:rPr>
        <w:t>请</w:t>
      </w:r>
      <w:r w:rsidRPr="009F7DDB">
        <w:rPr>
          <w:rFonts w:ascii="楷体" w:eastAsia="楷体" w:hAnsi="楷体" w:hint="eastAsia"/>
          <w:b/>
          <w:bCs/>
        </w:rPr>
        <w:t xml:space="preserve">提供数据来源的信息。 </w:t>
      </w:r>
    </w:p>
    <w:p w:rsidR="00487C22" w:rsidRPr="009F7DDB" w:rsidRDefault="00487C22">
      <w:pPr>
        <w:spacing w:before="120" w:after="120" w:line="264" w:lineRule="auto"/>
        <w:jc w:val="both"/>
        <w:rPr>
          <w:rFonts w:ascii="楷体" w:eastAsia="楷体" w:hAnsi="楷体"/>
          <w:b/>
          <w:bCs/>
        </w:rPr>
      </w:pPr>
      <w:r w:rsidRPr="009F7DDB">
        <w:rPr>
          <w:rFonts w:ascii="楷体" w:eastAsia="楷体" w:hAnsi="楷体" w:hint="eastAsia"/>
          <w:b/>
          <w:bCs/>
        </w:rPr>
        <w:t>2.收益或税收</w:t>
      </w:r>
    </w:p>
    <w:p w:rsidR="00487C22" w:rsidRPr="009F7DDB" w:rsidRDefault="00E708D9" w:rsidP="008B1C7D">
      <w:pPr>
        <w:pBdr>
          <w:left w:val="nil"/>
        </w:pBdr>
        <w:spacing w:before="120" w:after="120" w:line="264" w:lineRule="auto"/>
        <w:jc w:val="both"/>
        <w:rPr>
          <w:rFonts w:ascii="楷体" w:eastAsia="楷体" w:hAnsi="楷体"/>
          <w:b/>
          <w:bCs/>
        </w:rPr>
      </w:pPr>
      <w:r w:rsidRPr="009F7DDB">
        <w:rPr>
          <w:rFonts w:ascii="楷体" w:eastAsia="楷体" w:hAnsi="楷体" w:hint="eastAsia"/>
          <w:b/>
          <w:bCs/>
        </w:rPr>
        <w:t xml:space="preserve"> </w:t>
      </w:r>
      <w:r w:rsidR="00487C22" w:rsidRPr="009F7DDB">
        <w:rPr>
          <w:rFonts w:ascii="楷体" w:eastAsia="楷体" w:hAnsi="楷体" w:hint="eastAsia"/>
          <w:b/>
          <w:bCs/>
        </w:rPr>
        <w:t>(a) 退税</w:t>
      </w:r>
    </w:p>
    <w:p w:rsidR="00487C22" w:rsidRPr="009F7DDB" w:rsidRDefault="00487C22" w:rsidP="00E708D9">
      <w:pPr>
        <w:spacing w:before="120" w:after="120" w:line="264" w:lineRule="auto"/>
        <w:ind w:firstLineChars="200" w:firstLine="482"/>
        <w:jc w:val="both"/>
        <w:rPr>
          <w:rFonts w:ascii="楷体" w:eastAsia="楷体" w:hAnsi="楷体"/>
          <w:b/>
          <w:bCs/>
        </w:rPr>
      </w:pPr>
      <w:r w:rsidRPr="009F7DDB">
        <w:rPr>
          <w:rFonts w:ascii="楷体" w:eastAsia="楷体" w:hAnsi="楷体" w:hint="eastAsia"/>
          <w:b/>
          <w:bCs/>
        </w:rPr>
        <w:lastRenderedPageBreak/>
        <w:t>请提供允许出口退税和用于计算退税调整方法</w:t>
      </w:r>
      <w:r w:rsidR="00860445" w:rsidRPr="009F7DDB">
        <w:rPr>
          <w:rFonts w:ascii="楷体" w:eastAsia="楷体" w:hAnsi="楷体" w:hint="eastAsia"/>
          <w:b/>
          <w:bCs/>
        </w:rPr>
        <w:t>的法律法规条款原文和越南语译文。</w:t>
      </w:r>
    </w:p>
    <w:p w:rsidR="00487C22" w:rsidRPr="009F7DDB" w:rsidRDefault="00487C22" w:rsidP="00E708D9">
      <w:pPr>
        <w:spacing w:before="120" w:after="120" w:line="264" w:lineRule="auto"/>
        <w:ind w:firstLineChars="200" w:firstLine="482"/>
        <w:jc w:val="both"/>
        <w:rPr>
          <w:rFonts w:ascii="楷体" w:eastAsia="楷体" w:hAnsi="楷体"/>
          <w:b/>
          <w:bCs/>
        </w:rPr>
      </w:pPr>
      <w:r w:rsidRPr="009F7DDB">
        <w:rPr>
          <w:rFonts w:ascii="楷体" w:eastAsia="楷体" w:hAnsi="楷体" w:hint="eastAsia"/>
          <w:b/>
          <w:bCs/>
        </w:rPr>
        <w:t>请报告公司向越南和第三国</w:t>
      </w:r>
      <w:r w:rsidR="00860445" w:rsidRPr="009F7DDB">
        <w:rPr>
          <w:rFonts w:ascii="楷体" w:eastAsia="楷体" w:hAnsi="楷体" w:hint="eastAsia"/>
          <w:b/>
          <w:bCs/>
        </w:rPr>
        <w:t>出口</w:t>
      </w:r>
      <w:r w:rsidRPr="009F7DDB">
        <w:rPr>
          <w:rFonts w:ascii="楷体" w:eastAsia="楷体" w:hAnsi="楷体" w:hint="eastAsia"/>
          <w:b/>
          <w:bCs/>
        </w:rPr>
        <w:t>时收到的可退还税款总额。</w:t>
      </w:r>
    </w:p>
    <w:p w:rsidR="00487C22" w:rsidRPr="009F7DDB" w:rsidRDefault="00487C22" w:rsidP="00E708D9">
      <w:pPr>
        <w:spacing w:before="120" w:after="120" w:line="264" w:lineRule="auto"/>
        <w:ind w:firstLineChars="200" w:firstLine="482"/>
        <w:jc w:val="both"/>
        <w:rPr>
          <w:rFonts w:ascii="楷体" w:eastAsia="楷体" w:hAnsi="楷体"/>
          <w:b/>
          <w:bCs/>
          <w:highlight w:val="yellow"/>
        </w:rPr>
      </w:pPr>
      <w:r w:rsidRPr="009F7DDB">
        <w:rPr>
          <w:rFonts w:ascii="楷体" w:eastAsia="楷体" w:hAnsi="楷体" w:hint="eastAsia"/>
          <w:b/>
          <w:bCs/>
        </w:rPr>
        <w:t>请</w:t>
      </w:r>
      <w:r w:rsidR="00860445" w:rsidRPr="009F7DDB">
        <w:rPr>
          <w:rFonts w:ascii="楷体" w:eastAsia="楷体" w:hAnsi="楷体" w:hint="eastAsia"/>
          <w:b/>
          <w:bCs/>
        </w:rPr>
        <w:t>提供</w:t>
      </w:r>
      <w:r w:rsidRPr="009F7DDB">
        <w:rPr>
          <w:rFonts w:ascii="楷体" w:eastAsia="楷体" w:hAnsi="楷体" w:hint="eastAsia"/>
          <w:b/>
          <w:bCs/>
        </w:rPr>
        <w:t>每一</w:t>
      </w:r>
      <w:r w:rsidR="00860445" w:rsidRPr="009F7DDB">
        <w:rPr>
          <w:rFonts w:ascii="楷体" w:eastAsia="楷体" w:hAnsi="楷体" w:hint="eastAsia"/>
          <w:b/>
          <w:bCs/>
        </w:rPr>
        <w:t>批</w:t>
      </w:r>
      <w:r w:rsidRPr="009F7DDB">
        <w:rPr>
          <w:rFonts w:ascii="楷体" w:eastAsia="楷体" w:hAnsi="楷体" w:hint="eastAsia"/>
          <w:b/>
          <w:bCs/>
        </w:rPr>
        <w:t>运往越南的</w:t>
      </w:r>
      <w:r w:rsidR="00860445" w:rsidRPr="009F7DDB">
        <w:rPr>
          <w:rFonts w:ascii="楷体" w:eastAsia="楷体" w:hAnsi="楷体" w:hint="eastAsia"/>
          <w:b/>
          <w:bCs/>
        </w:rPr>
        <w:t>被调查产品</w:t>
      </w:r>
      <w:r w:rsidRPr="009F7DDB">
        <w:rPr>
          <w:rFonts w:ascii="楷体" w:eastAsia="楷体" w:hAnsi="楷体" w:hint="eastAsia"/>
          <w:b/>
          <w:bCs/>
        </w:rPr>
        <w:t>可退还税款。</w:t>
      </w:r>
    </w:p>
    <w:p w:rsidR="00487C22" w:rsidRPr="009F7DDB" w:rsidRDefault="00487C22" w:rsidP="00E708D9">
      <w:pPr>
        <w:spacing w:before="120" w:after="120" w:line="264" w:lineRule="auto"/>
        <w:ind w:firstLineChars="200" w:firstLine="482"/>
        <w:jc w:val="both"/>
        <w:rPr>
          <w:rFonts w:ascii="楷体" w:eastAsia="楷体" w:hAnsi="楷体"/>
          <w:b/>
          <w:bCs/>
        </w:rPr>
      </w:pPr>
      <w:r w:rsidRPr="009F7DDB">
        <w:rPr>
          <w:rFonts w:ascii="楷体" w:eastAsia="楷体" w:hAnsi="楷体" w:hint="eastAsia"/>
          <w:b/>
          <w:bCs/>
        </w:rPr>
        <w:t>请解释公司是如何计算这个金额的。</w:t>
      </w:r>
    </w:p>
    <w:p w:rsidR="00487C22" w:rsidRPr="009F7DDB" w:rsidRDefault="00487C22" w:rsidP="00E708D9">
      <w:pPr>
        <w:spacing w:before="120" w:after="120" w:line="264" w:lineRule="auto"/>
        <w:ind w:firstLineChars="200" w:firstLine="482"/>
        <w:jc w:val="both"/>
        <w:rPr>
          <w:rFonts w:ascii="楷体" w:eastAsia="楷体" w:hAnsi="楷体"/>
          <w:b/>
          <w:bCs/>
        </w:rPr>
      </w:pPr>
      <w:r w:rsidRPr="009F7DDB">
        <w:rPr>
          <w:rFonts w:ascii="楷体" w:eastAsia="楷体" w:hAnsi="楷体" w:hint="eastAsia"/>
          <w:b/>
          <w:bCs/>
        </w:rPr>
        <w:t>请解释公司过去如何将</w:t>
      </w:r>
      <w:r w:rsidR="00860445" w:rsidRPr="009F7DDB">
        <w:rPr>
          <w:rFonts w:ascii="楷体" w:eastAsia="楷体" w:hAnsi="楷体" w:hint="eastAsia"/>
          <w:b/>
          <w:bCs/>
        </w:rPr>
        <w:t>退税</w:t>
      </w:r>
      <w:r w:rsidRPr="009F7DDB">
        <w:rPr>
          <w:rFonts w:ascii="楷体" w:eastAsia="楷体" w:hAnsi="楷体" w:hint="eastAsia"/>
          <w:b/>
          <w:bCs/>
        </w:rPr>
        <w:t>与每批运往越南的</w:t>
      </w:r>
      <w:r w:rsidR="003849A1" w:rsidRPr="009F7DDB">
        <w:rPr>
          <w:rFonts w:ascii="楷体" w:eastAsia="楷体" w:hAnsi="楷体" w:hint="eastAsia"/>
          <w:b/>
          <w:bCs/>
        </w:rPr>
        <w:t>产品</w:t>
      </w:r>
      <w:r w:rsidRPr="009F7DDB">
        <w:rPr>
          <w:rFonts w:ascii="楷体" w:eastAsia="楷体" w:hAnsi="楷体" w:hint="eastAsia"/>
          <w:b/>
          <w:bCs/>
        </w:rPr>
        <w:t>联系起来。</w:t>
      </w:r>
    </w:p>
    <w:p w:rsidR="00487C22" w:rsidRPr="009F7DDB" w:rsidRDefault="00487C22" w:rsidP="008B1C7D">
      <w:pPr>
        <w:spacing w:before="120" w:after="120" w:line="264" w:lineRule="auto"/>
        <w:jc w:val="both"/>
        <w:rPr>
          <w:rFonts w:ascii="楷体" w:eastAsia="楷体" w:hAnsi="楷体"/>
          <w:b/>
          <w:bCs/>
        </w:rPr>
      </w:pPr>
      <w:r w:rsidRPr="009F7DDB">
        <w:rPr>
          <w:rFonts w:ascii="楷体" w:eastAsia="楷体" w:hAnsi="楷体" w:hint="eastAsia"/>
          <w:b/>
          <w:bCs/>
        </w:rPr>
        <w:t>b.间接税</w:t>
      </w:r>
    </w:p>
    <w:p w:rsidR="00102BC9" w:rsidRPr="00102BC9" w:rsidRDefault="00102BC9" w:rsidP="00102BC9">
      <w:pPr>
        <w:spacing w:before="120" w:after="120" w:line="264" w:lineRule="auto"/>
        <w:ind w:firstLineChars="200" w:firstLine="482"/>
        <w:jc w:val="both"/>
        <w:rPr>
          <w:rFonts w:ascii="楷体" w:eastAsia="楷体" w:hAnsi="楷体"/>
          <w:b/>
          <w:bCs/>
        </w:rPr>
      </w:pPr>
      <w:r w:rsidRPr="00102BC9">
        <w:rPr>
          <w:rFonts w:ascii="楷体" w:eastAsia="楷体" w:hAnsi="楷体" w:hint="eastAsia"/>
          <w:b/>
          <w:bCs/>
        </w:rPr>
        <w:t>请列出所有针对内销</w:t>
      </w:r>
      <w:r w:rsidRPr="00102BC9">
        <w:rPr>
          <w:rFonts w:ascii="楷体" w:eastAsia="楷体" w:hAnsi="楷体"/>
          <w:b/>
          <w:bCs/>
        </w:rPr>
        <w:t>产品</w:t>
      </w:r>
      <w:r w:rsidRPr="00102BC9">
        <w:rPr>
          <w:rFonts w:ascii="楷体" w:eastAsia="楷体" w:hAnsi="楷体" w:hint="eastAsia"/>
          <w:b/>
          <w:bCs/>
        </w:rPr>
        <w:t>征收</w:t>
      </w:r>
      <w:r w:rsidRPr="00102BC9">
        <w:rPr>
          <w:rFonts w:ascii="楷体" w:eastAsia="楷体" w:hAnsi="楷体"/>
          <w:b/>
          <w:bCs/>
        </w:rPr>
        <w:t>的税，该税</w:t>
      </w:r>
      <w:r w:rsidRPr="00102BC9">
        <w:rPr>
          <w:rFonts w:ascii="楷体" w:eastAsia="楷体" w:hAnsi="楷体" w:hint="eastAsia"/>
          <w:b/>
          <w:bCs/>
        </w:rPr>
        <w:t>不对</w:t>
      </w:r>
      <w:r w:rsidRPr="00102BC9">
        <w:rPr>
          <w:rFonts w:ascii="楷体" w:eastAsia="楷体" w:hAnsi="楷体"/>
          <w:b/>
          <w:bCs/>
        </w:rPr>
        <w:t>出口越南的产品征收</w:t>
      </w:r>
      <w:r w:rsidRPr="00102BC9">
        <w:rPr>
          <w:rFonts w:ascii="楷体" w:eastAsia="楷体" w:hAnsi="楷体" w:hint="eastAsia"/>
          <w:b/>
          <w:bCs/>
        </w:rPr>
        <w:t>或者</w:t>
      </w:r>
      <w:r w:rsidRPr="00102BC9">
        <w:rPr>
          <w:rFonts w:ascii="楷体" w:eastAsia="楷体" w:hAnsi="楷体"/>
          <w:b/>
          <w:bCs/>
        </w:rPr>
        <w:t>在出口</w:t>
      </w:r>
      <w:r w:rsidRPr="00102BC9">
        <w:rPr>
          <w:rFonts w:ascii="楷体" w:eastAsia="楷体" w:hAnsi="楷体" w:hint="eastAsia"/>
          <w:b/>
          <w:bCs/>
        </w:rPr>
        <w:t>越南</w:t>
      </w:r>
      <w:r w:rsidRPr="00102BC9">
        <w:rPr>
          <w:rFonts w:ascii="楷体" w:eastAsia="楷体" w:hAnsi="楷体"/>
          <w:b/>
          <w:bCs/>
        </w:rPr>
        <w:t>时予以退还。</w:t>
      </w:r>
    </w:p>
    <w:p w:rsidR="00487C22" w:rsidRPr="009F7DDB" w:rsidRDefault="00487C22" w:rsidP="00E708D9">
      <w:pPr>
        <w:spacing w:before="120" w:after="120" w:line="264" w:lineRule="auto"/>
        <w:ind w:firstLineChars="200" w:firstLine="482"/>
        <w:jc w:val="both"/>
        <w:rPr>
          <w:rFonts w:ascii="楷体" w:eastAsia="楷体" w:hAnsi="楷体"/>
          <w:b/>
          <w:bCs/>
        </w:rPr>
      </w:pPr>
      <w:r w:rsidRPr="009F7DDB">
        <w:rPr>
          <w:rFonts w:ascii="楷体" w:eastAsia="楷体" w:hAnsi="楷体" w:hint="eastAsia"/>
          <w:b/>
          <w:bCs/>
        </w:rPr>
        <w:t>对于上面列出的每一种税收，提供允许征税的法规和条例的越南译文，包括税收计算、评估和支付的文件。</w:t>
      </w:r>
    </w:p>
    <w:p w:rsidR="00487C22" w:rsidRPr="009F7DDB" w:rsidRDefault="00487C22" w:rsidP="00E708D9">
      <w:pPr>
        <w:spacing w:before="120" w:after="120" w:line="264" w:lineRule="auto"/>
        <w:ind w:firstLineChars="200" w:firstLine="482"/>
        <w:jc w:val="both"/>
        <w:rPr>
          <w:rFonts w:ascii="楷体" w:eastAsia="楷体" w:hAnsi="楷体"/>
          <w:b/>
          <w:bCs/>
        </w:rPr>
      </w:pPr>
      <w:r w:rsidRPr="009F7DDB">
        <w:rPr>
          <w:rFonts w:ascii="楷体" w:eastAsia="楷体" w:hAnsi="楷体" w:hint="eastAsia"/>
          <w:b/>
          <w:bCs/>
        </w:rPr>
        <w:t>对于上面列出的每种税，分别提供基于税收或关税计算、税率、评估税额、任何税收</w:t>
      </w:r>
      <w:r w:rsidR="00F3381C" w:rsidRPr="009F7DDB">
        <w:rPr>
          <w:rFonts w:ascii="楷体" w:eastAsia="楷体" w:hAnsi="楷体" w:hint="eastAsia"/>
          <w:b/>
          <w:bCs/>
        </w:rPr>
        <w:t>的</w:t>
      </w:r>
      <w:r w:rsidRPr="009F7DDB">
        <w:rPr>
          <w:rFonts w:ascii="楷体" w:eastAsia="楷体" w:hAnsi="楷体" w:hint="eastAsia"/>
          <w:b/>
          <w:bCs/>
        </w:rPr>
        <w:t>扣减公式。</w:t>
      </w:r>
    </w:p>
    <w:p w:rsidR="00487C22" w:rsidRPr="009F7DDB" w:rsidRDefault="00487C22" w:rsidP="00E708D9">
      <w:pPr>
        <w:spacing w:before="120" w:after="120" w:line="264" w:lineRule="auto"/>
        <w:ind w:firstLineChars="200" w:firstLine="482"/>
        <w:jc w:val="both"/>
        <w:rPr>
          <w:rFonts w:ascii="楷体" w:eastAsia="楷体" w:hAnsi="楷体"/>
          <w:b/>
          <w:bCs/>
        </w:rPr>
      </w:pPr>
      <w:r w:rsidRPr="009F7DDB">
        <w:rPr>
          <w:rFonts w:ascii="楷体" w:eastAsia="楷体" w:hAnsi="楷体" w:hint="eastAsia"/>
          <w:b/>
          <w:bCs/>
        </w:rPr>
        <w:t>请说明公司是否有纳税义务。请报告公司是否实际纳税，以及公司是否为这些税持有单独的账户。</w:t>
      </w:r>
    </w:p>
    <w:p w:rsidR="00487C22" w:rsidRPr="009F7DDB" w:rsidRDefault="00487C22" w:rsidP="00E708D9">
      <w:pPr>
        <w:spacing w:before="120" w:after="120" w:line="264" w:lineRule="auto"/>
        <w:ind w:firstLineChars="200" w:firstLine="482"/>
        <w:jc w:val="both"/>
        <w:rPr>
          <w:rFonts w:ascii="楷体" w:eastAsia="楷体" w:hAnsi="楷体"/>
          <w:b/>
          <w:bCs/>
        </w:rPr>
      </w:pPr>
      <w:r w:rsidRPr="009F7DDB">
        <w:rPr>
          <w:rFonts w:ascii="楷体" w:eastAsia="楷体" w:hAnsi="楷体" w:hint="eastAsia"/>
          <w:b/>
          <w:bCs/>
        </w:rPr>
        <w:t>请报告</w:t>
      </w:r>
      <w:r w:rsidR="00860445" w:rsidRPr="009F7DDB">
        <w:rPr>
          <w:rFonts w:ascii="楷体" w:eastAsia="楷体" w:hAnsi="楷体" w:hint="eastAsia"/>
          <w:b/>
          <w:bCs/>
        </w:rPr>
        <w:t>下列每项交易</w:t>
      </w:r>
      <w:r w:rsidRPr="009F7DDB">
        <w:rPr>
          <w:rFonts w:ascii="楷体" w:eastAsia="楷体" w:hAnsi="楷体" w:hint="eastAsia"/>
          <w:b/>
          <w:bCs/>
        </w:rPr>
        <w:t>适用于国内销售的税收金额。</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b/>
          <w:bCs/>
        </w:rPr>
        <w:t>请解释公司是如何计算这个金额的。</w:t>
      </w:r>
    </w:p>
    <w:p w:rsidR="00487C22" w:rsidRPr="009F7DDB" w:rsidRDefault="008B1C7D" w:rsidP="008B1C7D">
      <w:pPr>
        <w:spacing w:before="120" w:after="120" w:line="264" w:lineRule="auto"/>
        <w:jc w:val="both"/>
        <w:rPr>
          <w:rFonts w:ascii="楷体" w:eastAsia="楷体" w:hAnsi="楷体"/>
          <w:b/>
          <w:bCs/>
        </w:rPr>
      </w:pPr>
      <w:r w:rsidRPr="009F7DDB">
        <w:rPr>
          <w:rFonts w:ascii="楷体" w:eastAsia="楷体" w:hAnsi="楷体" w:hint="eastAsia"/>
          <w:b/>
          <w:bCs/>
        </w:rPr>
        <w:t xml:space="preserve">3. </w:t>
      </w:r>
      <w:r w:rsidR="0020471E" w:rsidRPr="009F7DDB">
        <w:rPr>
          <w:rFonts w:ascii="楷体" w:eastAsia="楷体" w:hAnsi="楷体" w:hint="eastAsia"/>
          <w:b/>
          <w:bCs/>
        </w:rPr>
        <w:t>数量方面的</w:t>
      </w:r>
      <w:r w:rsidR="00487C22" w:rsidRPr="009F7DDB">
        <w:rPr>
          <w:rFonts w:ascii="楷体" w:eastAsia="楷体" w:hAnsi="楷体" w:hint="eastAsia"/>
          <w:b/>
          <w:bCs/>
        </w:rPr>
        <w:t>折扣和降价的差异</w:t>
      </w:r>
      <w:r w:rsidR="0020471E" w:rsidRPr="009F7DDB" w:rsidDel="0020471E">
        <w:rPr>
          <w:rFonts w:ascii="楷体" w:eastAsia="楷体" w:hAnsi="楷体" w:hint="eastAsia"/>
          <w:b/>
          <w:bCs/>
        </w:rPr>
        <w:t xml:space="preserve"> </w:t>
      </w:r>
    </w:p>
    <w:p w:rsidR="00487C22" w:rsidRPr="009F7DDB" w:rsidRDefault="00487C22" w:rsidP="00E708D9">
      <w:pPr>
        <w:spacing w:before="120" w:after="120" w:line="264" w:lineRule="auto"/>
        <w:ind w:firstLineChars="200" w:firstLine="482"/>
        <w:jc w:val="both"/>
        <w:rPr>
          <w:rFonts w:ascii="楷体" w:eastAsia="楷体" w:hAnsi="楷体"/>
          <w:b/>
          <w:bCs/>
        </w:rPr>
      </w:pPr>
      <w:r w:rsidRPr="009F7DDB">
        <w:rPr>
          <w:rFonts w:ascii="楷体" w:eastAsia="楷体" w:hAnsi="楷体" w:hint="eastAsia"/>
          <w:b/>
          <w:bCs/>
        </w:rPr>
        <w:t>请详细说明越南市场非关联客户和国内市场客户的折扣政策。请提供适用的所有折扣，如现金折扣，批量折扣，特许权使用费折扣，年终折扣等，以及折扣或折扣术语的说明</w:t>
      </w:r>
      <w:r w:rsidR="0020471E" w:rsidRPr="009F7DDB">
        <w:rPr>
          <w:rFonts w:ascii="楷体" w:eastAsia="楷体" w:hAnsi="楷体" w:hint="eastAsia"/>
          <w:b/>
          <w:bCs/>
        </w:rPr>
        <w:t>。</w:t>
      </w:r>
      <w:r w:rsidRPr="009F7DDB">
        <w:rPr>
          <w:rFonts w:ascii="楷体" w:eastAsia="楷体" w:hAnsi="楷体" w:hint="eastAsia"/>
          <w:b/>
          <w:bCs/>
        </w:rPr>
        <w:t>建议报告远期折扣和反向折扣。如果每种客户的折扣或回扣不同，请分别解释适用于每种客户的折扣和回扣。</w:t>
      </w:r>
    </w:p>
    <w:p w:rsidR="00487C22" w:rsidRPr="009F7DDB" w:rsidRDefault="00487C22" w:rsidP="00E708D9">
      <w:pPr>
        <w:spacing w:before="120" w:after="120" w:line="264" w:lineRule="auto"/>
        <w:ind w:firstLineChars="200" w:firstLine="482"/>
        <w:jc w:val="both"/>
        <w:rPr>
          <w:rFonts w:ascii="楷体" w:eastAsia="楷体" w:hAnsi="楷体"/>
          <w:b/>
          <w:bCs/>
        </w:rPr>
      </w:pPr>
      <w:r w:rsidRPr="009F7DDB">
        <w:rPr>
          <w:rFonts w:ascii="楷体" w:eastAsia="楷体" w:hAnsi="楷体" w:hint="eastAsia"/>
          <w:b/>
          <w:bCs/>
        </w:rPr>
        <w:t>请列出符合每个折扣或回扣计划的所有客户及客户，并详细说明公司用于确定该折扣的标准。</w:t>
      </w:r>
    </w:p>
    <w:p w:rsidR="00487C22" w:rsidRPr="009F7DDB" w:rsidRDefault="00487C22" w:rsidP="00E708D9">
      <w:pPr>
        <w:spacing w:before="120" w:after="120" w:line="264" w:lineRule="auto"/>
        <w:ind w:firstLineChars="200" w:firstLine="482"/>
        <w:jc w:val="both"/>
        <w:rPr>
          <w:rFonts w:ascii="楷体" w:eastAsia="楷体" w:hAnsi="楷体"/>
          <w:b/>
          <w:bCs/>
        </w:rPr>
      </w:pPr>
      <w:r w:rsidRPr="009F7DDB">
        <w:rPr>
          <w:rFonts w:ascii="楷体" w:eastAsia="楷体" w:hAnsi="楷体" w:hint="eastAsia"/>
          <w:b/>
          <w:bCs/>
        </w:rPr>
        <w:t>请提供折扣列表，并根据要求提供与折扣和回扣相关的合同或协议。</w:t>
      </w:r>
    </w:p>
    <w:p w:rsidR="00487C22" w:rsidRPr="009F7DDB" w:rsidRDefault="00487C22" w:rsidP="00E708D9">
      <w:pPr>
        <w:spacing w:before="120" w:after="120" w:line="264" w:lineRule="auto"/>
        <w:ind w:firstLineChars="200" w:firstLine="482"/>
        <w:jc w:val="both"/>
        <w:rPr>
          <w:rFonts w:ascii="楷体" w:eastAsia="楷体" w:hAnsi="楷体"/>
          <w:b/>
          <w:bCs/>
        </w:rPr>
      </w:pPr>
      <w:r w:rsidRPr="009F7DDB">
        <w:rPr>
          <w:rFonts w:ascii="楷体" w:eastAsia="楷体" w:hAnsi="楷体" w:hint="eastAsia"/>
          <w:b/>
          <w:bCs/>
        </w:rPr>
        <w:t>请注意，术语“折扣”包括货币折扣、当前或未来购买的</w:t>
      </w:r>
      <w:r w:rsidR="0020471E" w:rsidRPr="009F7DDB">
        <w:rPr>
          <w:rFonts w:ascii="楷体" w:eastAsia="楷体" w:hAnsi="楷体" w:hint="eastAsia"/>
          <w:b/>
          <w:bCs/>
        </w:rPr>
        <w:t>借款</w:t>
      </w:r>
      <w:r w:rsidRPr="009F7DDB">
        <w:rPr>
          <w:rFonts w:ascii="楷体" w:eastAsia="楷体" w:hAnsi="楷体" w:hint="eastAsia"/>
          <w:b/>
          <w:bCs/>
        </w:rPr>
        <w:t>、优惠券订单、债务重组或免费商品或服务。</w:t>
      </w:r>
    </w:p>
    <w:p w:rsidR="00487C22" w:rsidRPr="009F7DDB" w:rsidRDefault="00487C22" w:rsidP="00E708D9">
      <w:pPr>
        <w:spacing w:before="120" w:after="120" w:line="264" w:lineRule="auto"/>
        <w:ind w:firstLineChars="200" w:firstLine="482"/>
        <w:jc w:val="both"/>
        <w:rPr>
          <w:rFonts w:ascii="楷体" w:eastAsia="楷体" w:hAnsi="楷体"/>
          <w:b/>
          <w:bCs/>
        </w:rPr>
      </w:pPr>
      <w:r w:rsidRPr="009F7DDB">
        <w:rPr>
          <w:rFonts w:ascii="楷体" w:eastAsia="楷体" w:hAnsi="楷体" w:hint="eastAsia"/>
          <w:b/>
          <w:bCs/>
        </w:rPr>
        <w:t>请指出数据来源。</w:t>
      </w:r>
    </w:p>
    <w:p w:rsidR="00487C22" w:rsidRPr="009F7DDB" w:rsidRDefault="00487C22" w:rsidP="008B1C7D">
      <w:pPr>
        <w:spacing w:before="120" w:after="120" w:line="264" w:lineRule="auto"/>
        <w:jc w:val="both"/>
        <w:rPr>
          <w:rFonts w:ascii="楷体" w:eastAsia="楷体" w:hAnsi="楷体"/>
          <w:b/>
          <w:bCs/>
        </w:rPr>
      </w:pPr>
      <w:r w:rsidRPr="009F7DDB">
        <w:rPr>
          <w:rFonts w:ascii="楷体" w:eastAsia="楷体" w:hAnsi="楷体" w:hint="eastAsia"/>
          <w:b/>
          <w:bCs/>
        </w:rPr>
        <w:t>4.</w:t>
      </w:r>
      <w:r w:rsidR="00715E5B" w:rsidRPr="009F7DDB">
        <w:rPr>
          <w:rFonts w:ascii="楷体" w:eastAsia="楷体" w:hAnsi="楷体" w:hint="eastAsia"/>
          <w:b/>
          <w:bCs/>
        </w:rPr>
        <w:t>贸易</w:t>
      </w:r>
      <w:r w:rsidRPr="009F7DDB">
        <w:rPr>
          <w:rFonts w:ascii="楷体" w:eastAsia="楷体" w:hAnsi="楷体" w:hint="eastAsia"/>
          <w:b/>
          <w:bCs/>
        </w:rPr>
        <w:t>水平的差异</w:t>
      </w:r>
    </w:p>
    <w:p w:rsidR="00487C22" w:rsidRPr="009F7DDB" w:rsidRDefault="00487C22" w:rsidP="00DF1DCD">
      <w:pPr>
        <w:spacing w:before="120" w:after="120" w:line="264" w:lineRule="auto"/>
        <w:ind w:firstLineChars="200" w:firstLine="482"/>
        <w:jc w:val="both"/>
        <w:rPr>
          <w:rFonts w:ascii="楷体" w:eastAsia="楷体" w:hAnsi="楷体"/>
          <w:b/>
          <w:bCs/>
        </w:rPr>
      </w:pPr>
      <w:proofErr w:type="gramStart"/>
      <w:r w:rsidRPr="009F7DDB">
        <w:rPr>
          <w:rFonts w:ascii="楷体" w:eastAsia="楷体" w:hAnsi="楷体" w:hint="eastAsia"/>
          <w:b/>
          <w:bCs/>
        </w:rPr>
        <w:t>请证明</w:t>
      </w:r>
      <w:proofErr w:type="gramEnd"/>
      <w:r w:rsidRPr="009F7DDB">
        <w:rPr>
          <w:rFonts w:ascii="楷体" w:eastAsia="楷体" w:hAnsi="楷体" w:hint="eastAsia"/>
          <w:b/>
          <w:bCs/>
        </w:rPr>
        <w:t>公司和相关进口商之间</w:t>
      </w:r>
      <w:r w:rsidR="0020471E" w:rsidRPr="009F7DDB">
        <w:rPr>
          <w:rFonts w:ascii="楷体" w:eastAsia="楷体" w:hAnsi="楷体" w:hint="eastAsia"/>
          <w:b/>
          <w:bCs/>
        </w:rPr>
        <w:t>交易</w:t>
      </w:r>
      <w:r w:rsidR="003849A1" w:rsidRPr="009F7DDB">
        <w:rPr>
          <w:rFonts w:ascii="楷体" w:eastAsia="楷体" w:hAnsi="楷体" w:hint="eastAsia"/>
          <w:b/>
          <w:bCs/>
        </w:rPr>
        <w:t>产品</w:t>
      </w:r>
      <w:r w:rsidRPr="009F7DDB">
        <w:rPr>
          <w:rFonts w:ascii="楷体" w:eastAsia="楷体" w:hAnsi="楷体" w:hint="eastAsia"/>
          <w:b/>
          <w:bCs/>
        </w:rPr>
        <w:t>的贸易水平。</w:t>
      </w:r>
    </w:p>
    <w:p w:rsidR="00487C22" w:rsidRPr="009F7DDB" w:rsidRDefault="00715E5B" w:rsidP="00E708D9">
      <w:pPr>
        <w:spacing w:before="120" w:after="120" w:line="264" w:lineRule="auto"/>
        <w:ind w:firstLineChars="200" w:firstLine="482"/>
        <w:jc w:val="both"/>
        <w:rPr>
          <w:rFonts w:ascii="楷体" w:eastAsia="楷体" w:hAnsi="楷体"/>
          <w:b/>
          <w:bCs/>
        </w:rPr>
      </w:pPr>
      <w:r w:rsidRPr="009F7DDB">
        <w:rPr>
          <w:rFonts w:ascii="楷体" w:eastAsia="楷体" w:hAnsi="楷体" w:hint="eastAsia"/>
          <w:b/>
          <w:bCs/>
        </w:rPr>
        <w:lastRenderedPageBreak/>
        <w:t>由于</w:t>
      </w:r>
      <w:r w:rsidR="00487C22" w:rsidRPr="009F7DDB">
        <w:rPr>
          <w:rFonts w:ascii="楷体" w:eastAsia="楷体" w:hAnsi="楷体" w:hint="eastAsia"/>
          <w:b/>
          <w:bCs/>
        </w:rPr>
        <w:t>很难通过一个要素清楚地表明具体的贸易水平。因此，公司需要提供包含许多因素的信息，以证明公司的要求是合理的。 这些因素包括但不限于:(</w:t>
      </w:r>
      <w:proofErr w:type="spellStart"/>
      <w:r w:rsidR="00487C22" w:rsidRPr="009F7DDB">
        <w:rPr>
          <w:rFonts w:ascii="楷体" w:eastAsia="楷体" w:hAnsi="楷体" w:hint="eastAsia"/>
          <w:b/>
          <w:bCs/>
        </w:rPr>
        <w:t>i</w:t>
      </w:r>
      <w:proofErr w:type="spellEnd"/>
      <w:r w:rsidR="00487C22" w:rsidRPr="009F7DDB">
        <w:rPr>
          <w:rFonts w:ascii="楷体" w:eastAsia="楷体" w:hAnsi="楷体" w:hint="eastAsia"/>
          <w:b/>
          <w:bCs/>
        </w:rPr>
        <w:t>) 适用于公司和买方同意或由政府组织、贸易委员会或其他机构强制实施的</w:t>
      </w:r>
      <w:proofErr w:type="gramStart"/>
      <w:r w:rsidR="00487C22" w:rsidRPr="009F7DDB">
        <w:rPr>
          <w:rFonts w:ascii="楷体" w:eastAsia="楷体" w:hAnsi="楷体" w:hint="eastAsia"/>
          <w:b/>
          <w:bCs/>
        </w:rPr>
        <w:t>的</w:t>
      </w:r>
      <w:proofErr w:type="gramEnd"/>
      <w:r w:rsidR="00487C22" w:rsidRPr="009F7DDB">
        <w:rPr>
          <w:rFonts w:ascii="楷体" w:eastAsia="楷体" w:hAnsi="楷体" w:hint="eastAsia"/>
          <w:b/>
          <w:bCs/>
        </w:rPr>
        <w:t>任何条款；(ii)公司主要竞争对手</w:t>
      </w:r>
      <w:r w:rsidRPr="009F7DDB">
        <w:rPr>
          <w:rFonts w:ascii="楷体" w:eastAsia="楷体" w:hAnsi="楷体" w:hint="eastAsia"/>
          <w:b/>
          <w:bCs/>
        </w:rPr>
        <w:t>贸易水平</w:t>
      </w:r>
      <w:r w:rsidR="00487C22" w:rsidRPr="009F7DDB">
        <w:rPr>
          <w:rFonts w:ascii="楷体" w:eastAsia="楷体" w:hAnsi="楷体" w:hint="eastAsia"/>
          <w:b/>
          <w:bCs/>
        </w:rPr>
        <w:t>上的特定商品信息；(iii)公司知道或必须知道或</w:t>
      </w:r>
      <w:r w:rsidRPr="009F7DDB">
        <w:rPr>
          <w:rFonts w:ascii="楷体" w:eastAsia="楷体" w:hAnsi="楷体" w:hint="eastAsia"/>
          <w:b/>
          <w:bCs/>
        </w:rPr>
        <w:t>应该</w:t>
      </w:r>
      <w:r w:rsidR="00487C22" w:rsidRPr="009F7DDB">
        <w:rPr>
          <w:rFonts w:ascii="楷体" w:eastAsia="楷体" w:hAnsi="楷体" w:hint="eastAsia"/>
          <w:b/>
          <w:bCs/>
        </w:rPr>
        <w:t>知道的下一个</w:t>
      </w:r>
      <w:r w:rsidRPr="009F7DDB">
        <w:rPr>
          <w:rFonts w:ascii="楷体" w:eastAsia="楷体" w:hAnsi="楷体" w:hint="eastAsia"/>
          <w:b/>
          <w:bCs/>
        </w:rPr>
        <w:t>环节贸易水平的</w:t>
      </w:r>
      <w:r w:rsidR="00487C22" w:rsidRPr="009F7DDB">
        <w:rPr>
          <w:rFonts w:ascii="楷体" w:eastAsia="楷体" w:hAnsi="楷体" w:hint="eastAsia"/>
          <w:b/>
          <w:bCs/>
        </w:rPr>
        <w:t>所有信息，包括最终用户或客户的购买价格。</w:t>
      </w:r>
    </w:p>
    <w:p w:rsidR="00487C22" w:rsidRPr="009F7DDB" w:rsidRDefault="00487C22" w:rsidP="00E708D9">
      <w:pPr>
        <w:spacing w:before="120" w:after="120" w:line="264" w:lineRule="auto"/>
        <w:ind w:firstLineChars="200" w:firstLine="482"/>
        <w:jc w:val="both"/>
        <w:rPr>
          <w:rFonts w:ascii="楷体" w:eastAsia="楷体" w:hAnsi="楷体"/>
          <w:b/>
          <w:bCs/>
        </w:rPr>
      </w:pPr>
      <w:r w:rsidRPr="009F7DDB">
        <w:rPr>
          <w:rFonts w:ascii="楷体" w:eastAsia="楷体" w:hAnsi="楷体" w:hint="eastAsia"/>
          <w:b/>
          <w:bCs/>
        </w:rPr>
        <w:t>请报告每项交易的不同</w:t>
      </w:r>
      <w:r w:rsidR="00715E5B" w:rsidRPr="009F7DDB">
        <w:rPr>
          <w:rFonts w:ascii="楷体" w:eastAsia="楷体" w:hAnsi="楷体" w:hint="eastAsia"/>
          <w:b/>
          <w:bCs/>
        </w:rPr>
        <w:t>贸易水平</w:t>
      </w:r>
      <w:r w:rsidRPr="009F7DDB">
        <w:rPr>
          <w:rFonts w:ascii="楷体" w:eastAsia="楷体" w:hAnsi="楷体" w:hint="eastAsia"/>
          <w:b/>
          <w:bCs/>
        </w:rPr>
        <w:t>的市场价格。</w:t>
      </w:r>
    </w:p>
    <w:p w:rsidR="00487C22" w:rsidRPr="009F7DDB" w:rsidRDefault="00487C22" w:rsidP="008B1C7D">
      <w:pPr>
        <w:spacing w:after="283"/>
        <w:rPr>
          <w:rFonts w:ascii="楷体" w:eastAsia="楷体" w:hAnsi="楷体"/>
          <w:b/>
          <w:bCs/>
        </w:rPr>
      </w:pPr>
      <w:r w:rsidRPr="009F7DDB">
        <w:rPr>
          <w:rFonts w:ascii="楷体" w:eastAsia="楷体" w:hAnsi="楷体"/>
          <w:b/>
          <w:bCs/>
        </w:rPr>
        <w:t>5.运输</w:t>
      </w:r>
      <w:r w:rsidR="00F3381C" w:rsidRPr="009F7DDB">
        <w:rPr>
          <w:rFonts w:ascii="楷体" w:eastAsia="楷体" w:hAnsi="楷体" w:hint="eastAsia"/>
          <w:b/>
          <w:bCs/>
        </w:rPr>
        <w:t>和</w:t>
      </w:r>
      <w:r w:rsidRPr="009F7DDB">
        <w:rPr>
          <w:rFonts w:ascii="楷体" w:eastAsia="楷体" w:hAnsi="楷体"/>
          <w:b/>
          <w:bCs/>
        </w:rPr>
        <w:t>保险方面的差异</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b/>
          <w:bCs/>
        </w:rPr>
        <w:t>请列出包括在出口和国内销售价格中的所有</w:t>
      </w:r>
      <w:r w:rsidR="00F3381C" w:rsidRPr="009F7DDB">
        <w:rPr>
          <w:rFonts w:ascii="楷体" w:eastAsia="楷体" w:hAnsi="楷体" w:hint="eastAsia"/>
          <w:b/>
          <w:bCs/>
        </w:rPr>
        <w:t>费用</w:t>
      </w:r>
      <w:r w:rsidRPr="009F7DDB">
        <w:rPr>
          <w:rFonts w:ascii="楷体" w:eastAsia="楷体" w:hAnsi="楷体"/>
          <w:b/>
          <w:bCs/>
        </w:rPr>
        <w:t>，并解释公司如何计算这些</w:t>
      </w:r>
      <w:r w:rsidR="00F3381C" w:rsidRPr="009F7DDB">
        <w:rPr>
          <w:rFonts w:ascii="楷体" w:eastAsia="楷体" w:hAnsi="楷体" w:hint="eastAsia"/>
          <w:b/>
          <w:bCs/>
        </w:rPr>
        <w:t>费用</w:t>
      </w:r>
      <w:r w:rsidRPr="009F7DDB">
        <w:rPr>
          <w:rFonts w:ascii="楷体" w:eastAsia="楷体" w:hAnsi="楷体"/>
          <w:b/>
          <w:bCs/>
        </w:rPr>
        <w:t>。</w:t>
      </w:r>
      <w:r w:rsidRPr="009F7DDB">
        <w:rPr>
          <w:rFonts w:ascii="楷体" w:eastAsia="楷体" w:hAnsi="楷体" w:hint="eastAsia"/>
          <w:b/>
          <w:bCs/>
        </w:rPr>
        <w:t>请</w:t>
      </w:r>
      <w:r w:rsidR="00740EB2" w:rsidRPr="009F7DDB">
        <w:rPr>
          <w:rFonts w:ascii="楷体" w:eastAsia="楷体" w:hAnsi="楷体" w:hint="eastAsia"/>
          <w:b/>
          <w:bCs/>
        </w:rPr>
        <w:t>提供</w:t>
      </w:r>
      <w:r w:rsidRPr="009F7DDB">
        <w:rPr>
          <w:rFonts w:ascii="楷体" w:eastAsia="楷体" w:hAnsi="楷体"/>
          <w:b/>
          <w:bCs/>
        </w:rPr>
        <w:t>列出这些</w:t>
      </w:r>
      <w:r w:rsidR="00F3381C" w:rsidRPr="009F7DDB">
        <w:rPr>
          <w:rFonts w:ascii="楷体" w:eastAsia="楷体" w:hAnsi="楷体" w:hint="eastAsia"/>
          <w:b/>
          <w:bCs/>
        </w:rPr>
        <w:t>费用</w:t>
      </w:r>
      <w:r w:rsidRPr="009F7DDB">
        <w:rPr>
          <w:rFonts w:ascii="楷体" w:eastAsia="楷体" w:hAnsi="楷体"/>
          <w:b/>
          <w:bCs/>
        </w:rPr>
        <w:t>的分类账</w:t>
      </w:r>
      <w:r w:rsidR="00740EB2" w:rsidRPr="009F7DDB">
        <w:rPr>
          <w:rFonts w:ascii="楷体" w:eastAsia="楷体" w:hAnsi="楷体" w:hint="eastAsia"/>
          <w:b/>
          <w:bCs/>
        </w:rPr>
        <w:t>科目</w:t>
      </w:r>
      <w:r w:rsidRPr="009F7DDB">
        <w:rPr>
          <w:rFonts w:ascii="楷体" w:eastAsia="楷体" w:hAnsi="楷体"/>
          <w:b/>
          <w:bCs/>
        </w:rPr>
        <w:t>。</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b/>
          <w:bCs/>
        </w:rPr>
        <w:t>关于运输</w:t>
      </w:r>
      <w:r w:rsidR="00F3381C" w:rsidRPr="009F7DDB">
        <w:rPr>
          <w:rFonts w:ascii="楷体" w:eastAsia="楷体" w:hAnsi="楷体" w:hint="eastAsia"/>
          <w:b/>
          <w:bCs/>
        </w:rPr>
        <w:t>费用</w:t>
      </w:r>
      <w:r w:rsidRPr="009F7DDB">
        <w:rPr>
          <w:rFonts w:ascii="楷体" w:eastAsia="楷体" w:hAnsi="楷体"/>
          <w:b/>
          <w:bCs/>
        </w:rPr>
        <w:t>，请注意只能对销售后发生的运输</w:t>
      </w:r>
      <w:r w:rsidR="00F3381C" w:rsidRPr="009F7DDB">
        <w:rPr>
          <w:rFonts w:ascii="楷体" w:eastAsia="楷体" w:hAnsi="楷体" w:hint="eastAsia"/>
          <w:b/>
          <w:bCs/>
        </w:rPr>
        <w:t>费用</w:t>
      </w:r>
      <w:r w:rsidRPr="009F7DDB">
        <w:rPr>
          <w:rFonts w:ascii="楷体" w:eastAsia="楷体" w:hAnsi="楷体"/>
          <w:b/>
          <w:bCs/>
        </w:rPr>
        <w:t>进行调整，</w:t>
      </w:r>
      <w:r w:rsidR="00740EB2" w:rsidRPr="009F7DDB">
        <w:rPr>
          <w:rFonts w:ascii="楷体" w:eastAsia="楷体" w:hAnsi="楷体" w:hint="eastAsia"/>
          <w:b/>
          <w:bCs/>
        </w:rPr>
        <w:t>这些运输</w:t>
      </w:r>
      <w:r w:rsidR="00F3381C" w:rsidRPr="009F7DDB">
        <w:rPr>
          <w:rFonts w:ascii="楷体" w:eastAsia="楷体" w:hAnsi="楷体" w:hint="eastAsia"/>
          <w:b/>
          <w:bCs/>
        </w:rPr>
        <w:t>费用</w:t>
      </w:r>
      <w:r w:rsidR="00740EB2" w:rsidRPr="009F7DDB">
        <w:rPr>
          <w:rFonts w:ascii="楷体" w:eastAsia="楷体" w:hAnsi="楷体" w:hint="eastAsia"/>
          <w:b/>
          <w:bCs/>
        </w:rPr>
        <w:t>是为了</w:t>
      </w:r>
      <w:r w:rsidRPr="009F7DDB">
        <w:rPr>
          <w:rFonts w:ascii="楷体" w:eastAsia="楷体" w:hAnsi="楷体"/>
          <w:b/>
          <w:bCs/>
        </w:rPr>
        <w:t>将</w:t>
      </w:r>
      <w:r w:rsidR="003849A1" w:rsidRPr="009F7DDB">
        <w:rPr>
          <w:rFonts w:ascii="楷体" w:eastAsia="楷体" w:hAnsi="楷体"/>
          <w:b/>
          <w:bCs/>
        </w:rPr>
        <w:t>产品</w:t>
      </w:r>
      <w:r w:rsidRPr="009F7DDB">
        <w:rPr>
          <w:rFonts w:ascii="楷体" w:eastAsia="楷体" w:hAnsi="楷体"/>
          <w:b/>
          <w:bCs/>
        </w:rPr>
        <w:t>从生产</w:t>
      </w:r>
      <w:proofErr w:type="gramStart"/>
      <w:r w:rsidRPr="009F7DDB">
        <w:rPr>
          <w:rFonts w:ascii="楷体" w:eastAsia="楷体" w:hAnsi="楷体"/>
          <w:b/>
          <w:bCs/>
        </w:rPr>
        <w:t>地运输</w:t>
      </w:r>
      <w:proofErr w:type="gramEnd"/>
      <w:r w:rsidRPr="009F7DDB">
        <w:rPr>
          <w:rFonts w:ascii="楷体" w:eastAsia="楷体" w:hAnsi="楷体"/>
          <w:b/>
          <w:bCs/>
        </w:rPr>
        <w:t>到</w:t>
      </w:r>
      <w:r w:rsidR="00740EB2" w:rsidRPr="009F7DDB">
        <w:rPr>
          <w:rFonts w:ascii="楷体" w:eastAsia="楷体" w:hAnsi="楷体" w:hint="eastAsia"/>
          <w:b/>
          <w:bCs/>
        </w:rPr>
        <w:t>非关联</w:t>
      </w:r>
      <w:r w:rsidRPr="009F7DDB">
        <w:rPr>
          <w:rFonts w:ascii="楷体" w:eastAsia="楷体" w:hAnsi="楷体"/>
          <w:b/>
          <w:bCs/>
        </w:rPr>
        <w:t>客户所在地。</w:t>
      </w:r>
    </w:p>
    <w:p w:rsidR="00487C22" w:rsidRPr="009F7DDB" w:rsidRDefault="00487C22" w:rsidP="008B1C7D">
      <w:pPr>
        <w:spacing w:after="283"/>
        <w:rPr>
          <w:rFonts w:ascii="楷体" w:eastAsia="楷体" w:hAnsi="楷体"/>
          <w:b/>
          <w:bCs/>
        </w:rPr>
      </w:pPr>
      <w:r w:rsidRPr="009F7DDB">
        <w:rPr>
          <w:rFonts w:ascii="楷体" w:eastAsia="楷体" w:hAnsi="楷体"/>
          <w:b/>
          <w:bCs/>
        </w:rPr>
        <w:t>6.包装成本差异</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b/>
          <w:bCs/>
        </w:rPr>
        <w:t>请说明每种商品</w:t>
      </w:r>
      <w:r w:rsidR="00F3381C" w:rsidRPr="009F7DDB">
        <w:rPr>
          <w:rFonts w:ascii="楷体" w:eastAsia="楷体" w:hAnsi="楷体" w:hint="eastAsia"/>
          <w:b/>
          <w:bCs/>
        </w:rPr>
        <w:t>包装</w:t>
      </w:r>
      <w:r w:rsidRPr="009F7DDB">
        <w:rPr>
          <w:rFonts w:ascii="楷体" w:eastAsia="楷体" w:hAnsi="楷体"/>
          <w:b/>
          <w:bCs/>
        </w:rPr>
        <w:t>的单位成本。请分别</w:t>
      </w:r>
      <w:r w:rsidR="00740EB2" w:rsidRPr="009F7DDB">
        <w:rPr>
          <w:rFonts w:ascii="楷体" w:eastAsia="楷体" w:hAnsi="楷体" w:hint="eastAsia"/>
          <w:b/>
          <w:bCs/>
        </w:rPr>
        <w:t>提供包装</w:t>
      </w:r>
      <w:r w:rsidRPr="009F7DDB">
        <w:rPr>
          <w:rFonts w:ascii="楷体" w:eastAsia="楷体" w:hAnsi="楷体"/>
          <w:b/>
          <w:bCs/>
        </w:rPr>
        <w:t>原材料和人工成本。</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hint="eastAsia"/>
          <w:b/>
          <w:bCs/>
        </w:rPr>
        <w:t>请</w:t>
      </w:r>
      <w:r w:rsidR="00740EB2" w:rsidRPr="009F7DDB">
        <w:rPr>
          <w:rFonts w:ascii="楷体" w:eastAsia="楷体" w:hAnsi="楷体" w:hint="eastAsia"/>
          <w:b/>
          <w:bCs/>
        </w:rPr>
        <w:t>提供</w:t>
      </w:r>
      <w:r w:rsidRPr="009F7DDB">
        <w:rPr>
          <w:rFonts w:ascii="楷体" w:eastAsia="楷体" w:hAnsi="楷体"/>
          <w:b/>
          <w:bCs/>
        </w:rPr>
        <w:t>列出这些成本的</w:t>
      </w:r>
      <w:proofErr w:type="gramStart"/>
      <w:r w:rsidRPr="009F7DDB">
        <w:rPr>
          <w:rFonts w:ascii="楷体" w:eastAsia="楷体" w:hAnsi="楷体"/>
          <w:b/>
          <w:bCs/>
        </w:rPr>
        <w:t>总帐</w:t>
      </w:r>
      <w:proofErr w:type="gramEnd"/>
      <w:r w:rsidRPr="009F7DDB">
        <w:rPr>
          <w:rFonts w:ascii="楷体" w:eastAsia="楷体" w:hAnsi="楷体"/>
          <w:b/>
          <w:bCs/>
        </w:rPr>
        <w:t>科目。</w:t>
      </w:r>
    </w:p>
    <w:p w:rsidR="00487C22" w:rsidRPr="009F7DDB" w:rsidRDefault="00487C22" w:rsidP="008B1C7D">
      <w:pPr>
        <w:spacing w:after="283"/>
        <w:rPr>
          <w:rFonts w:ascii="楷体" w:eastAsia="楷体" w:hAnsi="楷体"/>
          <w:b/>
          <w:bCs/>
        </w:rPr>
      </w:pPr>
      <w:r w:rsidRPr="009F7DDB">
        <w:rPr>
          <w:rFonts w:ascii="楷体" w:eastAsia="楷体" w:hAnsi="楷体"/>
          <w:b/>
          <w:bCs/>
        </w:rPr>
        <w:t>7.</w:t>
      </w:r>
      <w:r w:rsidR="00102BC9">
        <w:rPr>
          <w:rFonts w:ascii="楷体" w:eastAsia="楷体" w:hAnsi="楷体" w:hint="eastAsia"/>
          <w:b/>
          <w:bCs/>
        </w:rPr>
        <w:t>信用费用</w:t>
      </w:r>
      <w:r w:rsidRPr="009F7DDB">
        <w:rPr>
          <w:rFonts w:ascii="楷体" w:eastAsia="楷体" w:hAnsi="楷体"/>
          <w:b/>
          <w:bCs/>
        </w:rPr>
        <w:t>的差异</w:t>
      </w:r>
    </w:p>
    <w:p w:rsidR="00487C22" w:rsidRPr="00102BC9" w:rsidRDefault="00102BC9" w:rsidP="00102BC9">
      <w:pPr>
        <w:spacing w:after="283"/>
        <w:ind w:firstLineChars="200" w:firstLine="482"/>
        <w:rPr>
          <w:rFonts w:ascii="楷体" w:eastAsia="楷体" w:hAnsi="楷体"/>
          <w:b/>
          <w:bCs/>
        </w:rPr>
      </w:pPr>
      <w:r w:rsidRPr="00102BC9">
        <w:rPr>
          <w:rFonts w:ascii="楷体" w:eastAsia="楷体" w:hAnsi="楷体" w:hint="eastAsia"/>
          <w:b/>
          <w:bCs/>
        </w:rPr>
        <w:t>信用费用指</w:t>
      </w:r>
      <w:r w:rsidRPr="00102BC9">
        <w:rPr>
          <w:rFonts w:ascii="楷体" w:eastAsia="楷体" w:hAnsi="楷体"/>
          <w:b/>
          <w:bCs/>
        </w:rPr>
        <w:t>针对特定销售</w:t>
      </w:r>
      <w:r w:rsidRPr="00102BC9">
        <w:rPr>
          <w:rFonts w:ascii="楷体" w:eastAsia="楷体" w:hAnsi="楷体" w:hint="eastAsia"/>
          <w:b/>
          <w:bCs/>
        </w:rPr>
        <w:t>给予</w:t>
      </w:r>
      <w:r w:rsidRPr="00102BC9">
        <w:rPr>
          <w:rFonts w:ascii="楷体" w:eastAsia="楷体" w:hAnsi="楷体"/>
          <w:b/>
          <w:bCs/>
        </w:rPr>
        <w:t>的付款</w:t>
      </w:r>
      <w:r w:rsidRPr="00102BC9">
        <w:rPr>
          <w:rFonts w:ascii="楷体" w:eastAsia="楷体" w:hAnsi="楷体" w:hint="eastAsia"/>
          <w:b/>
          <w:bCs/>
        </w:rPr>
        <w:t>期限</w:t>
      </w:r>
      <w:r w:rsidRPr="00102BC9">
        <w:rPr>
          <w:rFonts w:ascii="楷体" w:eastAsia="楷体" w:hAnsi="楷体"/>
          <w:b/>
          <w:bCs/>
        </w:rPr>
        <w:t>产生的费用</w:t>
      </w:r>
      <w:r w:rsidRPr="00102BC9">
        <w:rPr>
          <w:rFonts w:ascii="楷体" w:eastAsia="楷体" w:hAnsi="楷体" w:hint="eastAsia"/>
          <w:b/>
          <w:bCs/>
        </w:rPr>
        <w:t>。相关方在</w:t>
      </w:r>
      <w:r w:rsidRPr="00102BC9">
        <w:rPr>
          <w:rFonts w:ascii="楷体" w:eastAsia="楷体" w:hAnsi="楷体"/>
          <w:b/>
          <w:bCs/>
        </w:rPr>
        <w:t>销售时应知晓</w:t>
      </w:r>
      <w:r w:rsidRPr="00102BC9">
        <w:rPr>
          <w:rFonts w:ascii="楷体" w:eastAsia="楷体" w:hAnsi="楷体" w:hint="eastAsia"/>
          <w:b/>
          <w:bCs/>
        </w:rPr>
        <w:t>付款期限，且被调查产品</w:t>
      </w:r>
      <w:r w:rsidRPr="00102BC9">
        <w:rPr>
          <w:rFonts w:ascii="楷体" w:eastAsia="楷体" w:hAnsi="楷体"/>
          <w:b/>
          <w:bCs/>
        </w:rPr>
        <w:t>的销售价格反映了信用费用。</w:t>
      </w:r>
      <w:r w:rsidRPr="00102BC9">
        <w:rPr>
          <w:rFonts w:ascii="楷体" w:eastAsia="楷体" w:hAnsi="楷体" w:hint="eastAsia"/>
          <w:b/>
          <w:bCs/>
        </w:rPr>
        <w:t>描述公司</w:t>
      </w:r>
      <w:r w:rsidRPr="00102BC9">
        <w:rPr>
          <w:rFonts w:ascii="楷体" w:eastAsia="楷体" w:hAnsi="楷体"/>
          <w:b/>
          <w:bCs/>
        </w:rPr>
        <w:t>计算信用费用的方法，指明公司计算信用费用所使用的利率</w:t>
      </w:r>
    </w:p>
    <w:p w:rsidR="00102BC9" w:rsidRPr="00102BC9" w:rsidRDefault="00102BC9" w:rsidP="00102BC9">
      <w:pPr>
        <w:spacing w:after="283"/>
        <w:ind w:firstLineChars="200" w:firstLine="482"/>
        <w:rPr>
          <w:rFonts w:ascii="楷体" w:eastAsia="楷体" w:hAnsi="楷体"/>
          <w:b/>
          <w:bCs/>
        </w:rPr>
      </w:pPr>
      <w:r w:rsidRPr="00102BC9">
        <w:rPr>
          <w:rFonts w:ascii="楷体" w:eastAsia="楷体" w:hAnsi="楷体"/>
          <w:b/>
          <w:bCs/>
        </w:rPr>
        <w:t>请提供公司以相关货币支付短期贷款的利率信息。</w:t>
      </w:r>
      <w:r w:rsidRPr="00102BC9">
        <w:rPr>
          <w:rFonts w:ascii="楷体" w:eastAsia="楷体" w:hAnsi="楷体" w:hint="eastAsia"/>
          <w:b/>
          <w:bCs/>
        </w:rPr>
        <w:t>解释每笔交易的信用费用</w:t>
      </w:r>
      <w:r w:rsidRPr="00102BC9">
        <w:rPr>
          <w:rFonts w:ascii="楷体" w:eastAsia="楷体" w:hAnsi="楷体"/>
          <w:b/>
          <w:bCs/>
        </w:rPr>
        <w:t>的</w:t>
      </w:r>
      <w:r w:rsidRPr="00102BC9">
        <w:rPr>
          <w:rFonts w:ascii="楷体" w:eastAsia="楷体" w:hAnsi="楷体" w:hint="eastAsia"/>
          <w:b/>
          <w:bCs/>
        </w:rPr>
        <w:t>计算方法。</w:t>
      </w:r>
    </w:p>
    <w:p w:rsidR="00920772" w:rsidRPr="009F7DDB" w:rsidRDefault="005445EA" w:rsidP="007029CB">
      <w:pPr>
        <w:spacing w:after="283"/>
        <w:rPr>
          <w:rFonts w:ascii="楷体" w:eastAsia="楷体" w:hAnsi="楷体"/>
          <w:b/>
          <w:bCs/>
        </w:rPr>
      </w:pPr>
      <w:r w:rsidRPr="009F7DDB">
        <w:rPr>
          <w:rFonts w:ascii="Calibri" w:eastAsia="楷体" w:hAnsi="Calibri" w:cs="Calibri"/>
          <w:b/>
          <w:bCs/>
        </w:rPr>
        <w:t> </w:t>
      </w:r>
      <w:r w:rsidR="00487C22" w:rsidRPr="009F7DDB">
        <w:rPr>
          <w:rFonts w:ascii="楷体" w:eastAsia="楷体" w:hAnsi="楷体"/>
          <w:b/>
          <w:bCs/>
        </w:rPr>
        <w:t>8.法律和/或合同下的</w:t>
      </w:r>
      <w:r w:rsidR="00487C22" w:rsidRPr="009F7DDB">
        <w:rPr>
          <w:rFonts w:ascii="楷体" w:eastAsia="楷体" w:hAnsi="楷体" w:hint="eastAsia"/>
          <w:b/>
          <w:bCs/>
        </w:rPr>
        <w:t>质保</w:t>
      </w:r>
      <w:r w:rsidR="00487C22" w:rsidRPr="009F7DDB">
        <w:rPr>
          <w:rFonts w:ascii="楷体" w:eastAsia="楷体" w:hAnsi="楷体"/>
          <w:b/>
          <w:bCs/>
        </w:rPr>
        <w:t>、安全、技术</w:t>
      </w:r>
      <w:r w:rsidR="00740EB2" w:rsidRPr="009F7DDB">
        <w:rPr>
          <w:rFonts w:ascii="楷体" w:eastAsia="楷体" w:hAnsi="楷体" w:hint="eastAsia"/>
          <w:b/>
          <w:bCs/>
        </w:rPr>
        <w:t>支持</w:t>
      </w:r>
      <w:r w:rsidR="00487C22" w:rsidRPr="009F7DDB">
        <w:rPr>
          <w:rFonts w:ascii="楷体" w:eastAsia="楷体" w:hAnsi="楷体"/>
          <w:b/>
          <w:bCs/>
        </w:rPr>
        <w:t>和服务相关的直接差异</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b/>
          <w:bCs/>
        </w:rPr>
        <w:t>请列出</w:t>
      </w:r>
      <w:r w:rsidR="00740EB2" w:rsidRPr="009F7DDB">
        <w:rPr>
          <w:rFonts w:ascii="楷体" w:eastAsia="楷体" w:hAnsi="楷体"/>
          <w:b/>
          <w:bCs/>
        </w:rPr>
        <w:t>国家法律</w:t>
      </w:r>
      <w:r w:rsidR="00740EB2" w:rsidRPr="009F7DDB">
        <w:rPr>
          <w:rFonts w:ascii="楷体" w:eastAsia="楷体" w:hAnsi="楷体" w:hint="eastAsia"/>
          <w:b/>
          <w:bCs/>
        </w:rPr>
        <w:t>相关</w:t>
      </w:r>
      <w:r w:rsidR="00740EB2" w:rsidRPr="009F7DDB">
        <w:rPr>
          <w:rFonts w:ascii="楷体" w:eastAsia="楷体" w:hAnsi="楷体"/>
          <w:b/>
          <w:bCs/>
        </w:rPr>
        <w:t>要求的</w:t>
      </w:r>
      <w:r w:rsidR="00740EB2" w:rsidRPr="009F7DDB">
        <w:rPr>
          <w:rFonts w:ascii="楷体" w:eastAsia="楷体" w:hAnsi="楷体" w:hint="eastAsia"/>
          <w:b/>
          <w:bCs/>
        </w:rPr>
        <w:t>或者</w:t>
      </w:r>
      <w:r w:rsidRPr="009F7DDB">
        <w:rPr>
          <w:rFonts w:ascii="楷体" w:eastAsia="楷体" w:hAnsi="楷体"/>
          <w:b/>
          <w:bCs/>
        </w:rPr>
        <w:t>出口和国内销售合同中发生</w:t>
      </w:r>
      <w:r w:rsidR="00740EB2" w:rsidRPr="009F7DDB">
        <w:rPr>
          <w:rFonts w:ascii="楷体" w:eastAsia="楷体" w:hAnsi="楷体" w:hint="eastAsia"/>
          <w:b/>
          <w:bCs/>
        </w:rPr>
        <w:t>的上述</w:t>
      </w:r>
      <w:r w:rsidRPr="009F7DDB">
        <w:rPr>
          <w:rFonts w:ascii="楷体" w:eastAsia="楷体" w:hAnsi="楷体"/>
          <w:b/>
          <w:bCs/>
        </w:rPr>
        <w:t>费用。对于每</w:t>
      </w:r>
      <w:r w:rsidR="00740EB2" w:rsidRPr="009F7DDB">
        <w:rPr>
          <w:rFonts w:ascii="楷体" w:eastAsia="楷体" w:hAnsi="楷体" w:hint="eastAsia"/>
          <w:b/>
          <w:bCs/>
        </w:rPr>
        <w:t>个</w:t>
      </w:r>
      <w:r w:rsidRPr="009F7DDB">
        <w:rPr>
          <w:rFonts w:ascii="楷体" w:eastAsia="楷体" w:hAnsi="楷体"/>
          <w:b/>
          <w:bCs/>
        </w:rPr>
        <w:t>类型/</w:t>
      </w:r>
      <w:r w:rsidR="00740EB2" w:rsidRPr="009F7DDB">
        <w:rPr>
          <w:rFonts w:ascii="楷体" w:eastAsia="楷体" w:hAnsi="楷体" w:hint="eastAsia"/>
          <w:b/>
          <w:bCs/>
        </w:rPr>
        <w:t>型号</w:t>
      </w:r>
      <w:r w:rsidRPr="009F7DDB">
        <w:rPr>
          <w:rFonts w:ascii="楷体" w:eastAsia="楷体" w:hAnsi="楷体"/>
          <w:b/>
          <w:bCs/>
        </w:rPr>
        <w:t>，请提供最近4年</w:t>
      </w:r>
      <w:r w:rsidR="00F3381C" w:rsidRPr="009F7DDB">
        <w:rPr>
          <w:rFonts w:ascii="楷体" w:eastAsia="楷体" w:hAnsi="楷体" w:hint="eastAsia"/>
          <w:b/>
          <w:bCs/>
        </w:rPr>
        <w:t>每个</w:t>
      </w:r>
      <w:r w:rsidRPr="009F7DDB">
        <w:rPr>
          <w:rFonts w:ascii="楷体" w:eastAsia="楷体" w:hAnsi="楷体"/>
          <w:b/>
          <w:bCs/>
        </w:rPr>
        <w:t>会计年度</w:t>
      </w:r>
      <w:r w:rsidR="00740EB2" w:rsidRPr="009F7DDB">
        <w:rPr>
          <w:rFonts w:ascii="楷体" w:eastAsia="楷体" w:hAnsi="楷体" w:hint="eastAsia"/>
          <w:b/>
          <w:bCs/>
        </w:rPr>
        <w:t>被调查产品</w:t>
      </w:r>
      <w:r w:rsidRPr="009F7DDB">
        <w:rPr>
          <w:rFonts w:ascii="楷体" w:eastAsia="楷体" w:hAnsi="楷体"/>
          <w:b/>
          <w:bCs/>
        </w:rPr>
        <w:t>运输的</w:t>
      </w:r>
      <w:r w:rsidR="00740EB2" w:rsidRPr="009F7DDB">
        <w:rPr>
          <w:rFonts w:ascii="楷体" w:eastAsia="楷体" w:hAnsi="楷体" w:hint="eastAsia"/>
          <w:b/>
          <w:bCs/>
        </w:rPr>
        <w:t>质保</w:t>
      </w:r>
      <w:r w:rsidR="00F3381C" w:rsidRPr="009F7DDB">
        <w:rPr>
          <w:rFonts w:ascii="楷体" w:eastAsia="楷体" w:hAnsi="楷体" w:hint="eastAsia"/>
          <w:b/>
          <w:bCs/>
        </w:rPr>
        <w:t>费用</w:t>
      </w:r>
      <w:r w:rsidRPr="009F7DDB">
        <w:rPr>
          <w:rFonts w:ascii="楷体" w:eastAsia="楷体" w:hAnsi="楷体"/>
          <w:b/>
          <w:bCs/>
        </w:rPr>
        <w:t>记录。</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hint="eastAsia"/>
          <w:b/>
          <w:bCs/>
        </w:rPr>
        <w:t>请</w:t>
      </w:r>
      <w:r w:rsidRPr="009F7DDB">
        <w:rPr>
          <w:rFonts w:ascii="楷体" w:eastAsia="楷体" w:hAnsi="楷体"/>
          <w:b/>
          <w:bCs/>
        </w:rPr>
        <w:t>具体说明公司如何计算这些</w:t>
      </w:r>
      <w:r w:rsidR="00F3381C" w:rsidRPr="009F7DDB">
        <w:rPr>
          <w:rFonts w:ascii="楷体" w:eastAsia="楷体" w:hAnsi="楷体" w:hint="eastAsia"/>
          <w:b/>
          <w:bCs/>
        </w:rPr>
        <w:t>费用</w:t>
      </w:r>
      <w:r w:rsidR="00740EB2" w:rsidRPr="009F7DDB">
        <w:rPr>
          <w:rFonts w:ascii="楷体" w:eastAsia="楷体" w:hAnsi="楷体" w:hint="eastAsia"/>
          <w:b/>
          <w:bCs/>
        </w:rPr>
        <w:t>并</w:t>
      </w:r>
      <w:r w:rsidRPr="009F7DDB">
        <w:rPr>
          <w:rFonts w:ascii="楷体" w:eastAsia="楷体" w:hAnsi="楷体"/>
          <w:b/>
          <w:bCs/>
        </w:rPr>
        <w:t>说明此数据的来源。如果此费用仅发生在某些客户身上，请提供该客户的具体信息</w:t>
      </w:r>
      <w:r w:rsidR="00740EB2" w:rsidRPr="009F7DDB">
        <w:rPr>
          <w:rFonts w:ascii="楷体" w:eastAsia="楷体" w:hAnsi="楷体" w:hint="eastAsia"/>
          <w:b/>
          <w:bCs/>
        </w:rPr>
        <w:t>。</w:t>
      </w:r>
      <w:r w:rsidRPr="009F7DDB">
        <w:rPr>
          <w:rFonts w:ascii="楷体" w:eastAsia="楷体" w:hAnsi="楷体"/>
          <w:b/>
          <w:bCs/>
        </w:rPr>
        <w:t>如果这些费用仅发生在某些</w:t>
      </w:r>
      <w:r w:rsidR="003849A1" w:rsidRPr="009F7DDB">
        <w:rPr>
          <w:rFonts w:ascii="楷体" w:eastAsia="楷体" w:hAnsi="楷体"/>
          <w:b/>
          <w:bCs/>
        </w:rPr>
        <w:t>产品</w:t>
      </w:r>
      <w:r w:rsidRPr="009F7DDB">
        <w:rPr>
          <w:rFonts w:ascii="楷体" w:eastAsia="楷体" w:hAnsi="楷体"/>
          <w:b/>
          <w:bCs/>
        </w:rPr>
        <w:t>上，而不是所有相关</w:t>
      </w:r>
      <w:r w:rsidR="003849A1" w:rsidRPr="009F7DDB">
        <w:rPr>
          <w:rFonts w:ascii="楷体" w:eastAsia="楷体" w:hAnsi="楷体"/>
          <w:b/>
          <w:bCs/>
        </w:rPr>
        <w:t>产品</w:t>
      </w:r>
      <w:r w:rsidRPr="009F7DDB">
        <w:rPr>
          <w:rFonts w:ascii="楷体" w:eastAsia="楷体" w:hAnsi="楷体"/>
          <w:b/>
          <w:bCs/>
        </w:rPr>
        <w:t>上，或者如果</w:t>
      </w:r>
      <w:r w:rsidRPr="009F7DDB">
        <w:rPr>
          <w:rFonts w:ascii="楷体" w:eastAsia="楷体" w:hAnsi="楷体" w:hint="eastAsia"/>
          <w:b/>
          <w:bCs/>
        </w:rPr>
        <w:t>某些</w:t>
      </w:r>
      <w:r w:rsidR="00740EB2" w:rsidRPr="009F7DDB">
        <w:rPr>
          <w:rFonts w:ascii="楷体" w:eastAsia="楷体" w:hAnsi="楷体" w:hint="eastAsia"/>
          <w:b/>
          <w:bCs/>
        </w:rPr>
        <w:t>产品</w:t>
      </w:r>
      <w:r w:rsidRPr="009F7DDB">
        <w:rPr>
          <w:rFonts w:ascii="楷体" w:eastAsia="楷体" w:hAnsi="楷体" w:hint="eastAsia"/>
          <w:b/>
          <w:bCs/>
        </w:rPr>
        <w:t>的</w:t>
      </w:r>
      <w:r w:rsidRPr="009F7DDB">
        <w:rPr>
          <w:rFonts w:ascii="楷体" w:eastAsia="楷体" w:hAnsi="楷体"/>
          <w:b/>
          <w:bCs/>
        </w:rPr>
        <w:t>费用不同，则</w:t>
      </w:r>
      <w:r w:rsidRPr="009F7DDB">
        <w:rPr>
          <w:rFonts w:ascii="楷体" w:eastAsia="楷体" w:hAnsi="楷体" w:hint="eastAsia"/>
          <w:b/>
          <w:bCs/>
        </w:rPr>
        <w:t>应说明该</w:t>
      </w:r>
      <w:r w:rsidR="003849A1" w:rsidRPr="009F7DDB">
        <w:rPr>
          <w:rFonts w:ascii="楷体" w:eastAsia="楷体" w:hAnsi="楷体"/>
          <w:b/>
          <w:bCs/>
        </w:rPr>
        <w:t>产品</w:t>
      </w:r>
      <w:r w:rsidRPr="009F7DDB">
        <w:rPr>
          <w:rFonts w:ascii="楷体" w:eastAsia="楷体" w:hAnsi="楷体" w:hint="eastAsia"/>
          <w:b/>
          <w:bCs/>
        </w:rPr>
        <w:t>并</w:t>
      </w:r>
      <w:r w:rsidRPr="009F7DDB">
        <w:rPr>
          <w:rFonts w:ascii="楷体" w:eastAsia="楷体" w:hAnsi="楷体"/>
          <w:b/>
          <w:bCs/>
        </w:rPr>
        <w:t>解释公司</w:t>
      </w:r>
      <w:r w:rsidR="00740EB2" w:rsidRPr="009F7DDB">
        <w:rPr>
          <w:rFonts w:ascii="楷体" w:eastAsia="楷体" w:hAnsi="楷体" w:hint="eastAsia"/>
          <w:b/>
          <w:bCs/>
        </w:rPr>
        <w:t>分摊</w:t>
      </w:r>
      <w:r w:rsidRPr="009F7DDB">
        <w:rPr>
          <w:rFonts w:ascii="楷体" w:eastAsia="楷体" w:hAnsi="楷体"/>
          <w:b/>
          <w:bCs/>
        </w:rPr>
        <w:t xml:space="preserve">的方式。 </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b/>
          <w:bCs/>
        </w:rPr>
        <w:lastRenderedPageBreak/>
        <w:t>技术</w:t>
      </w:r>
      <w:r w:rsidR="00740EB2" w:rsidRPr="009F7DDB">
        <w:rPr>
          <w:rFonts w:ascii="楷体" w:eastAsia="楷体" w:hAnsi="楷体" w:hint="eastAsia"/>
          <w:b/>
          <w:bCs/>
        </w:rPr>
        <w:t>支持</w:t>
      </w:r>
      <w:r w:rsidRPr="009F7DDB">
        <w:rPr>
          <w:rFonts w:ascii="楷体" w:eastAsia="楷体" w:hAnsi="楷体"/>
          <w:b/>
          <w:bCs/>
        </w:rPr>
        <w:t>的成本可能包括公司向客户提供的与被调查</w:t>
      </w:r>
      <w:r w:rsidR="003849A1" w:rsidRPr="009F7DDB">
        <w:rPr>
          <w:rFonts w:ascii="楷体" w:eastAsia="楷体" w:hAnsi="楷体"/>
          <w:b/>
          <w:bCs/>
        </w:rPr>
        <w:t>产品</w:t>
      </w:r>
      <w:r w:rsidRPr="009F7DDB">
        <w:rPr>
          <w:rFonts w:ascii="楷体" w:eastAsia="楷体" w:hAnsi="楷体"/>
          <w:b/>
          <w:bCs/>
        </w:rPr>
        <w:t>相关的任何服务、修理或咨询。只能对与被调查</w:t>
      </w:r>
      <w:r w:rsidR="003849A1" w:rsidRPr="009F7DDB">
        <w:rPr>
          <w:rFonts w:ascii="楷体" w:eastAsia="楷体" w:hAnsi="楷体"/>
          <w:b/>
          <w:bCs/>
        </w:rPr>
        <w:t>产品</w:t>
      </w:r>
      <w:r w:rsidRPr="009F7DDB">
        <w:rPr>
          <w:rFonts w:ascii="楷体" w:eastAsia="楷体" w:hAnsi="楷体"/>
          <w:b/>
          <w:bCs/>
        </w:rPr>
        <w:t>销售直接相关的成本进行调整。请指明公司中执行技术支持职能或服务的任何部门或成本</w:t>
      </w:r>
      <w:r w:rsidR="000408EF" w:rsidRPr="009F7DDB">
        <w:rPr>
          <w:rFonts w:ascii="楷体" w:eastAsia="楷体" w:hAnsi="楷体" w:hint="eastAsia"/>
          <w:b/>
          <w:bCs/>
        </w:rPr>
        <w:t>支出</w:t>
      </w:r>
      <w:r w:rsidRPr="009F7DDB">
        <w:rPr>
          <w:rFonts w:ascii="楷体" w:eastAsia="楷体" w:hAnsi="楷体"/>
          <w:b/>
          <w:bCs/>
        </w:rPr>
        <w:t>部门。请</w:t>
      </w:r>
      <w:r w:rsidR="000408EF" w:rsidRPr="009F7DDB">
        <w:rPr>
          <w:rFonts w:ascii="楷体" w:eastAsia="楷体" w:hAnsi="楷体" w:hint="eastAsia"/>
          <w:b/>
          <w:bCs/>
        </w:rPr>
        <w:t>解释</w:t>
      </w:r>
      <w:r w:rsidRPr="009F7DDB">
        <w:rPr>
          <w:rFonts w:ascii="楷体" w:eastAsia="楷体" w:hAnsi="楷体" w:hint="eastAsia"/>
          <w:b/>
          <w:bCs/>
        </w:rPr>
        <w:t>说明</w:t>
      </w:r>
      <w:r w:rsidRPr="009F7DDB">
        <w:rPr>
          <w:rFonts w:ascii="楷体" w:eastAsia="楷体" w:hAnsi="楷体"/>
          <w:b/>
          <w:bCs/>
        </w:rPr>
        <w:t>出口的服务或技术支持。</w:t>
      </w:r>
      <w:r w:rsidRPr="009F7DDB">
        <w:rPr>
          <w:rFonts w:ascii="楷体" w:eastAsia="楷体" w:hAnsi="楷体" w:hint="eastAsia"/>
          <w:b/>
          <w:bCs/>
        </w:rPr>
        <w:t>请</w:t>
      </w:r>
      <w:r w:rsidRPr="009F7DDB">
        <w:rPr>
          <w:rFonts w:ascii="楷体" w:eastAsia="楷体" w:hAnsi="楷体"/>
          <w:b/>
          <w:bCs/>
        </w:rPr>
        <w:t>列出的每笔交易的调整。请指出记录这些成本的</w:t>
      </w:r>
      <w:proofErr w:type="gramStart"/>
      <w:r w:rsidRPr="009F7DDB">
        <w:rPr>
          <w:rFonts w:ascii="楷体" w:eastAsia="楷体" w:hAnsi="楷体"/>
          <w:b/>
          <w:bCs/>
        </w:rPr>
        <w:t>帐户分类帐</w:t>
      </w:r>
      <w:proofErr w:type="gramEnd"/>
      <w:r w:rsidR="000408EF" w:rsidRPr="009F7DDB">
        <w:rPr>
          <w:rFonts w:ascii="楷体" w:eastAsia="楷体" w:hAnsi="楷体" w:hint="eastAsia"/>
          <w:b/>
          <w:bCs/>
        </w:rPr>
        <w:t>科目</w:t>
      </w:r>
      <w:r w:rsidRPr="009F7DDB">
        <w:rPr>
          <w:rFonts w:ascii="楷体" w:eastAsia="楷体" w:hAnsi="楷体"/>
          <w:b/>
          <w:bCs/>
        </w:rPr>
        <w:t>。</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b/>
          <w:bCs/>
        </w:rPr>
        <w:t>请指出记录这些成本的</w:t>
      </w:r>
      <w:proofErr w:type="gramStart"/>
      <w:r w:rsidRPr="009F7DDB">
        <w:rPr>
          <w:rFonts w:ascii="楷体" w:eastAsia="楷体" w:hAnsi="楷体"/>
          <w:b/>
          <w:bCs/>
        </w:rPr>
        <w:t>分类帐</w:t>
      </w:r>
      <w:proofErr w:type="gramEnd"/>
      <w:r w:rsidRPr="009F7DDB">
        <w:rPr>
          <w:rFonts w:ascii="楷体" w:eastAsia="楷体" w:hAnsi="楷体"/>
          <w:b/>
          <w:bCs/>
        </w:rPr>
        <w:t>。</w:t>
      </w:r>
    </w:p>
    <w:p w:rsidR="00487C22" w:rsidRPr="009F7DDB" w:rsidRDefault="00487C22" w:rsidP="007029CB">
      <w:pPr>
        <w:spacing w:after="283"/>
        <w:rPr>
          <w:rFonts w:ascii="楷体" w:eastAsia="楷体" w:hAnsi="楷体"/>
          <w:b/>
          <w:bCs/>
        </w:rPr>
      </w:pPr>
      <w:r w:rsidRPr="009F7DDB">
        <w:rPr>
          <w:rFonts w:ascii="楷体" w:eastAsia="楷体" w:hAnsi="楷体"/>
          <w:b/>
          <w:bCs/>
        </w:rPr>
        <w:t>9.</w:t>
      </w:r>
      <w:r w:rsidR="000408EF" w:rsidRPr="009F7DDB">
        <w:rPr>
          <w:rFonts w:ascii="楷体" w:eastAsia="楷体" w:hAnsi="楷体" w:hint="eastAsia"/>
          <w:b/>
          <w:bCs/>
        </w:rPr>
        <w:t>相关产品流通过程的</w:t>
      </w:r>
      <w:r w:rsidRPr="009F7DDB">
        <w:rPr>
          <w:rFonts w:ascii="楷体" w:eastAsia="楷体" w:hAnsi="楷体"/>
          <w:b/>
          <w:bCs/>
        </w:rPr>
        <w:t>差异</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b/>
          <w:bCs/>
        </w:rPr>
        <w:t>如果公司向关联或非关联支付佣金，请说明佣金金额和公司支付佣金的条件。请说明记录这些成本的分类账</w:t>
      </w:r>
      <w:r w:rsidR="000408EF" w:rsidRPr="009F7DDB">
        <w:rPr>
          <w:rFonts w:ascii="楷体" w:eastAsia="楷体" w:hAnsi="楷体" w:hint="eastAsia"/>
          <w:b/>
          <w:bCs/>
        </w:rPr>
        <w:t>科目</w:t>
      </w:r>
      <w:r w:rsidRPr="009F7DDB">
        <w:rPr>
          <w:rFonts w:ascii="楷体" w:eastAsia="楷体" w:hAnsi="楷体"/>
          <w:b/>
          <w:bCs/>
        </w:rPr>
        <w:t>。</w:t>
      </w:r>
    </w:p>
    <w:p w:rsidR="00487C22" w:rsidRPr="009F7DDB" w:rsidRDefault="005445EA" w:rsidP="00487C22">
      <w:pPr>
        <w:spacing w:after="283"/>
        <w:rPr>
          <w:rFonts w:ascii="楷体" w:eastAsia="楷体" w:hAnsi="楷体"/>
          <w:b/>
          <w:bCs/>
        </w:rPr>
      </w:pPr>
      <w:r w:rsidRPr="009F7DDB">
        <w:rPr>
          <w:rFonts w:ascii="Calibri" w:eastAsia="楷体" w:hAnsi="Calibri" w:cs="Calibri"/>
          <w:b/>
          <w:bCs/>
        </w:rPr>
        <w:t> </w:t>
      </w:r>
      <w:r w:rsidR="00487C22" w:rsidRPr="009F7DDB">
        <w:rPr>
          <w:rFonts w:ascii="楷体" w:eastAsia="楷体" w:hAnsi="楷体"/>
          <w:b/>
          <w:bCs/>
        </w:rPr>
        <w:t>10.其他因素</w:t>
      </w:r>
    </w:p>
    <w:p w:rsidR="00487C22" w:rsidRPr="009F7DDB" w:rsidRDefault="00487C22" w:rsidP="00DF1DCD">
      <w:pPr>
        <w:spacing w:after="283"/>
        <w:ind w:firstLineChars="200" w:firstLine="482"/>
        <w:rPr>
          <w:rFonts w:ascii="楷体" w:eastAsia="楷体" w:hAnsi="楷体"/>
          <w:b/>
          <w:bCs/>
        </w:rPr>
      </w:pPr>
      <w:r w:rsidRPr="009F7DDB">
        <w:rPr>
          <w:rFonts w:ascii="楷体" w:eastAsia="楷体" w:hAnsi="楷体"/>
          <w:b/>
          <w:bCs/>
        </w:rPr>
        <w:t>在发现其他因素影响价格比较的情况下，即由于这些因素之间的差异，客户将以不同于国内价格的价格支付，</w:t>
      </w:r>
      <w:r w:rsidRPr="009F7DDB">
        <w:rPr>
          <w:rFonts w:ascii="楷体" w:eastAsia="楷体" w:hAnsi="楷体" w:hint="eastAsia"/>
          <w:b/>
          <w:bCs/>
        </w:rPr>
        <w:t>则</w:t>
      </w:r>
      <w:r w:rsidRPr="009F7DDB">
        <w:rPr>
          <w:rFonts w:ascii="楷体" w:eastAsia="楷体" w:hAnsi="楷体"/>
          <w:b/>
          <w:bCs/>
        </w:rPr>
        <w:t>可以调整第1至第9项中未规定的要素之间的差异。</w:t>
      </w:r>
    </w:p>
    <w:p w:rsidR="00487C22" w:rsidRPr="009F7DDB" w:rsidRDefault="00487C22" w:rsidP="00487C22">
      <w:pPr>
        <w:spacing w:after="283"/>
        <w:rPr>
          <w:rFonts w:ascii="楷体" w:eastAsia="楷体" w:hAnsi="楷体"/>
          <w:b/>
          <w:bCs/>
        </w:rPr>
      </w:pPr>
      <w:r w:rsidRPr="009F7DDB">
        <w:rPr>
          <w:rFonts w:ascii="楷体" w:eastAsia="楷体" w:hAnsi="楷体"/>
          <w:b/>
          <w:bCs/>
        </w:rPr>
        <w:t>11.</w:t>
      </w:r>
      <w:r w:rsidR="007029CB" w:rsidRPr="009F7DDB">
        <w:rPr>
          <w:rFonts w:ascii="楷体" w:eastAsia="楷体" w:hAnsi="楷体" w:hint="eastAsia"/>
          <w:b/>
          <w:bCs/>
        </w:rPr>
        <w:t xml:space="preserve"> </w:t>
      </w:r>
      <w:r w:rsidRPr="009F7DDB">
        <w:rPr>
          <w:rFonts w:ascii="楷体" w:eastAsia="楷体" w:hAnsi="楷体"/>
          <w:b/>
          <w:bCs/>
        </w:rPr>
        <w:t>数据收集</w:t>
      </w:r>
    </w:p>
    <w:p w:rsidR="00487C22" w:rsidRPr="009F7DDB" w:rsidRDefault="005445EA" w:rsidP="00703BA0">
      <w:pPr>
        <w:spacing w:after="283"/>
        <w:ind w:firstLineChars="100" w:firstLine="241"/>
        <w:rPr>
          <w:rFonts w:ascii="楷体" w:eastAsia="楷体" w:hAnsi="楷体"/>
          <w:b/>
          <w:bCs/>
        </w:rPr>
      </w:pPr>
      <w:r w:rsidRPr="009F7DDB">
        <w:rPr>
          <w:rFonts w:ascii="Calibri" w:eastAsia="楷体" w:hAnsi="Calibri" w:cs="Calibri"/>
          <w:b/>
          <w:bCs/>
        </w:rPr>
        <w:t> </w:t>
      </w:r>
      <w:r w:rsidR="00DF1DCD">
        <w:rPr>
          <w:rFonts w:ascii="Calibri" w:eastAsia="楷体" w:hAnsi="Calibri" w:cs="Calibri"/>
          <w:b/>
          <w:bCs/>
        </w:rPr>
        <w:t xml:space="preserve"> </w:t>
      </w:r>
      <w:r w:rsidR="00487C22" w:rsidRPr="009F7DDB">
        <w:rPr>
          <w:rFonts w:ascii="楷体" w:eastAsia="楷体" w:hAnsi="楷体"/>
          <w:b/>
          <w:bCs/>
        </w:rPr>
        <w:t>请</w:t>
      </w:r>
      <w:r w:rsidR="00163C0A">
        <w:rPr>
          <w:rFonts w:ascii="楷体" w:eastAsia="楷体" w:hAnsi="楷体" w:hint="eastAsia"/>
          <w:b/>
          <w:bCs/>
        </w:rPr>
        <w:t>填写</w:t>
      </w:r>
      <w:r w:rsidR="00487C22" w:rsidRPr="009F7DDB">
        <w:rPr>
          <w:rFonts w:ascii="楷体" w:eastAsia="楷体" w:hAnsi="楷体"/>
          <w:b/>
          <w:bCs/>
        </w:rPr>
        <w:t>名为</w:t>
      </w:r>
      <w:r w:rsidR="002213A2">
        <w:rPr>
          <w:rFonts w:ascii="楷体" w:eastAsia="楷体" w:hAnsi="楷体" w:hint="eastAsia"/>
          <w:b/>
          <w:bCs/>
        </w:rPr>
        <w:t>表G-4.1</w:t>
      </w:r>
      <w:r w:rsidR="002213A2" w:rsidRPr="009F7DDB">
        <w:rPr>
          <w:rFonts w:ascii="楷体" w:eastAsia="楷体" w:hAnsi="楷体" w:hint="eastAsia"/>
          <w:b/>
          <w:bCs/>
        </w:rPr>
        <w:t>中</w:t>
      </w:r>
      <w:r w:rsidR="00487C22" w:rsidRPr="009F7DDB">
        <w:rPr>
          <w:rFonts w:ascii="楷体" w:eastAsia="楷体" w:hAnsi="楷体"/>
          <w:b/>
          <w:bCs/>
        </w:rPr>
        <w:t>的清单</w:t>
      </w:r>
      <w:r w:rsidR="000408EF" w:rsidRPr="009F7DDB">
        <w:rPr>
          <w:rFonts w:ascii="楷体" w:eastAsia="楷体" w:hAnsi="楷体" w:hint="eastAsia"/>
          <w:b/>
          <w:bCs/>
        </w:rPr>
        <w:t>，</w:t>
      </w:r>
      <w:r w:rsidR="00487C22" w:rsidRPr="009F7DDB">
        <w:rPr>
          <w:rFonts w:ascii="楷体" w:eastAsia="楷体" w:hAnsi="楷体"/>
          <w:b/>
          <w:bCs/>
        </w:rPr>
        <w:t>包括公司根据每笔交易向国内市场客户直接销售所需的所有调整。折扣应以公司</w:t>
      </w:r>
      <w:r w:rsidR="000408EF" w:rsidRPr="009F7DDB">
        <w:rPr>
          <w:rFonts w:ascii="楷体" w:eastAsia="楷体" w:hAnsi="楷体" w:hint="eastAsia"/>
          <w:b/>
          <w:bCs/>
        </w:rPr>
        <w:t>记账</w:t>
      </w:r>
      <w:r w:rsidR="00487C22" w:rsidRPr="009F7DDB">
        <w:rPr>
          <w:rFonts w:ascii="楷体" w:eastAsia="楷体" w:hAnsi="楷体"/>
          <w:b/>
          <w:bCs/>
        </w:rPr>
        <w:t>货币报告。</w:t>
      </w:r>
    </w:p>
    <w:p w:rsidR="00920772" w:rsidRPr="009F7DDB" w:rsidRDefault="00920772">
      <w:pPr>
        <w:spacing w:before="120"/>
        <w:jc w:val="both"/>
        <w:rPr>
          <w:rFonts w:ascii="楷体" w:eastAsia="楷体" w:hAnsi="楷体"/>
          <w:b/>
          <w:bCs/>
        </w:rPr>
      </w:pPr>
    </w:p>
    <w:p w:rsidR="00920772" w:rsidRPr="009F7DDB" w:rsidRDefault="00487C22">
      <w:pPr>
        <w:pStyle w:val="1"/>
        <w:pBdr>
          <w:top w:val="single" w:sz="6" w:space="1" w:color="000000"/>
          <w:left w:val="single" w:sz="6" w:space="4" w:color="000000"/>
          <w:bottom w:val="single" w:sz="6" w:space="1" w:color="000000"/>
          <w:right w:val="single" w:sz="6" w:space="4" w:color="000000"/>
        </w:pBdr>
        <w:shd w:val="clear" w:color="auto" w:fill="C5E0B3"/>
        <w:spacing w:before="0" w:after="0"/>
        <w:ind w:left="95" w:right="95"/>
        <w:jc w:val="center"/>
        <w:rPr>
          <w:rFonts w:ascii="楷体" w:eastAsia="楷体" w:hAnsi="楷体"/>
          <w:sz w:val="24"/>
          <w:szCs w:val="24"/>
        </w:rPr>
      </w:pPr>
      <w:r w:rsidRPr="009F7DDB">
        <w:rPr>
          <w:rFonts w:ascii="楷体" w:eastAsia="楷体" w:hAnsi="楷体" w:cs="宋体" w:hint="eastAsia"/>
          <w:smallCaps/>
          <w:sz w:val="24"/>
          <w:szCs w:val="24"/>
        </w:rPr>
        <w:t>第</w:t>
      </w:r>
      <w:r w:rsidRPr="009F7DDB">
        <w:rPr>
          <w:rFonts w:ascii="楷体" w:eastAsia="楷体" w:hAnsi="楷体"/>
          <w:smallCaps/>
          <w:sz w:val="24"/>
          <w:szCs w:val="24"/>
        </w:rPr>
        <w:t>F</w:t>
      </w:r>
      <w:r w:rsidRPr="009F7DDB">
        <w:rPr>
          <w:rFonts w:ascii="楷体" w:eastAsia="楷体" w:hAnsi="楷体" w:cs="宋体" w:hint="eastAsia"/>
          <w:smallCaps/>
          <w:sz w:val="24"/>
          <w:szCs w:val="24"/>
        </w:rPr>
        <w:t>节</w:t>
      </w:r>
      <w:r w:rsidRPr="009F7DDB">
        <w:rPr>
          <w:rFonts w:ascii="楷体" w:eastAsia="楷体" w:hAnsi="楷体"/>
          <w:smallCaps/>
          <w:sz w:val="24"/>
          <w:szCs w:val="24"/>
        </w:rPr>
        <w:t>-</w:t>
      </w:r>
      <w:r w:rsidRPr="009F7DDB">
        <w:rPr>
          <w:rFonts w:ascii="楷体" w:eastAsia="楷体" w:hAnsi="楷体" w:cs="宋体" w:hint="eastAsia"/>
          <w:smallCaps/>
          <w:sz w:val="24"/>
          <w:szCs w:val="24"/>
        </w:rPr>
        <w:t>成本</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hint="eastAsia"/>
          <w:b/>
          <w:bCs/>
        </w:rPr>
        <w:t>本节要</w:t>
      </w:r>
      <w:proofErr w:type="gramStart"/>
      <w:r w:rsidRPr="00102BC9">
        <w:rPr>
          <w:rFonts w:ascii="楷体" w:eastAsia="楷体" w:hAnsi="楷体" w:hint="eastAsia"/>
          <w:b/>
          <w:bCs/>
        </w:rPr>
        <w:t>求提供</w:t>
      </w:r>
      <w:proofErr w:type="gramEnd"/>
      <w:r w:rsidRPr="00102BC9">
        <w:rPr>
          <w:rFonts w:ascii="楷体" w:eastAsia="楷体" w:hAnsi="楷体" w:hint="eastAsia"/>
          <w:b/>
          <w:bCs/>
        </w:rPr>
        <w:t>有关成本的详细信息。总成本包括</w:t>
      </w:r>
      <w:r w:rsidRPr="00102BC9">
        <w:rPr>
          <w:rFonts w:ascii="楷体" w:eastAsia="楷体" w:hAnsi="楷体"/>
          <w:b/>
          <w:bCs/>
        </w:rPr>
        <w:t>:</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1.</w:t>
      </w:r>
      <w:r w:rsidRPr="00102BC9">
        <w:rPr>
          <w:rFonts w:ascii="楷体" w:eastAsia="楷体" w:hAnsi="楷体" w:hint="eastAsia"/>
          <w:b/>
          <w:bCs/>
        </w:rPr>
        <w:t>生产成本。</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2.</w:t>
      </w:r>
      <w:r w:rsidRPr="00102BC9">
        <w:rPr>
          <w:rFonts w:ascii="楷体" w:eastAsia="楷体" w:hAnsi="楷体" w:hint="eastAsia"/>
          <w:b/>
          <w:bCs/>
        </w:rPr>
        <w:t>销售费用、一般和管理费用和</w:t>
      </w:r>
      <w:r w:rsidRPr="00102BC9">
        <w:rPr>
          <w:rFonts w:ascii="楷体" w:eastAsia="楷体" w:hAnsi="楷体"/>
          <w:b/>
          <w:bCs/>
        </w:rPr>
        <w:t>财务费用</w:t>
      </w:r>
      <w:r w:rsidRPr="00102BC9">
        <w:rPr>
          <w:rFonts w:ascii="楷体" w:eastAsia="楷体" w:hAnsi="楷体" w:hint="eastAsia"/>
          <w:b/>
          <w:bCs/>
        </w:rPr>
        <w:t>。</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hint="eastAsia"/>
          <w:b/>
          <w:bCs/>
        </w:rPr>
        <w:t>公司必须尽可能完整地回答以下每个问题。如果需要解释的，用容易理解的方式进行解释。</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F - 1</w:t>
      </w:r>
      <w:r w:rsidRPr="00102BC9">
        <w:rPr>
          <w:rFonts w:ascii="楷体" w:eastAsia="楷体" w:hAnsi="楷体" w:hint="eastAsia"/>
          <w:b/>
          <w:bCs/>
        </w:rPr>
        <w:t>政策和会计制度</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 xml:space="preserve">1. </w:t>
      </w:r>
      <w:r w:rsidRPr="00102BC9">
        <w:rPr>
          <w:rFonts w:ascii="楷体" w:eastAsia="楷体" w:hAnsi="楷体" w:hint="eastAsia"/>
          <w:b/>
          <w:bCs/>
        </w:rPr>
        <w:t>公司必须详细说明财务会计制度。说明公司的会计做法是否基于生产国的公认会计原则</w:t>
      </w:r>
      <w:r w:rsidRPr="00102BC9">
        <w:rPr>
          <w:rFonts w:ascii="楷体" w:eastAsia="楷体" w:hAnsi="楷体"/>
          <w:b/>
          <w:bCs/>
        </w:rPr>
        <w:t>(GAAP)</w:t>
      </w:r>
      <w:r w:rsidRPr="00102BC9">
        <w:rPr>
          <w:rFonts w:ascii="楷体" w:eastAsia="楷体" w:hAnsi="楷体" w:hint="eastAsia"/>
          <w:b/>
          <w:bCs/>
        </w:rPr>
        <w:t>。</w:t>
      </w:r>
      <w:r w:rsidRPr="00102BC9">
        <w:rPr>
          <w:rFonts w:ascii="楷体" w:eastAsia="楷体" w:hAnsi="楷体"/>
          <w:b/>
          <w:bCs/>
        </w:rPr>
        <w:t xml:space="preserve"> </w:t>
      </w:r>
      <w:r w:rsidRPr="00102BC9">
        <w:rPr>
          <w:rFonts w:ascii="楷体" w:eastAsia="楷体" w:hAnsi="楷体" w:hint="eastAsia"/>
          <w:b/>
          <w:bCs/>
        </w:rPr>
        <w:t>应对被调查</w:t>
      </w:r>
      <w:r w:rsidRPr="00102BC9">
        <w:rPr>
          <w:rFonts w:ascii="楷体" w:eastAsia="楷体" w:hAnsi="楷体"/>
          <w:b/>
          <w:bCs/>
        </w:rPr>
        <w:t>产品</w:t>
      </w:r>
      <w:r w:rsidRPr="00102BC9">
        <w:rPr>
          <w:rFonts w:ascii="楷体" w:eastAsia="楷体" w:hAnsi="楷体" w:hint="eastAsia"/>
          <w:b/>
          <w:bCs/>
        </w:rPr>
        <w:t>的成本有重大影响的所有原则进行</w:t>
      </w:r>
      <w:r w:rsidRPr="00102BC9">
        <w:rPr>
          <w:rFonts w:ascii="楷体" w:eastAsia="楷体" w:hAnsi="楷体"/>
          <w:b/>
          <w:bCs/>
        </w:rPr>
        <w:t>说明</w:t>
      </w:r>
      <w:r w:rsidRPr="00102BC9">
        <w:rPr>
          <w:rFonts w:ascii="楷体" w:eastAsia="楷体" w:hAnsi="楷体" w:hint="eastAsia"/>
          <w:b/>
          <w:bCs/>
        </w:rPr>
        <w:t>，包括</w:t>
      </w:r>
      <w:r w:rsidRPr="00102BC9">
        <w:rPr>
          <w:rFonts w:ascii="楷体" w:eastAsia="楷体" w:hAnsi="楷体"/>
          <w:b/>
          <w:bCs/>
        </w:rPr>
        <w:t>:</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 xml:space="preserve"> (a)</w:t>
      </w:r>
      <w:r w:rsidRPr="00102BC9">
        <w:rPr>
          <w:rFonts w:ascii="楷体" w:eastAsia="楷体" w:hAnsi="楷体" w:hint="eastAsia"/>
          <w:b/>
          <w:bCs/>
        </w:rPr>
        <w:t>生产设备的使用年限、折旧方法和折旧率。</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lastRenderedPageBreak/>
        <w:t xml:space="preserve"> (b)</w:t>
      </w:r>
      <w:r w:rsidRPr="00102BC9">
        <w:rPr>
          <w:rFonts w:ascii="楷体" w:eastAsia="楷体" w:hAnsi="楷体" w:hint="eastAsia"/>
          <w:b/>
          <w:bCs/>
        </w:rPr>
        <w:t>原材料、半成品和成品的库存计价方法，例如，</w:t>
      </w:r>
      <w:r w:rsidRPr="00102BC9">
        <w:rPr>
          <w:rFonts w:ascii="楷体" w:eastAsia="楷体" w:hAnsi="楷体"/>
          <w:b/>
          <w:bCs/>
        </w:rPr>
        <w:t>“</w:t>
      </w:r>
      <w:r w:rsidRPr="00102BC9">
        <w:rPr>
          <w:rFonts w:ascii="楷体" w:eastAsia="楷体" w:hAnsi="楷体" w:hint="eastAsia"/>
          <w:b/>
          <w:bCs/>
        </w:rPr>
        <w:t>先进先出</w:t>
      </w:r>
      <w:r w:rsidRPr="00102BC9">
        <w:rPr>
          <w:rFonts w:ascii="楷体" w:eastAsia="楷体" w:hAnsi="楷体"/>
          <w:b/>
          <w:bCs/>
        </w:rPr>
        <w:t>”</w:t>
      </w:r>
      <w:r w:rsidRPr="00102BC9">
        <w:rPr>
          <w:rFonts w:ascii="楷体" w:eastAsia="楷体" w:hAnsi="楷体" w:hint="eastAsia"/>
          <w:b/>
          <w:bCs/>
        </w:rPr>
        <w:t>、</w:t>
      </w:r>
      <w:r w:rsidRPr="00102BC9">
        <w:rPr>
          <w:rFonts w:ascii="楷体" w:eastAsia="楷体" w:hAnsi="楷体"/>
          <w:b/>
          <w:bCs/>
        </w:rPr>
        <w:t>“</w:t>
      </w:r>
      <w:r w:rsidRPr="00102BC9">
        <w:rPr>
          <w:rFonts w:ascii="楷体" w:eastAsia="楷体" w:hAnsi="楷体" w:hint="eastAsia"/>
          <w:b/>
          <w:bCs/>
        </w:rPr>
        <w:t>后进</w:t>
      </w:r>
      <w:r w:rsidRPr="00102BC9">
        <w:rPr>
          <w:rFonts w:ascii="楷体" w:eastAsia="楷体" w:hAnsi="楷体"/>
          <w:b/>
          <w:bCs/>
        </w:rPr>
        <w:t>”</w:t>
      </w:r>
      <w:r w:rsidR="00431330">
        <w:rPr>
          <w:rFonts w:ascii="楷体" w:eastAsia="楷体" w:hAnsi="楷体" w:hint="eastAsia"/>
          <w:b/>
          <w:bCs/>
        </w:rPr>
        <w:t>、</w:t>
      </w:r>
      <w:r w:rsidRPr="00102BC9">
        <w:rPr>
          <w:rFonts w:ascii="楷体" w:eastAsia="楷体" w:hAnsi="楷体"/>
          <w:b/>
          <w:bCs/>
        </w:rPr>
        <w:t>“</w:t>
      </w:r>
      <w:r w:rsidRPr="00102BC9">
        <w:rPr>
          <w:rFonts w:ascii="楷体" w:eastAsia="楷体" w:hAnsi="楷体" w:hint="eastAsia"/>
          <w:b/>
          <w:bCs/>
        </w:rPr>
        <w:t>加权平均</w:t>
      </w:r>
      <w:r w:rsidRPr="00102BC9">
        <w:rPr>
          <w:rFonts w:ascii="楷体" w:eastAsia="楷体" w:hAnsi="楷体"/>
          <w:b/>
          <w:bCs/>
        </w:rPr>
        <w:t>”</w:t>
      </w:r>
      <w:r w:rsidRPr="00102BC9">
        <w:rPr>
          <w:rFonts w:ascii="楷体" w:eastAsia="楷体" w:hAnsi="楷体" w:hint="eastAsia"/>
          <w:b/>
          <w:bCs/>
        </w:rPr>
        <w:t>等。</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 xml:space="preserve"> (c) </w:t>
      </w:r>
      <w:r w:rsidRPr="00102BC9">
        <w:rPr>
          <w:rFonts w:ascii="楷体" w:eastAsia="楷体" w:hAnsi="楷体" w:hint="eastAsia"/>
          <w:b/>
          <w:bCs/>
        </w:rPr>
        <w:t>主要</w:t>
      </w:r>
      <w:r w:rsidRPr="00102BC9">
        <w:rPr>
          <w:rFonts w:ascii="楷体" w:eastAsia="楷体" w:hAnsi="楷体"/>
          <w:b/>
          <w:bCs/>
        </w:rPr>
        <w:t>原材料和</w:t>
      </w:r>
      <w:r w:rsidRPr="00102BC9">
        <w:rPr>
          <w:rFonts w:ascii="楷体" w:eastAsia="楷体" w:hAnsi="楷体" w:hint="eastAsia"/>
          <w:b/>
          <w:bCs/>
        </w:rPr>
        <w:t>库存商品</w:t>
      </w:r>
      <w:r w:rsidRPr="00102BC9">
        <w:rPr>
          <w:rFonts w:ascii="楷体" w:eastAsia="楷体" w:hAnsi="楷体"/>
          <w:b/>
          <w:bCs/>
        </w:rPr>
        <w:t>的跌价准备计提方法</w:t>
      </w:r>
      <w:r w:rsidRPr="00102BC9">
        <w:rPr>
          <w:rFonts w:ascii="楷体" w:eastAsia="楷体" w:hAnsi="楷体" w:hint="eastAsia"/>
          <w:b/>
          <w:bCs/>
        </w:rPr>
        <w:t>。</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 xml:space="preserve"> (d)</w:t>
      </w:r>
      <w:r w:rsidRPr="00102BC9">
        <w:rPr>
          <w:rFonts w:ascii="楷体" w:eastAsia="楷体" w:hAnsi="楷体" w:hint="eastAsia"/>
          <w:b/>
          <w:bCs/>
        </w:rPr>
        <w:t>大修计提方法。</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 xml:space="preserve"> (e)</w:t>
      </w:r>
      <w:r w:rsidRPr="00102BC9">
        <w:rPr>
          <w:rFonts w:ascii="楷体" w:eastAsia="楷体" w:hAnsi="楷体" w:hint="eastAsia"/>
          <w:b/>
          <w:bCs/>
        </w:rPr>
        <w:t>不同生产阶段产生的损坏品</w:t>
      </w:r>
      <w:r w:rsidRPr="00102BC9">
        <w:rPr>
          <w:rFonts w:ascii="楷体" w:eastAsia="楷体" w:hAnsi="楷体"/>
          <w:b/>
          <w:bCs/>
        </w:rPr>
        <w:t>或不合格品的</w:t>
      </w:r>
      <w:r w:rsidRPr="00102BC9">
        <w:rPr>
          <w:rFonts w:ascii="楷体" w:eastAsia="楷体" w:hAnsi="楷体" w:hint="eastAsia"/>
          <w:b/>
          <w:bCs/>
        </w:rPr>
        <w:t>计价方法。</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 xml:space="preserve"> (f) </w:t>
      </w:r>
      <w:r w:rsidRPr="00102BC9">
        <w:rPr>
          <w:rFonts w:ascii="楷体" w:eastAsia="楷体" w:hAnsi="楷体" w:hint="eastAsia"/>
          <w:b/>
          <w:bCs/>
        </w:rPr>
        <w:t>货币兑换和</w:t>
      </w:r>
      <w:r w:rsidRPr="00102BC9">
        <w:rPr>
          <w:rFonts w:ascii="楷体" w:eastAsia="楷体" w:hAnsi="楷体"/>
          <w:b/>
          <w:bCs/>
        </w:rPr>
        <w:t>年底外币资产</w:t>
      </w:r>
      <w:r w:rsidRPr="00102BC9">
        <w:rPr>
          <w:rFonts w:ascii="楷体" w:eastAsia="楷体" w:hAnsi="楷体" w:hint="eastAsia"/>
          <w:b/>
          <w:bCs/>
        </w:rPr>
        <w:t>产生的汇兑损益。解释将购买和出售外币换算为公司当地货币时使用的汇率。说明公司使用的</w:t>
      </w:r>
      <w:r w:rsidRPr="00102BC9">
        <w:rPr>
          <w:rFonts w:ascii="楷体" w:eastAsia="楷体" w:hAnsi="楷体"/>
          <w:b/>
          <w:bCs/>
        </w:rPr>
        <w:t>汇率</w:t>
      </w:r>
      <w:r w:rsidRPr="00102BC9">
        <w:rPr>
          <w:rFonts w:ascii="楷体" w:eastAsia="楷体" w:hAnsi="楷体" w:hint="eastAsia"/>
          <w:b/>
          <w:bCs/>
        </w:rPr>
        <w:t>日期，例如发票日期，装运日期，并</w:t>
      </w:r>
      <w:r w:rsidRPr="00102BC9">
        <w:rPr>
          <w:rFonts w:ascii="楷体" w:eastAsia="楷体" w:hAnsi="楷体"/>
          <w:b/>
          <w:bCs/>
        </w:rPr>
        <w:t>说明汇率</w:t>
      </w:r>
      <w:r w:rsidRPr="00102BC9">
        <w:rPr>
          <w:rFonts w:ascii="楷体" w:eastAsia="楷体" w:hAnsi="楷体" w:hint="eastAsia"/>
          <w:b/>
          <w:bCs/>
        </w:rPr>
        <w:t>的来源，例如官方公布</w:t>
      </w:r>
      <w:r w:rsidRPr="00102BC9">
        <w:rPr>
          <w:rFonts w:ascii="楷体" w:eastAsia="楷体" w:hAnsi="楷体"/>
          <w:b/>
          <w:bCs/>
        </w:rPr>
        <w:t>的汇率</w:t>
      </w:r>
      <w:r w:rsidRPr="00102BC9">
        <w:rPr>
          <w:rFonts w:ascii="楷体" w:eastAsia="楷体" w:hAnsi="楷体" w:hint="eastAsia"/>
          <w:b/>
          <w:bCs/>
        </w:rPr>
        <w:t>或使用的其他汇率。提供公司进出口</w:t>
      </w:r>
      <w:r w:rsidRPr="00102BC9">
        <w:rPr>
          <w:rFonts w:ascii="楷体" w:eastAsia="楷体" w:hAnsi="楷体"/>
          <w:b/>
          <w:bCs/>
        </w:rPr>
        <w:t>产品</w:t>
      </w:r>
      <w:r w:rsidRPr="00102BC9">
        <w:rPr>
          <w:rFonts w:ascii="楷体" w:eastAsia="楷体" w:hAnsi="楷体" w:hint="eastAsia"/>
          <w:b/>
          <w:bCs/>
        </w:rPr>
        <w:t>的总值清单。请说明进口和出口</w:t>
      </w:r>
      <w:r w:rsidRPr="00102BC9">
        <w:rPr>
          <w:rFonts w:ascii="楷体" w:eastAsia="楷体" w:hAnsi="楷体"/>
          <w:b/>
          <w:bCs/>
        </w:rPr>
        <w:t>产品</w:t>
      </w:r>
      <w:r w:rsidRPr="00102BC9">
        <w:rPr>
          <w:rFonts w:ascii="楷体" w:eastAsia="楷体" w:hAnsi="楷体" w:hint="eastAsia"/>
          <w:b/>
          <w:bCs/>
        </w:rPr>
        <w:t>时发票上使用的货币币种。</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 xml:space="preserve"> (g)</w:t>
      </w:r>
      <w:r w:rsidRPr="00102BC9">
        <w:rPr>
          <w:rFonts w:ascii="楷体" w:eastAsia="楷体" w:hAnsi="楷体" w:hint="eastAsia"/>
          <w:b/>
          <w:bCs/>
        </w:rPr>
        <w:t>一般费用和</w:t>
      </w:r>
      <w:r w:rsidRPr="00102BC9">
        <w:rPr>
          <w:rFonts w:ascii="楷体" w:eastAsia="楷体" w:hAnsi="楷体"/>
          <w:b/>
          <w:bCs/>
        </w:rPr>
        <w:t>/</w:t>
      </w:r>
      <w:r w:rsidRPr="00102BC9">
        <w:rPr>
          <w:rFonts w:ascii="楷体" w:eastAsia="楷体" w:hAnsi="楷体" w:hint="eastAsia"/>
          <w:b/>
          <w:bCs/>
        </w:rPr>
        <w:t>或利息费用的资本化，</w:t>
      </w:r>
      <w:r w:rsidRPr="00102BC9">
        <w:rPr>
          <w:rFonts w:ascii="楷体" w:eastAsia="楷体" w:hAnsi="楷体"/>
          <w:b/>
          <w:bCs/>
        </w:rPr>
        <w:t>说明是否</w:t>
      </w:r>
      <w:r w:rsidRPr="00102BC9">
        <w:rPr>
          <w:rFonts w:ascii="楷体" w:eastAsia="楷体" w:hAnsi="楷体" w:hint="eastAsia"/>
          <w:b/>
          <w:bCs/>
        </w:rPr>
        <w:t>是库存成本的一部分。</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 xml:space="preserve"> (h)</w:t>
      </w:r>
      <w:r w:rsidRPr="00102BC9">
        <w:rPr>
          <w:rFonts w:ascii="楷体" w:eastAsia="楷体" w:hAnsi="楷体" w:hint="eastAsia"/>
          <w:b/>
          <w:bCs/>
        </w:rPr>
        <w:t>加速折旧。</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 xml:space="preserve"> (</w:t>
      </w:r>
      <w:proofErr w:type="spellStart"/>
      <w:r w:rsidRPr="00102BC9">
        <w:rPr>
          <w:rFonts w:ascii="楷体" w:eastAsia="楷体" w:hAnsi="楷体"/>
          <w:b/>
          <w:bCs/>
        </w:rPr>
        <w:t>i</w:t>
      </w:r>
      <w:proofErr w:type="spellEnd"/>
      <w:r w:rsidRPr="00102BC9">
        <w:rPr>
          <w:rFonts w:ascii="楷体" w:eastAsia="楷体" w:hAnsi="楷体"/>
          <w:b/>
          <w:bCs/>
        </w:rPr>
        <w:t>)</w:t>
      </w:r>
      <w:r w:rsidRPr="00102BC9">
        <w:rPr>
          <w:rFonts w:ascii="楷体" w:eastAsia="楷体" w:hAnsi="楷体" w:hint="eastAsia"/>
          <w:b/>
          <w:bCs/>
        </w:rPr>
        <w:t>坏账准备。</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 xml:space="preserve"> (j)</w:t>
      </w:r>
      <w:r w:rsidRPr="00102BC9">
        <w:rPr>
          <w:rFonts w:ascii="楷体" w:eastAsia="楷体" w:hAnsi="楷体" w:hint="eastAsia"/>
          <w:b/>
          <w:bCs/>
        </w:rPr>
        <w:t>未使用的</w:t>
      </w:r>
      <w:r w:rsidRPr="00102BC9">
        <w:rPr>
          <w:rFonts w:ascii="楷体" w:eastAsia="楷体" w:hAnsi="楷体"/>
          <w:b/>
          <w:bCs/>
        </w:rPr>
        <w:t>机器</w:t>
      </w:r>
      <w:r w:rsidRPr="00102BC9">
        <w:rPr>
          <w:rFonts w:ascii="楷体" w:eastAsia="楷体" w:hAnsi="楷体" w:hint="eastAsia"/>
          <w:b/>
          <w:bCs/>
        </w:rPr>
        <w:t>设备的费用</w:t>
      </w:r>
      <w:r w:rsidRPr="00102BC9">
        <w:rPr>
          <w:rFonts w:ascii="楷体" w:eastAsia="楷体" w:hAnsi="楷体"/>
          <w:b/>
          <w:bCs/>
        </w:rPr>
        <w:t>核算</w:t>
      </w:r>
      <w:r w:rsidRPr="00102BC9">
        <w:rPr>
          <w:rFonts w:ascii="楷体" w:eastAsia="楷体" w:hAnsi="楷体" w:hint="eastAsia"/>
          <w:b/>
          <w:bCs/>
        </w:rPr>
        <w:t>。</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 xml:space="preserve"> (k)</w:t>
      </w:r>
      <w:r w:rsidRPr="00102BC9">
        <w:rPr>
          <w:rFonts w:ascii="楷体" w:eastAsia="楷体" w:hAnsi="楷体" w:hint="eastAsia"/>
          <w:b/>
          <w:bCs/>
        </w:rPr>
        <w:t>工厂</w:t>
      </w:r>
      <w:r w:rsidRPr="00102BC9">
        <w:rPr>
          <w:rFonts w:ascii="楷体" w:eastAsia="楷体" w:hAnsi="楷体"/>
          <w:b/>
          <w:bCs/>
        </w:rPr>
        <w:t>停工</w:t>
      </w:r>
      <w:r w:rsidRPr="00102BC9">
        <w:rPr>
          <w:rFonts w:ascii="楷体" w:eastAsia="楷体" w:hAnsi="楷体" w:hint="eastAsia"/>
          <w:b/>
          <w:bCs/>
        </w:rPr>
        <w:t>成本。</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 xml:space="preserve"> (l)</w:t>
      </w:r>
      <w:r w:rsidRPr="00102BC9">
        <w:rPr>
          <w:rFonts w:ascii="楷体" w:eastAsia="楷体" w:hAnsi="楷体" w:hint="eastAsia"/>
          <w:b/>
          <w:bCs/>
        </w:rPr>
        <w:t>重组成本。</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2.</w:t>
      </w:r>
      <w:r w:rsidRPr="00102BC9">
        <w:rPr>
          <w:rFonts w:ascii="楷体" w:eastAsia="楷体" w:hAnsi="楷体" w:hint="eastAsia"/>
          <w:b/>
          <w:bCs/>
        </w:rPr>
        <w:t>如果公司使用的任何会计方法在过去三个财政年度发生变化，请详细说明变化、变化日期和变化原因。</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3.</w:t>
      </w:r>
      <w:r w:rsidRPr="00102BC9">
        <w:rPr>
          <w:rFonts w:ascii="楷体" w:eastAsia="楷体" w:hAnsi="楷体" w:hint="eastAsia"/>
          <w:b/>
          <w:bCs/>
        </w:rPr>
        <w:t>说明公司用来记录被调查</w:t>
      </w:r>
      <w:r w:rsidRPr="00102BC9">
        <w:rPr>
          <w:rFonts w:ascii="楷体" w:eastAsia="楷体" w:hAnsi="楷体"/>
          <w:b/>
          <w:bCs/>
        </w:rPr>
        <w:t>产品</w:t>
      </w:r>
      <w:r w:rsidRPr="00102BC9">
        <w:rPr>
          <w:rFonts w:ascii="楷体" w:eastAsia="楷体" w:hAnsi="楷体" w:hint="eastAsia"/>
          <w:b/>
          <w:bCs/>
        </w:rPr>
        <w:t>成本的成本会计制度。公司的说明按顺序排列，包括但不限于以下内容</w:t>
      </w:r>
      <w:r w:rsidRPr="00102BC9">
        <w:rPr>
          <w:rFonts w:ascii="楷体" w:eastAsia="楷体" w:hAnsi="楷体"/>
          <w:b/>
          <w:bCs/>
        </w:rPr>
        <w:t>:</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a</w:t>
      </w:r>
      <w:r w:rsidRPr="00102BC9">
        <w:rPr>
          <w:rFonts w:ascii="楷体" w:eastAsia="楷体" w:hAnsi="楷体" w:hint="eastAsia"/>
          <w:b/>
          <w:bCs/>
        </w:rPr>
        <w:t>）公司成本计算方法的一般说明，例如</w:t>
      </w:r>
      <w:r w:rsidRPr="00102BC9">
        <w:rPr>
          <w:rFonts w:ascii="楷体" w:eastAsia="楷体" w:hAnsi="楷体"/>
          <w:b/>
          <w:bCs/>
        </w:rPr>
        <w:t>品种法、批次法、分步法等。</w:t>
      </w:r>
      <w:r w:rsidRPr="00102BC9">
        <w:rPr>
          <w:rFonts w:ascii="楷体" w:eastAsia="楷体" w:hAnsi="楷体" w:hint="eastAsia"/>
          <w:b/>
          <w:bCs/>
        </w:rPr>
        <w:t>说明成本会计制度是否</w:t>
      </w:r>
      <w:r w:rsidRPr="00102BC9">
        <w:rPr>
          <w:rFonts w:ascii="楷体" w:eastAsia="楷体" w:hAnsi="楷体"/>
          <w:b/>
          <w:bCs/>
        </w:rPr>
        <w:t>是</w:t>
      </w:r>
      <w:r w:rsidRPr="00102BC9">
        <w:rPr>
          <w:rFonts w:ascii="楷体" w:eastAsia="楷体" w:hAnsi="楷体" w:hint="eastAsia"/>
          <w:b/>
          <w:bCs/>
        </w:rPr>
        <w:t>公司财务报表中使用的财务会计制度的组成部分。</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b</w:t>
      </w:r>
      <w:r w:rsidRPr="00102BC9">
        <w:rPr>
          <w:rFonts w:ascii="楷体" w:eastAsia="楷体" w:hAnsi="楷体" w:hint="eastAsia"/>
          <w:b/>
          <w:bCs/>
        </w:rPr>
        <w:t>）如适用，说明标准成本和计划成本的使用，包括</w:t>
      </w:r>
      <w:r w:rsidRPr="00102BC9">
        <w:rPr>
          <w:rFonts w:ascii="楷体" w:eastAsia="楷体" w:hAnsi="楷体"/>
          <w:b/>
          <w:bCs/>
        </w:rPr>
        <w:t>:</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w:t>
      </w:r>
      <w:proofErr w:type="spellStart"/>
      <w:r w:rsidRPr="00102BC9">
        <w:rPr>
          <w:rFonts w:ascii="楷体" w:eastAsia="楷体" w:hAnsi="楷体"/>
          <w:b/>
          <w:bCs/>
        </w:rPr>
        <w:t>i</w:t>
      </w:r>
      <w:proofErr w:type="spellEnd"/>
      <w:r w:rsidRPr="00102BC9">
        <w:rPr>
          <w:rFonts w:ascii="楷体" w:eastAsia="楷体" w:hAnsi="楷体"/>
          <w:b/>
          <w:bCs/>
        </w:rPr>
        <w:t xml:space="preserve">) </w:t>
      </w:r>
      <w:r w:rsidRPr="00102BC9">
        <w:rPr>
          <w:rFonts w:ascii="楷体" w:eastAsia="楷体" w:hAnsi="楷体" w:hint="eastAsia"/>
          <w:b/>
          <w:bCs/>
        </w:rPr>
        <w:t>在公司的成本会计制度下核算</w:t>
      </w:r>
      <w:r w:rsidRPr="00102BC9">
        <w:rPr>
          <w:rFonts w:ascii="楷体" w:eastAsia="楷体" w:hAnsi="楷体"/>
          <w:b/>
          <w:bCs/>
        </w:rPr>
        <w:t>哪些成本差异</w:t>
      </w:r>
      <w:r w:rsidRPr="00102BC9">
        <w:rPr>
          <w:rFonts w:ascii="楷体" w:eastAsia="楷体" w:hAnsi="楷体" w:hint="eastAsia"/>
          <w:b/>
          <w:bCs/>
        </w:rPr>
        <w:t>，以及如何在公司的管理报告过程中使用这些成本差异</w:t>
      </w:r>
      <w:r>
        <w:rPr>
          <w:rFonts w:ascii="楷体" w:eastAsia="楷体" w:hAnsi="楷体" w:hint="eastAsia"/>
          <w:b/>
          <w:bCs/>
        </w:rPr>
        <w:t>；</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 xml:space="preserve"> (ii)</w:t>
      </w:r>
      <w:r w:rsidRPr="00102BC9">
        <w:rPr>
          <w:rFonts w:ascii="楷体" w:eastAsia="楷体" w:hAnsi="楷体" w:hint="eastAsia"/>
          <w:b/>
          <w:bCs/>
        </w:rPr>
        <w:t>计算和记录成本差异额的期间；</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 xml:space="preserve"> (iii)</w:t>
      </w:r>
      <w:r w:rsidRPr="00102BC9">
        <w:rPr>
          <w:rFonts w:ascii="楷体" w:eastAsia="楷体" w:hAnsi="楷体" w:hint="eastAsia"/>
          <w:b/>
          <w:bCs/>
        </w:rPr>
        <w:t>用于制定公司标准成本的方法；</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lastRenderedPageBreak/>
        <w:t xml:space="preserve"> (iv)</w:t>
      </w:r>
      <w:r w:rsidRPr="00102BC9">
        <w:rPr>
          <w:rFonts w:ascii="楷体" w:eastAsia="楷体" w:hAnsi="楷体" w:hint="eastAsia"/>
          <w:b/>
          <w:bCs/>
        </w:rPr>
        <w:t>定期修改标准成本，包括最新修订日期。</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c)</w:t>
      </w:r>
      <w:r w:rsidRPr="00102BC9">
        <w:rPr>
          <w:rFonts w:ascii="楷体" w:eastAsia="楷体" w:hAnsi="楷体" w:hint="eastAsia"/>
          <w:b/>
          <w:bCs/>
        </w:rPr>
        <w:t>如果公司使用标准成本系统，请说明公司答卷中是否使用了标准成本，是否计算了实际成本和标准成本之间的任何差异。请详细解释使用的计算方法，以及调查期间出现的任何异常或重大成本差异。</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 xml:space="preserve">d) </w:t>
      </w:r>
      <w:r w:rsidRPr="00102BC9">
        <w:rPr>
          <w:rFonts w:ascii="楷体" w:eastAsia="楷体" w:hAnsi="楷体" w:hint="eastAsia"/>
          <w:b/>
          <w:bCs/>
        </w:rPr>
        <w:t>列出直接成本中心</w:t>
      </w:r>
      <w:r w:rsidRPr="00102BC9">
        <w:rPr>
          <w:rFonts w:ascii="楷体" w:eastAsia="楷体" w:hAnsi="楷体"/>
          <w:b/>
          <w:bCs/>
        </w:rPr>
        <w:t>清单</w:t>
      </w:r>
      <w:r w:rsidRPr="00102BC9">
        <w:rPr>
          <w:rFonts w:ascii="楷体" w:eastAsia="楷体" w:hAnsi="楷体" w:hint="eastAsia"/>
          <w:b/>
          <w:bCs/>
        </w:rPr>
        <w:t>，简要说明每个</w:t>
      </w:r>
      <w:r w:rsidRPr="00102BC9">
        <w:rPr>
          <w:rFonts w:ascii="楷体" w:eastAsia="楷体" w:hAnsi="楷体"/>
          <w:b/>
          <w:bCs/>
        </w:rPr>
        <w:t>成本中心</w:t>
      </w:r>
      <w:r w:rsidRPr="00102BC9">
        <w:rPr>
          <w:rFonts w:ascii="楷体" w:eastAsia="楷体" w:hAnsi="楷体" w:hint="eastAsia"/>
          <w:b/>
          <w:bCs/>
        </w:rPr>
        <w:t>涉及</w:t>
      </w:r>
      <w:r w:rsidRPr="00102BC9">
        <w:rPr>
          <w:rFonts w:ascii="楷体" w:eastAsia="楷体" w:hAnsi="楷体"/>
          <w:b/>
          <w:bCs/>
        </w:rPr>
        <w:t>的生产阶段</w:t>
      </w:r>
      <w:r w:rsidRPr="00102BC9">
        <w:rPr>
          <w:rFonts w:ascii="楷体" w:eastAsia="楷体" w:hAnsi="楷体" w:hint="eastAsia"/>
          <w:b/>
          <w:bCs/>
        </w:rPr>
        <w:t>。</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e</w:t>
      </w:r>
      <w:r w:rsidRPr="00102BC9">
        <w:rPr>
          <w:rFonts w:ascii="楷体" w:eastAsia="楷体" w:hAnsi="楷体" w:hint="eastAsia"/>
          <w:b/>
          <w:bCs/>
        </w:rPr>
        <w:t>）列出间接成本中心，</w:t>
      </w:r>
      <w:r w:rsidRPr="00102BC9">
        <w:rPr>
          <w:rFonts w:ascii="楷体" w:eastAsia="楷体" w:hAnsi="楷体"/>
          <w:b/>
          <w:bCs/>
        </w:rPr>
        <w:t>简要说明</w:t>
      </w:r>
      <w:r w:rsidRPr="00102BC9">
        <w:rPr>
          <w:rFonts w:ascii="楷体" w:eastAsia="楷体" w:hAnsi="楷体" w:hint="eastAsia"/>
          <w:b/>
          <w:bCs/>
        </w:rPr>
        <w:t>每一间接成本中心核算</w:t>
      </w:r>
      <w:r w:rsidRPr="00102BC9">
        <w:rPr>
          <w:rFonts w:ascii="楷体" w:eastAsia="楷体" w:hAnsi="楷体"/>
          <w:b/>
          <w:bCs/>
        </w:rPr>
        <w:t>的</w:t>
      </w:r>
      <w:r w:rsidRPr="00102BC9">
        <w:rPr>
          <w:rFonts w:ascii="楷体" w:eastAsia="楷体" w:hAnsi="楷体" w:hint="eastAsia"/>
          <w:b/>
          <w:bCs/>
        </w:rPr>
        <w:t>间接成本，并说明</w:t>
      </w:r>
      <w:r w:rsidRPr="00102BC9">
        <w:rPr>
          <w:rFonts w:ascii="楷体" w:eastAsia="楷体" w:hAnsi="楷体"/>
          <w:b/>
          <w:bCs/>
        </w:rPr>
        <w:t>间接成本分摊</w:t>
      </w:r>
      <w:r w:rsidRPr="00102BC9">
        <w:rPr>
          <w:rFonts w:ascii="楷体" w:eastAsia="楷体" w:hAnsi="楷体" w:hint="eastAsia"/>
          <w:b/>
          <w:bCs/>
        </w:rPr>
        <w:t>核算到</w:t>
      </w:r>
      <w:r w:rsidRPr="00102BC9">
        <w:rPr>
          <w:rFonts w:ascii="楷体" w:eastAsia="楷体" w:hAnsi="楷体"/>
          <w:b/>
          <w:bCs/>
        </w:rPr>
        <w:t>直接成本中心和被</w:t>
      </w:r>
      <w:r w:rsidRPr="00102BC9">
        <w:rPr>
          <w:rFonts w:ascii="楷体" w:eastAsia="楷体" w:hAnsi="楷体" w:hint="eastAsia"/>
          <w:b/>
          <w:bCs/>
        </w:rPr>
        <w:t>调查产品</w:t>
      </w:r>
      <w:r w:rsidRPr="00102BC9">
        <w:rPr>
          <w:rFonts w:ascii="楷体" w:eastAsia="楷体" w:hAnsi="楷体"/>
          <w:b/>
          <w:bCs/>
        </w:rPr>
        <w:t>的方法。</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f)</w:t>
      </w:r>
      <w:r w:rsidRPr="00102BC9">
        <w:rPr>
          <w:rFonts w:ascii="楷体" w:eastAsia="楷体" w:hAnsi="楷体" w:hint="eastAsia"/>
          <w:b/>
          <w:bCs/>
        </w:rPr>
        <w:t>核算</w:t>
      </w:r>
      <w:r w:rsidRPr="00102BC9">
        <w:rPr>
          <w:rFonts w:ascii="楷体" w:eastAsia="楷体" w:hAnsi="楷体"/>
          <w:b/>
          <w:bCs/>
        </w:rPr>
        <w:t>公司之间</w:t>
      </w:r>
      <w:r w:rsidRPr="00102BC9">
        <w:rPr>
          <w:rFonts w:ascii="楷体" w:eastAsia="楷体" w:hAnsi="楷体" w:hint="eastAsia"/>
          <w:b/>
          <w:bCs/>
        </w:rPr>
        <w:t>收取</w:t>
      </w:r>
      <w:r w:rsidRPr="00102BC9">
        <w:rPr>
          <w:rFonts w:ascii="楷体" w:eastAsia="楷体" w:hAnsi="楷体"/>
          <w:b/>
          <w:bCs/>
        </w:rPr>
        <w:t>的成本</w:t>
      </w:r>
      <w:r w:rsidRPr="00102BC9">
        <w:rPr>
          <w:rFonts w:ascii="楷体" w:eastAsia="楷体" w:hAnsi="楷体" w:hint="eastAsia"/>
          <w:b/>
          <w:bCs/>
        </w:rPr>
        <w:t>费用</w:t>
      </w:r>
      <w:r w:rsidRPr="00102BC9">
        <w:rPr>
          <w:rFonts w:ascii="楷体" w:eastAsia="楷体" w:hAnsi="楷体"/>
          <w:b/>
          <w:bCs/>
        </w:rPr>
        <w:t>的方法（</w:t>
      </w:r>
      <w:r w:rsidRPr="00102BC9">
        <w:rPr>
          <w:rFonts w:ascii="楷体" w:eastAsia="楷体" w:hAnsi="楷体" w:hint="eastAsia"/>
          <w:b/>
          <w:bCs/>
        </w:rPr>
        <w:t>例如</w:t>
      </w:r>
      <w:r w:rsidRPr="00102BC9">
        <w:rPr>
          <w:rFonts w:ascii="楷体" w:eastAsia="楷体" w:hAnsi="楷体"/>
          <w:b/>
          <w:bCs/>
        </w:rPr>
        <w:t>，</w:t>
      </w:r>
      <w:r w:rsidRPr="00102BC9">
        <w:rPr>
          <w:rFonts w:ascii="楷体" w:eastAsia="楷体" w:hAnsi="楷体" w:hint="eastAsia"/>
          <w:b/>
          <w:bCs/>
        </w:rPr>
        <w:t>母公司向关联公司的收费，公司给特定公司核算成本，向工厂收取的成本</w:t>
      </w:r>
      <w:r w:rsidRPr="00102BC9">
        <w:rPr>
          <w:rFonts w:ascii="楷体" w:eastAsia="楷体" w:hAnsi="楷体"/>
          <w:b/>
          <w:bCs/>
        </w:rPr>
        <w:t>)</w:t>
      </w:r>
      <w:r w:rsidRPr="00102BC9">
        <w:rPr>
          <w:rFonts w:ascii="楷体" w:eastAsia="楷体" w:hAnsi="楷体" w:hint="eastAsia"/>
          <w:b/>
          <w:bCs/>
        </w:rPr>
        <w:t>。</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g</w:t>
      </w:r>
      <w:r w:rsidRPr="00102BC9">
        <w:rPr>
          <w:rFonts w:ascii="楷体" w:eastAsia="楷体" w:hAnsi="楷体" w:hint="eastAsia"/>
          <w:b/>
          <w:bCs/>
        </w:rPr>
        <w:t>）用于核算生产过程每个阶段产生</w:t>
      </w:r>
      <w:r w:rsidRPr="00102BC9">
        <w:rPr>
          <w:rFonts w:ascii="楷体" w:eastAsia="楷体" w:hAnsi="楷体"/>
          <w:b/>
          <w:bCs/>
        </w:rPr>
        <w:t>的</w:t>
      </w:r>
      <w:r w:rsidRPr="00102BC9">
        <w:rPr>
          <w:rFonts w:ascii="楷体" w:eastAsia="楷体" w:hAnsi="楷体" w:hint="eastAsia"/>
          <w:b/>
          <w:bCs/>
        </w:rPr>
        <w:t>废品</w:t>
      </w:r>
      <w:r w:rsidRPr="00102BC9">
        <w:rPr>
          <w:rFonts w:ascii="楷体" w:eastAsia="楷体" w:hAnsi="楷体"/>
          <w:b/>
          <w:bCs/>
        </w:rPr>
        <w:t>、</w:t>
      </w:r>
      <w:r w:rsidRPr="00102BC9">
        <w:rPr>
          <w:rFonts w:ascii="楷体" w:eastAsia="楷体" w:hAnsi="楷体" w:hint="eastAsia"/>
          <w:b/>
          <w:bCs/>
        </w:rPr>
        <w:t>有缺陷的或损坏的</w:t>
      </w:r>
      <w:r w:rsidRPr="00102BC9">
        <w:rPr>
          <w:rFonts w:ascii="楷体" w:eastAsia="楷体" w:hAnsi="楷体"/>
          <w:b/>
          <w:bCs/>
        </w:rPr>
        <w:t>产品</w:t>
      </w:r>
      <w:r w:rsidRPr="00102BC9">
        <w:rPr>
          <w:rFonts w:ascii="楷体" w:eastAsia="楷体" w:hAnsi="楷体" w:hint="eastAsia"/>
          <w:b/>
          <w:bCs/>
        </w:rPr>
        <w:t>的方法。同时，请具体说明在回收利用上述</w:t>
      </w:r>
      <w:r w:rsidRPr="00102BC9">
        <w:rPr>
          <w:rFonts w:ascii="楷体" w:eastAsia="楷体" w:hAnsi="楷体"/>
          <w:b/>
          <w:bCs/>
        </w:rPr>
        <w:t>产品</w:t>
      </w:r>
      <w:r w:rsidRPr="00102BC9">
        <w:rPr>
          <w:rFonts w:ascii="楷体" w:eastAsia="楷体" w:hAnsi="楷体" w:hint="eastAsia"/>
          <w:b/>
          <w:bCs/>
        </w:rPr>
        <w:t>的情况下核算的方法。</w:t>
      </w:r>
    </w:p>
    <w:p w:rsidR="00102BC9" w:rsidRPr="00102BC9" w:rsidRDefault="00102BC9" w:rsidP="00102BC9">
      <w:pPr>
        <w:spacing w:after="283"/>
        <w:ind w:firstLineChars="100" w:firstLine="241"/>
        <w:rPr>
          <w:rFonts w:ascii="楷体" w:eastAsia="楷体" w:hAnsi="楷体"/>
          <w:b/>
          <w:bCs/>
        </w:rPr>
      </w:pPr>
      <w:r w:rsidRPr="00102BC9">
        <w:rPr>
          <w:rFonts w:ascii="楷体" w:eastAsia="楷体" w:hAnsi="楷体"/>
          <w:b/>
          <w:bCs/>
        </w:rPr>
        <w:t>h)</w:t>
      </w:r>
      <w:r w:rsidRPr="00102BC9">
        <w:rPr>
          <w:rFonts w:ascii="楷体" w:eastAsia="楷体" w:hAnsi="楷体" w:hint="eastAsia"/>
          <w:b/>
          <w:bCs/>
        </w:rPr>
        <w:t>审计报告</w:t>
      </w:r>
      <w:r w:rsidRPr="00102BC9">
        <w:rPr>
          <w:rFonts w:ascii="楷体" w:eastAsia="楷体" w:hAnsi="楷体"/>
          <w:b/>
          <w:bCs/>
        </w:rPr>
        <w:t>中</w:t>
      </w:r>
      <w:r w:rsidRPr="00102BC9">
        <w:rPr>
          <w:rFonts w:ascii="楷体" w:eastAsia="楷体" w:hAnsi="楷体" w:hint="eastAsia"/>
          <w:b/>
          <w:bCs/>
        </w:rPr>
        <w:t>的原材料、半成品和产成品的销售成本和库存成本的核算</w:t>
      </w:r>
      <w:r w:rsidRPr="00102BC9">
        <w:rPr>
          <w:rFonts w:ascii="楷体" w:eastAsia="楷体" w:hAnsi="楷体"/>
          <w:b/>
          <w:bCs/>
        </w:rPr>
        <w:t>方法</w:t>
      </w:r>
      <w:r w:rsidRPr="00102BC9">
        <w:rPr>
          <w:rFonts w:ascii="楷体" w:eastAsia="楷体" w:hAnsi="楷体" w:hint="eastAsia"/>
          <w:b/>
          <w:bCs/>
        </w:rPr>
        <w:t>。</w:t>
      </w:r>
    </w:p>
    <w:p w:rsidR="00102BC9" w:rsidRPr="00102BC9" w:rsidRDefault="00102BC9" w:rsidP="00102BC9">
      <w:pPr>
        <w:spacing w:after="283"/>
        <w:ind w:firstLineChars="100" w:firstLine="241"/>
        <w:rPr>
          <w:rFonts w:ascii="楷体" w:eastAsia="楷体" w:hAnsi="楷体"/>
          <w:b/>
          <w:bCs/>
        </w:rPr>
      </w:pPr>
      <w:proofErr w:type="spellStart"/>
      <w:r w:rsidRPr="00102BC9">
        <w:rPr>
          <w:rFonts w:ascii="楷体" w:eastAsia="楷体" w:hAnsi="楷体"/>
          <w:b/>
          <w:bCs/>
        </w:rPr>
        <w:t>i</w:t>
      </w:r>
      <w:proofErr w:type="spellEnd"/>
      <w:r w:rsidRPr="00102BC9">
        <w:rPr>
          <w:rFonts w:ascii="楷体" w:eastAsia="楷体" w:hAnsi="楷体"/>
          <w:b/>
          <w:bCs/>
        </w:rPr>
        <w:t>)</w:t>
      </w:r>
      <w:r w:rsidRPr="00102BC9">
        <w:rPr>
          <w:rFonts w:ascii="楷体" w:eastAsia="楷体" w:hAnsi="楷体" w:hint="eastAsia"/>
          <w:b/>
          <w:bCs/>
        </w:rPr>
        <w:t>列出</w:t>
      </w:r>
      <w:r w:rsidRPr="00102BC9">
        <w:rPr>
          <w:rFonts w:ascii="楷体" w:eastAsia="楷体" w:hAnsi="楷体"/>
          <w:b/>
          <w:bCs/>
        </w:rPr>
        <w:t>所有</w:t>
      </w:r>
      <w:r w:rsidRPr="00102BC9">
        <w:rPr>
          <w:rFonts w:ascii="楷体" w:eastAsia="楷体" w:hAnsi="楷体" w:hint="eastAsia"/>
          <w:b/>
          <w:bCs/>
        </w:rPr>
        <w:t>为了财务报表</w:t>
      </w:r>
      <w:r w:rsidRPr="00102BC9">
        <w:rPr>
          <w:rFonts w:ascii="楷体" w:eastAsia="楷体" w:hAnsi="楷体"/>
          <w:b/>
          <w:bCs/>
        </w:rPr>
        <w:t>目的</w:t>
      </w:r>
      <w:r w:rsidRPr="00102BC9">
        <w:rPr>
          <w:rFonts w:ascii="楷体" w:eastAsia="楷体" w:hAnsi="楷体" w:hint="eastAsia"/>
          <w:b/>
          <w:bCs/>
        </w:rPr>
        <w:t>和成本核算目的进行不同核算的成本</w:t>
      </w:r>
      <w:r w:rsidRPr="00102BC9">
        <w:rPr>
          <w:rFonts w:ascii="楷体" w:eastAsia="楷体" w:hAnsi="楷体"/>
          <w:b/>
          <w:bCs/>
        </w:rPr>
        <w:t>项目</w:t>
      </w:r>
      <w:r w:rsidRPr="00102BC9">
        <w:rPr>
          <w:rFonts w:ascii="楷体" w:eastAsia="楷体" w:hAnsi="楷体" w:hint="eastAsia"/>
          <w:b/>
          <w:bCs/>
        </w:rPr>
        <w:t>，找出差异并解释差异的原因。</w:t>
      </w:r>
    </w:p>
    <w:p w:rsidR="00487C22" w:rsidRPr="009F7DDB" w:rsidRDefault="00487C22" w:rsidP="008B1C7D">
      <w:pPr>
        <w:pBdr>
          <w:left w:val="nil"/>
        </w:pBdr>
        <w:spacing w:before="120" w:after="120" w:line="264" w:lineRule="auto"/>
        <w:ind w:right="306"/>
        <w:rPr>
          <w:rFonts w:ascii="楷体" w:eastAsia="楷体" w:hAnsi="楷体"/>
          <w:b/>
          <w:bCs/>
        </w:rPr>
      </w:pPr>
      <w:r w:rsidRPr="009F7DDB">
        <w:rPr>
          <w:rFonts w:ascii="楷体" w:eastAsia="楷体" w:hAnsi="楷体"/>
          <w:b/>
          <w:bCs/>
        </w:rPr>
        <w:t>F</w:t>
      </w:r>
      <w:r w:rsidR="000408EF" w:rsidRPr="009F7DDB">
        <w:rPr>
          <w:rFonts w:ascii="楷体" w:eastAsia="楷体" w:hAnsi="楷体"/>
          <w:b/>
          <w:bCs/>
        </w:rPr>
        <w:t>–</w:t>
      </w:r>
      <w:r w:rsidRPr="009F7DDB">
        <w:rPr>
          <w:rFonts w:ascii="楷体" w:eastAsia="楷体" w:hAnsi="楷体"/>
          <w:b/>
          <w:bCs/>
        </w:rPr>
        <w:t>2</w:t>
      </w:r>
      <w:r w:rsidR="000408EF" w:rsidRPr="009F7DDB">
        <w:rPr>
          <w:rFonts w:ascii="楷体" w:eastAsia="楷体" w:hAnsi="楷体" w:hint="eastAsia"/>
          <w:b/>
          <w:bCs/>
        </w:rPr>
        <w:t>生产</w:t>
      </w:r>
      <w:r w:rsidRPr="009F7DDB">
        <w:rPr>
          <w:rFonts w:ascii="楷体" w:eastAsia="楷体" w:hAnsi="楷体"/>
          <w:b/>
          <w:bCs/>
        </w:rPr>
        <w:t>过程</w:t>
      </w:r>
    </w:p>
    <w:p w:rsidR="00487C22" w:rsidRPr="009F7DDB" w:rsidRDefault="00487C22" w:rsidP="00E708D9">
      <w:pPr>
        <w:spacing w:after="283"/>
        <w:ind w:firstLineChars="200" w:firstLine="482"/>
        <w:rPr>
          <w:rFonts w:ascii="楷体" w:eastAsia="楷体" w:hAnsi="楷体"/>
          <w:b/>
          <w:bCs/>
        </w:rPr>
      </w:pPr>
      <w:r w:rsidRPr="009F7DDB">
        <w:rPr>
          <w:rFonts w:ascii="楷体" w:eastAsia="楷体" w:hAnsi="楷体" w:hint="eastAsia"/>
          <w:b/>
          <w:bCs/>
        </w:rPr>
        <w:t>说明</w:t>
      </w:r>
      <w:r w:rsidRPr="009F7DDB">
        <w:rPr>
          <w:rFonts w:ascii="楷体" w:eastAsia="楷体" w:hAnsi="楷体"/>
          <w:b/>
          <w:bCs/>
        </w:rPr>
        <w:t>被调查</w:t>
      </w:r>
      <w:r w:rsidR="003849A1" w:rsidRPr="009F7DDB">
        <w:rPr>
          <w:rFonts w:ascii="楷体" w:eastAsia="楷体" w:hAnsi="楷体"/>
          <w:b/>
          <w:bCs/>
        </w:rPr>
        <w:t>产品</w:t>
      </w:r>
      <w:r w:rsidRPr="009F7DDB">
        <w:rPr>
          <w:rFonts w:ascii="楷体" w:eastAsia="楷体" w:hAnsi="楷体"/>
          <w:b/>
          <w:bCs/>
        </w:rPr>
        <w:t>的</w:t>
      </w:r>
      <w:r w:rsidR="000408EF" w:rsidRPr="009F7DDB">
        <w:rPr>
          <w:rFonts w:ascii="楷体" w:eastAsia="楷体" w:hAnsi="楷体" w:hint="eastAsia"/>
          <w:b/>
          <w:bCs/>
        </w:rPr>
        <w:t>生产</w:t>
      </w:r>
      <w:r w:rsidRPr="009F7DDB">
        <w:rPr>
          <w:rFonts w:ascii="楷体" w:eastAsia="楷体" w:hAnsi="楷体"/>
          <w:b/>
          <w:bCs/>
        </w:rPr>
        <w:t>过程。公司的</w:t>
      </w:r>
      <w:r w:rsidRPr="009F7DDB">
        <w:rPr>
          <w:rFonts w:ascii="楷体" w:eastAsia="楷体" w:hAnsi="楷体" w:hint="eastAsia"/>
          <w:b/>
          <w:bCs/>
        </w:rPr>
        <w:t>说明</w:t>
      </w:r>
      <w:r w:rsidRPr="009F7DDB">
        <w:rPr>
          <w:rFonts w:ascii="楷体" w:eastAsia="楷体" w:hAnsi="楷体"/>
          <w:b/>
          <w:bCs/>
        </w:rPr>
        <w:t>应包括以下内容:</w:t>
      </w:r>
    </w:p>
    <w:p w:rsidR="00487C22" w:rsidRPr="009F7DDB" w:rsidRDefault="00A13F81" w:rsidP="00A13F81">
      <w:pPr>
        <w:spacing w:after="283"/>
        <w:rPr>
          <w:rFonts w:ascii="楷体" w:eastAsia="楷体" w:hAnsi="楷体"/>
          <w:b/>
          <w:bCs/>
        </w:rPr>
      </w:pPr>
      <w:r w:rsidRPr="009F7DDB">
        <w:rPr>
          <w:rFonts w:ascii="楷体" w:eastAsia="楷体" w:hAnsi="楷体"/>
          <w:b/>
          <w:bCs/>
        </w:rPr>
        <w:t xml:space="preserve"> </w:t>
      </w:r>
      <w:r w:rsidR="00487C22" w:rsidRPr="009F7DDB">
        <w:rPr>
          <w:rFonts w:ascii="楷体" w:eastAsia="楷体" w:hAnsi="楷体"/>
          <w:b/>
          <w:bCs/>
        </w:rPr>
        <w:t>(a)公司生产设施的说明。 如果生产过程在多个生产</w:t>
      </w:r>
      <w:r w:rsidR="00872C16" w:rsidRPr="009F7DDB">
        <w:rPr>
          <w:rFonts w:ascii="楷体" w:eastAsia="楷体" w:hAnsi="楷体" w:hint="eastAsia"/>
          <w:b/>
          <w:bCs/>
        </w:rPr>
        <w:t>设备</w:t>
      </w:r>
      <w:r w:rsidR="00487C22" w:rsidRPr="009F7DDB">
        <w:rPr>
          <w:rFonts w:ascii="楷体" w:eastAsia="楷体" w:hAnsi="楷体"/>
          <w:b/>
          <w:bCs/>
        </w:rPr>
        <w:t>中进行，建议列出</w:t>
      </w:r>
      <w:r w:rsidR="00872C16" w:rsidRPr="009F7DDB">
        <w:rPr>
          <w:rFonts w:ascii="楷体" w:eastAsia="楷体" w:hAnsi="楷体" w:hint="eastAsia"/>
          <w:b/>
          <w:bCs/>
        </w:rPr>
        <w:t>所在</w:t>
      </w:r>
      <w:r w:rsidR="00872C16" w:rsidRPr="009F7DDB">
        <w:rPr>
          <w:rFonts w:ascii="楷体" w:eastAsia="楷体" w:hAnsi="楷体"/>
          <w:b/>
          <w:bCs/>
        </w:rPr>
        <w:t>地点</w:t>
      </w:r>
      <w:r w:rsidR="00872C16" w:rsidRPr="009F7DDB">
        <w:rPr>
          <w:rFonts w:ascii="楷体" w:eastAsia="楷体" w:hAnsi="楷体" w:hint="eastAsia"/>
          <w:b/>
          <w:bCs/>
        </w:rPr>
        <w:t>的所有</w:t>
      </w:r>
      <w:r w:rsidR="00487C22" w:rsidRPr="009F7DDB">
        <w:rPr>
          <w:rFonts w:ascii="楷体" w:eastAsia="楷体" w:hAnsi="楷体"/>
          <w:b/>
          <w:bCs/>
        </w:rPr>
        <w:t>生产</w:t>
      </w:r>
      <w:r w:rsidR="00872C16" w:rsidRPr="009F7DDB">
        <w:rPr>
          <w:rFonts w:ascii="楷体" w:eastAsia="楷体" w:hAnsi="楷体" w:hint="eastAsia"/>
          <w:b/>
          <w:bCs/>
        </w:rPr>
        <w:t>设备</w:t>
      </w:r>
      <w:r w:rsidR="00487C22" w:rsidRPr="009F7DDB">
        <w:rPr>
          <w:rFonts w:ascii="楷体" w:eastAsia="楷体" w:hAnsi="楷体"/>
          <w:b/>
          <w:bCs/>
        </w:rPr>
        <w:t>，并提供</w:t>
      </w:r>
      <w:r w:rsidR="00872C16" w:rsidRPr="009F7DDB">
        <w:rPr>
          <w:rFonts w:ascii="楷体" w:eastAsia="楷体" w:hAnsi="楷体" w:hint="eastAsia"/>
          <w:b/>
          <w:bCs/>
        </w:rPr>
        <w:t>设备</w:t>
      </w:r>
      <w:r w:rsidR="00487C22" w:rsidRPr="009F7DDB">
        <w:rPr>
          <w:rFonts w:ascii="楷体" w:eastAsia="楷体" w:hAnsi="楷体"/>
          <w:b/>
          <w:bCs/>
        </w:rPr>
        <w:t xml:space="preserve">操作的简要说明。 </w:t>
      </w:r>
    </w:p>
    <w:p w:rsidR="00487C22" w:rsidRPr="009F7DDB" w:rsidRDefault="00A13F81" w:rsidP="00574C56">
      <w:pPr>
        <w:spacing w:after="283"/>
        <w:rPr>
          <w:rFonts w:ascii="楷体" w:eastAsia="楷体" w:hAnsi="楷体"/>
          <w:b/>
          <w:bCs/>
        </w:rPr>
      </w:pPr>
      <w:r w:rsidRPr="009F7DDB">
        <w:rPr>
          <w:rFonts w:ascii="楷体" w:eastAsia="楷体" w:hAnsi="楷体"/>
          <w:b/>
          <w:bCs/>
        </w:rPr>
        <w:t xml:space="preserve"> </w:t>
      </w:r>
      <w:r w:rsidR="00487C22" w:rsidRPr="009F7DDB">
        <w:rPr>
          <w:rFonts w:ascii="楷体" w:eastAsia="楷体" w:hAnsi="楷体"/>
          <w:b/>
          <w:bCs/>
        </w:rPr>
        <w:t>(b)解释已生产和销售的被调查</w:t>
      </w:r>
      <w:r w:rsidR="003849A1" w:rsidRPr="009F7DDB">
        <w:rPr>
          <w:rFonts w:ascii="楷体" w:eastAsia="楷体" w:hAnsi="楷体"/>
          <w:b/>
          <w:bCs/>
        </w:rPr>
        <w:t>产品</w:t>
      </w:r>
      <w:r w:rsidR="00487C22" w:rsidRPr="009F7DDB">
        <w:rPr>
          <w:rFonts w:ascii="楷体" w:eastAsia="楷体" w:hAnsi="楷体"/>
          <w:b/>
          <w:bCs/>
        </w:rPr>
        <w:t>的生产</w:t>
      </w:r>
      <w:r w:rsidR="00872C16" w:rsidRPr="009F7DDB">
        <w:rPr>
          <w:rFonts w:ascii="楷体" w:eastAsia="楷体" w:hAnsi="楷体" w:hint="eastAsia"/>
          <w:b/>
          <w:bCs/>
        </w:rPr>
        <w:t>工艺</w:t>
      </w:r>
      <w:r w:rsidR="00487C22" w:rsidRPr="009F7DDB">
        <w:rPr>
          <w:rFonts w:ascii="楷体" w:eastAsia="楷体" w:hAnsi="楷体"/>
          <w:b/>
          <w:bCs/>
        </w:rPr>
        <w:t>，并</w:t>
      </w:r>
      <w:r w:rsidR="00872C16" w:rsidRPr="009F7DDB">
        <w:rPr>
          <w:rFonts w:ascii="楷体" w:eastAsia="楷体" w:hAnsi="楷体" w:hint="eastAsia"/>
          <w:b/>
          <w:bCs/>
        </w:rPr>
        <w:t>提供</w:t>
      </w:r>
      <w:r w:rsidR="00487C22" w:rsidRPr="009F7DDB">
        <w:rPr>
          <w:rFonts w:ascii="楷体" w:eastAsia="楷体" w:hAnsi="楷体"/>
          <w:b/>
          <w:bCs/>
        </w:rPr>
        <w:t>完整的生产</w:t>
      </w:r>
      <w:r w:rsidR="00872C16" w:rsidRPr="009F7DDB">
        <w:rPr>
          <w:rFonts w:ascii="楷体" w:eastAsia="楷体" w:hAnsi="楷体" w:hint="eastAsia"/>
          <w:b/>
          <w:bCs/>
        </w:rPr>
        <w:t>工艺</w:t>
      </w:r>
      <w:r w:rsidR="00487C22" w:rsidRPr="009F7DDB">
        <w:rPr>
          <w:rFonts w:ascii="楷体" w:eastAsia="楷体" w:hAnsi="楷体"/>
          <w:b/>
          <w:bCs/>
        </w:rPr>
        <w:t>图，</w:t>
      </w:r>
      <w:r w:rsidR="00872C16" w:rsidRPr="009F7DDB">
        <w:rPr>
          <w:rFonts w:ascii="楷体" w:eastAsia="楷体" w:hAnsi="楷体" w:hint="eastAsia"/>
          <w:b/>
          <w:bCs/>
        </w:rPr>
        <w:t>需要</w:t>
      </w:r>
      <w:r w:rsidR="00487C22" w:rsidRPr="009F7DDB">
        <w:rPr>
          <w:rFonts w:ascii="楷体" w:eastAsia="楷体" w:hAnsi="楷体"/>
          <w:b/>
          <w:bCs/>
        </w:rPr>
        <w:t>包括对生产过程每个阶段的说明。</w:t>
      </w:r>
    </w:p>
    <w:p w:rsidR="00487C22" w:rsidRPr="009F7DDB" w:rsidRDefault="00A13F81" w:rsidP="00574C56">
      <w:pPr>
        <w:spacing w:after="283"/>
        <w:rPr>
          <w:rFonts w:ascii="楷体" w:eastAsia="楷体" w:hAnsi="楷体"/>
          <w:b/>
          <w:bCs/>
        </w:rPr>
      </w:pPr>
      <w:r w:rsidRPr="009F7DDB">
        <w:rPr>
          <w:rFonts w:ascii="楷体" w:eastAsia="楷体" w:hAnsi="楷体"/>
          <w:b/>
          <w:bCs/>
        </w:rPr>
        <w:t xml:space="preserve"> </w:t>
      </w:r>
      <w:r w:rsidR="00487C22" w:rsidRPr="009F7DDB">
        <w:rPr>
          <w:rFonts w:ascii="楷体" w:eastAsia="楷体" w:hAnsi="楷体"/>
          <w:b/>
          <w:bCs/>
        </w:rPr>
        <w:t>(c)如果在本案中，用于生产被调查</w:t>
      </w:r>
      <w:r w:rsidR="003849A1" w:rsidRPr="009F7DDB">
        <w:rPr>
          <w:rFonts w:ascii="楷体" w:eastAsia="楷体" w:hAnsi="楷体"/>
          <w:b/>
          <w:bCs/>
        </w:rPr>
        <w:t>产品</w:t>
      </w:r>
      <w:r w:rsidR="00487C22" w:rsidRPr="009F7DDB">
        <w:rPr>
          <w:rFonts w:ascii="楷体" w:eastAsia="楷体" w:hAnsi="楷体"/>
          <w:b/>
          <w:bCs/>
        </w:rPr>
        <w:t>主要</w:t>
      </w:r>
      <w:r w:rsidR="00872C16" w:rsidRPr="009F7DDB">
        <w:rPr>
          <w:rFonts w:ascii="楷体" w:eastAsia="楷体" w:hAnsi="楷体" w:hint="eastAsia"/>
          <w:b/>
          <w:bCs/>
        </w:rPr>
        <w:t>原</w:t>
      </w:r>
      <w:r w:rsidR="00487C22" w:rsidRPr="009F7DDB">
        <w:rPr>
          <w:rFonts w:ascii="楷体" w:eastAsia="楷体" w:hAnsi="楷体"/>
          <w:b/>
          <w:bCs/>
        </w:rPr>
        <w:t>材料未被</w:t>
      </w:r>
      <w:r w:rsidR="00872C16" w:rsidRPr="009F7DDB">
        <w:rPr>
          <w:rFonts w:ascii="楷体" w:eastAsia="楷体" w:hAnsi="楷体" w:hint="eastAsia"/>
          <w:b/>
          <w:bCs/>
        </w:rPr>
        <w:t>提及</w:t>
      </w:r>
      <w:r w:rsidR="00487C22" w:rsidRPr="009F7DDB">
        <w:rPr>
          <w:rFonts w:ascii="楷体" w:eastAsia="楷体" w:hAnsi="楷体"/>
          <w:b/>
          <w:bCs/>
        </w:rPr>
        <w:t>，请提供有关使用</w:t>
      </w:r>
      <w:r w:rsidRPr="009F7DDB">
        <w:rPr>
          <w:rFonts w:ascii="楷体" w:eastAsia="楷体" w:hAnsi="楷体" w:hint="eastAsia"/>
          <w:b/>
          <w:bCs/>
        </w:rPr>
        <w:t>相关</w:t>
      </w:r>
      <w:r w:rsidR="00487C22" w:rsidRPr="009F7DDB">
        <w:rPr>
          <w:rFonts w:ascii="楷体" w:eastAsia="楷体" w:hAnsi="楷体"/>
          <w:b/>
          <w:bCs/>
        </w:rPr>
        <w:t>材料的资料。</w:t>
      </w:r>
    </w:p>
    <w:p w:rsidR="00487C22" w:rsidRPr="009F7DDB" w:rsidRDefault="00A13F81" w:rsidP="00574C56">
      <w:pPr>
        <w:spacing w:after="283"/>
        <w:rPr>
          <w:rFonts w:ascii="楷体" w:eastAsia="楷体" w:hAnsi="楷体"/>
          <w:b/>
          <w:bCs/>
        </w:rPr>
      </w:pPr>
      <w:r w:rsidRPr="009F7DDB">
        <w:rPr>
          <w:rFonts w:ascii="楷体" w:eastAsia="楷体" w:hAnsi="楷体"/>
          <w:b/>
          <w:bCs/>
        </w:rPr>
        <w:t xml:space="preserve"> </w:t>
      </w:r>
      <w:r w:rsidR="00487C22" w:rsidRPr="009F7DDB">
        <w:rPr>
          <w:rFonts w:ascii="楷体" w:eastAsia="楷体" w:hAnsi="楷体"/>
          <w:b/>
          <w:bCs/>
        </w:rPr>
        <w:t>(d)</w:t>
      </w:r>
      <w:r w:rsidR="00872C16" w:rsidRPr="009F7DDB">
        <w:rPr>
          <w:rFonts w:ascii="楷体" w:eastAsia="楷体" w:hAnsi="楷体" w:hint="eastAsia"/>
          <w:b/>
          <w:bCs/>
        </w:rPr>
        <w:t>提供</w:t>
      </w:r>
      <w:r w:rsidR="00487C22" w:rsidRPr="009F7DDB">
        <w:rPr>
          <w:rFonts w:ascii="楷体" w:eastAsia="楷体" w:hAnsi="楷体"/>
          <w:b/>
          <w:bCs/>
        </w:rPr>
        <w:t>公司在与被调查</w:t>
      </w:r>
      <w:r w:rsidR="003849A1" w:rsidRPr="009F7DDB">
        <w:rPr>
          <w:rFonts w:ascii="楷体" w:eastAsia="楷体" w:hAnsi="楷体"/>
          <w:b/>
          <w:bCs/>
        </w:rPr>
        <w:t>产品</w:t>
      </w:r>
      <w:r w:rsidR="00487C22" w:rsidRPr="009F7DDB">
        <w:rPr>
          <w:rFonts w:ascii="楷体" w:eastAsia="楷体" w:hAnsi="楷体"/>
          <w:b/>
          <w:bCs/>
        </w:rPr>
        <w:t>相同的生产</w:t>
      </w:r>
      <w:r w:rsidR="00872C16" w:rsidRPr="009F7DDB">
        <w:rPr>
          <w:rFonts w:ascii="楷体" w:eastAsia="楷体" w:hAnsi="楷体" w:hint="eastAsia"/>
          <w:b/>
          <w:bCs/>
        </w:rPr>
        <w:t>设备</w:t>
      </w:r>
      <w:r w:rsidR="00487C22" w:rsidRPr="009F7DDB">
        <w:rPr>
          <w:rFonts w:ascii="楷体" w:eastAsia="楷体" w:hAnsi="楷体"/>
          <w:b/>
          <w:bCs/>
        </w:rPr>
        <w:t>中制造的任何</w:t>
      </w:r>
      <w:r w:rsidR="003849A1" w:rsidRPr="009F7DDB">
        <w:rPr>
          <w:rFonts w:ascii="楷体" w:eastAsia="楷体" w:hAnsi="楷体"/>
          <w:b/>
          <w:bCs/>
        </w:rPr>
        <w:t>产品</w:t>
      </w:r>
      <w:r w:rsidR="00487C22" w:rsidRPr="009F7DDB">
        <w:rPr>
          <w:rFonts w:ascii="楷体" w:eastAsia="楷体" w:hAnsi="楷体"/>
          <w:b/>
          <w:bCs/>
        </w:rPr>
        <w:t>。</w:t>
      </w:r>
    </w:p>
    <w:p w:rsidR="00487C22" w:rsidRPr="009F7DDB" w:rsidRDefault="00A13F81" w:rsidP="00574C56">
      <w:pPr>
        <w:spacing w:after="283"/>
        <w:rPr>
          <w:rFonts w:ascii="楷体" w:eastAsia="楷体" w:hAnsi="楷体"/>
          <w:b/>
          <w:bCs/>
        </w:rPr>
      </w:pPr>
      <w:r w:rsidRPr="009F7DDB">
        <w:rPr>
          <w:rFonts w:ascii="楷体" w:eastAsia="楷体" w:hAnsi="楷体"/>
          <w:b/>
          <w:bCs/>
        </w:rPr>
        <w:t xml:space="preserve"> </w:t>
      </w:r>
      <w:r w:rsidR="00487C22" w:rsidRPr="009F7DDB">
        <w:rPr>
          <w:rFonts w:ascii="楷体" w:eastAsia="楷体" w:hAnsi="楷体"/>
          <w:b/>
          <w:bCs/>
        </w:rPr>
        <w:t>(e)</w:t>
      </w:r>
      <w:r w:rsidR="00872C16" w:rsidRPr="009F7DDB">
        <w:rPr>
          <w:rFonts w:ascii="楷体" w:eastAsia="楷体" w:hAnsi="楷体" w:hint="eastAsia"/>
          <w:b/>
          <w:bCs/>
        </w:rPr>
        <w:t>提供</w:t>
      </w:r>
      <w:r w:rsidR="00487C22" w:rsidRPr="009F7DDB">
        <w:rPr>
          <w:rFonts w:ascii="楷体" w:eastAsia="楷体" w:hAnsi="楷体" w:hint="eastAsia"/>
          <w:b/>
          <w:bCs/>
        </w:rPr>
        <w:t>被</w:t>
      </w:r>
      <w:r w:rsidR="00487C22" w:rsidRPr="009F7DDB">
        <w:rPr>
          <w:rFonts w:ascii="楷体" w:eastAsia="楷体" w:hAnsi="楷体"/>
          <w:b/>
          <w:bCs/>
        </w:rPr>
        <w:t>调查</w:t>
      </w:r>
      <w:r w:rsidR="003849A1" w:rsidRPr="009F7DDB">
        <w:rPr>
          <w:rFonts w:ascii="楷体" w:eastAsia="楷体" w:hAnsi="楷体"/>
          <w:b/>
          <w:bCs/>
        </w:rPr>
        <w:t>产品</w:t>
      </w:r>
      <w:r w:rsidR="00487C22" w:rsidRPr="009F7DDB">
        <w:rPr>
          <w:rFonts w:ascii="楷体" w:eastAsia="楷体" w:hAnsi="楷体"/>
          <w:b/>
          <w:bCs/>
        </w:rPr>
        <w:t>生产中的</w:t>
      </w:r>
      <w:r w:rsidR="00872C16" w:rsidRPr="009F7DDB">
        <w:rPr>
          <w:rFonts w:ascii="楷体" w:eastAsia="楷体" w:hAnsi="楷体" w:hint="eastAsia"/>
          <w:b/>
          <w:bCs/>
        </w:rPr>
        <w:t>主要</w:t>
      </w:r>
      <w:r w:rsidR="00487C22" w:rsidRPr="009F7DDB">
        <w:rPr>
          <w:rFonts w:ascii="楷体" w:eastAsia="楷体" w:hAnsi="楷体"/>
          <w:b/>
          <w:bCs/>
        </w:rPr>
        <w:t>“副产品”，并说明这些“副产品”的用途。</w:t>
      </w:r>
    </w:p>
    <w:p w:rsidR="00487C22" w:rsidRPr="009F7DDB" w:rsidRDefault="00A13F81" w:rsidP="00487C22">
      <w:pPr>
        <w:spacing w:after="283"/>
        <w:rPr>
          <w:rFonts w:ascii="楷体" w:eastAsia="楷体" w:hAnsi="楷体"/>
          <w:b/>
          <w:bCs/>
        </w:rPr>
      </w:pPr>
      <w:r w:rsidRPr="009F7DDB">
        <w:rPr>
          <w:rFonts w:ascii="楷体" w:eastAsia="楷体" w:hAnsi="楷体"/>
          <w:b/>
          <w:bCs/>
        </w:rPr>
        <w:t xml:space="preserve"> </w:t>
      </w:r>
      <w:r w:rsidR="00487C22" w:rsidRPr="009F7DDB">
        <w:rPr>
          <w:rFonts w:ascii="楷体" w:eastAsia="楷体" w:hAnsi="楷体"/>
          <w:b/>
          <w:bCs/>
        </w:rPr>
        <w:t>(f) 列出生产过程中使用的主要材料以及公司与主要供应商(关联或非关联)之间的关系。指明主要</w:t>
      </w:r>
      <w:r w:rsidR="00872C16" w:rsidRPr="009F7DDB">
        <w:rPr>
          <w:rFonts w:ascii="楷体" w:eastAsia="楷体" w:hAnsi="楷体" w:hint="eastAsia"/>
          <w:b/>
          <w:bCs/>
        </w:rPr>
        <w:t>原</w:t>
      </w:r>
      <w:r w:rsidR="00487C22" w:rsidRPr="009F7DDB">
        <w:rPr>
          <w:rFonts w:ascii="楷体" w:eastAsia="楷体" w:hAnsi="楷体"/>
          <w:b/>
          <w:bCs/>
        </w:rPr>
        <w:t>材料是否进口，并</w:t>
      </w:r>
      <w:r w:rsidRPr="009F7DDB">
        <w:rPr>
          <w:rFonts w:ascii="楷体" w:eastAsia="楷体" w:hAnsi="楷体" w:hint="eastAsia"/>
          <w:b/>
          <w:bCs/>
        </w:rPr>
        <w:t>提供</w:t>
      </w:r>
      <w:r w:rsidR="00487C22" w:rsidRPr="009F7DDB">
        <w:rPr>
          <w:rFonts w:ascii="楷体" w:eastAsia="楷体" w:hAnsi="楷体"/>
          <w:b/>
          <w:bCs/>
        </w:rPr>
        <w:t>主要</w:t>
      </w:r>
      <w:r w:rsidR="00872C16" w:rsidRPr="009F7DDB">
        <w:rPr>
          <w:rFonts w:ascii="楷体" w:eastAsia="楷体" w:hAnsi="楷体" w:hint="eastAsia"/>
          <w:b/>
          <w:bCs/>
        </w:rPr>
        <w:t>原</w:t>
      </w:r>
      <w:r w:rsidR="00487C22" w:rsidRPr="009F7DDB">
        <w:rPr>
          <w:rFonts w:ascii="楷体" w:eastAsia="楷体" w:hAnsi="楷体"/>
          <w:b/>
          <w:bCs/>
        </w:rPr>
        <w:t>材料的</w:t>
      </w:r>
      <w:r w:rsidRPr="009F7DDB">
        <w:rPr>
          <w:rFonts w:ascii="楷体" w:eastAsia="楷体" w:hAnsi="楷体" w:hint="eastAsia"/>
          <w:b/>
          <w:bCs/>
        </w:rPr>
        <w:t>采购价格</w:t>
      </w:r>
      <w:r w:rsidR="00487C22" w:rsidRPr="009F7DDB">
        <w:rPr>
          <w:rFonts w:ascii="楷体" w:eastAsia="楷体" w:hAnsi="楷体"/>
          <w:b/>
          <w:bCs/>
        </w:rPr>
        <w:t>，包括进口费用或间接税。</w:t>
      </w:r>
    </w:p>
    <w:p w:rsidR="00487C22" w:rsidRPr="009F7DDB" w:rsidRDefault="00A13F81" w:rsidP="00574C56">
      <w:pPr>
        <w:spacing w:after="283"/>
        <w:rPr>
          <w:rFonts w:ascii="楷体" w:eastAsia="楷体" w:hAnsi="楷体"/>
          <w:b/>
          <w:bCs/>
        </w:rPr>
      </w:pPr>
      <w:r w:rsidRPr="009F7DDB">
        <w:rPr>
          <w:rFonts w:ascii="楷体" w:eastAsia="楷体" w:hAnsi="楷体"/>
          <w:b/>
          <w:bCs/>
        </w:rPr>
        <w:lastRenderedPageBreak/>
        <w:t xml:space="preserve"> </w:t>
      </w:r>
      <w:r w:rsidR="00487C22" w:rsidRPr="009F7DDB">
        <w:rPr>
          <w:rFonts w:ascii="楷体" w:eastAsia="楷体" w:hAnsi="楷体"/>
          <w:b/>
          <w:bCs/>
        </w:rPr>
        <w:t>(g)请具体说明公司或关联公司是否在国内外市场购买、生产或</w:t>
      </w:r>
      <w:r w:rsidR="00872C16" w:rsidRPr="009F7DDB">
        <w:rPr>
          <w:rFonts w:ascii="楷体" w:eastAsia="楷体" w:hAnsi="楷体" w:hint="eastAsia"/>
          <w:b/>
          <w:bCs/>
        </w:rPr>
        <w:t>获得</w:t>
      </w:r>
      <w:r w:rsidR="00487C22" w:rsidRPr="009F7DDB">
        <w:rPr>
          <w:rFonts w:ascii="楷体" w:eastAsia="楷体" w:hAnsi="楷体"/>
          <w:b/>
          <w:bCs/>
        </w:rPr>
        <w:t>原材料或其他关键</w:t>
      </w:r>
      <w:r w:rsidR="00872C16" w:rsidRPr="009F7DDB">
        <w:rPr>
          <w:rFonts w:ascii="楷体" w:eastAsia="楷体" w:hAnsi="楷体" w:hint="eastAsia"/>
          <w:b/>
          <w:bCs/>
        </w:rPr>
        <w:t>辅料</w:t>
      </w:r>
      <w:r w:rsidR="00487C22" w:rsidRPr="009F7DDB">
        <w:rPr>
          <w:rFonts w:ascii="楷体" w:eastAsia="楷体" w:hAnsi="楷体"/>
          <w:b/>
          <w:bCs/>
        </w:rPr>
        <w:t>，</w:t>
      </w:r>
      <w:r w:rsidR="00487C22" w:rsidRPr="009F7DDB">
        <w:rPr>
          <w:rFonts w:ascii="楷体" w:eastAsia="楷体" w:hAnsi="楷体" w:hint="eastAsia"/>
          <w:b/>
          <w:bCs/>
        </w:rPr>
        <w:t>并说明</w:t>
      </w:r>
      <w:r w:rsidR="00487C22" w:rsidRPr="009F7DDB">
        <w:rPr>
          <w:rFonts w:ascii="楷体" w:eastAsia="楷体" w:hAnsi="楷体"/>
          <w:b/>
          <w:bCs/>
        </w:rPr>
        <w:t>这些材料是什么。</w:t>
      </w:r>
    </w:p>
    <w:p w:rsidR="00487C22" w:rsidRPr="009F7DDB" w:rsidRDefault="00487C22" w:rsidP="00574C56">
      <w:pPr>
        <w:spacing w:after="283"/>
        <w:rPr>
          <w:rFonts w:ascii="楷体" w:eastAsia="楷体" w:hAnsi="楷体"/>
          <w:b/>
          <w:bCs/>
        </w:rPr>
      </w:pPr>
      <w:r w:rsidRPr="009F7DDB">
        <w:rPr>
          <w:rFonts w:ascii="楷体" w:eastAsia="楷体" w:hAnsi="楷体"/>
          <w:b/>
          <w:bCs/>
        </w:rPr>
        <w:t>F-3采购</w:t>
      </w:r>
      <w:r w:rsidR="00A13F81" w:rsidRPr="009F7DDB">
        <w:rPr>
          <w:rFonts w:ascii="楷体" w:eastAsia="楷体" w:hAnsi="楷体" w:hint="eastAsia"/>
          <w:b/>
          <w:bCs/>
        </w:rPr>
        <w:t>的</w:t>
      </w:r>
      <w:r w:rsidRPr="009F7DDB">
        <w:rPr>
          <w:rFonts w:ascii="楷体" w:eastAsia="楷体" w:hAnsi="楷体"/>
          <w:b/>
          <w:bCs/>
        </w:rPr>
        <w:t>主要</w:t>
      </w:r>
      <w:r w:rsidR="00872C16" w:rsidRPr="009F7DDB">
        <w:rPr>
          <w:rFonts w:ascii="楷体" w:eastAsia="楷体" w:hAnsi="楷体" w:hint="eastAsia"/>
          <w:b/>
          <w:bCs/>
        </w:rPr>
        <w:t>原</w:t>
      </w:r>
      <w:r w:rsidRPr="009F7DDB">
        <w:rPr>
          <w:rFonts w:ascii="楷体" w:eastAsia="楷体" w:hAnsi="楷体"/>
          <w:b/>
          <w:bCs/>
        </w:rPr>
        <w:t>材料或其他主要</w:t>
      </w:r>
      <w:r w:rsidR="00872C16" w:rsidRPr="009F7DDB">
        <w:rPr>
          <w:rFonts w:ascii="楷体" w:eastAsia="楷体" w:hAnsi="楷体" w:hint="eastAsia"/>
          <w:b/>
          <w:bCs/>
        </w:rPr>
        <w:t>零</w:t>
      </w:r>
      <w:r w:rsidR="00A13F81" w:rsidRPr="009F7DDB">
        <w:rPr>
          <w:rFonts w:ascii="楷体" w:eastAsia="楷体" w:hAnsi="楷体" w:hint="eastAsia"/>
          <w:b/>
          <w:bCs/>
        </w:rPr>
        <w:t>部</w:t>
      </w:r>
      <w:r w:rsidR="00872C16" w:rsidRPr="009F7DDB">
        <w:rPr>
          <w:rFonts w:ascii="楷体" w:eastAsia="楷体" w:hAnsi="楷体" w:hint="eastAsia"/>
          <w:b/>
          <w:bCs/>
        </w:rPr>
        <w:t>件</w:t>
      </w:r>
    </w:p>
    <w:p w:rsidR="00487C22" w:rsidRPr="009F7DDB" w:rsidRDefault="00487C22" w:rsidP="00574C56">
      <w:pPr>
        <w:spacing w:after="283"/>
        <w:rPr>
          <w:rFonts w:ascii="楷体" w:eastAsia="楷体" w:hAnsi="楷体"/>
          <w:b/>
          <w:bCs/>
        </w:rPr>
      </w:pPr>
      <w:r w:rsidRPr="009F7DDB">
        <w:rPr>
          <w:rFonts w:ascii="楷体" w:eastAsia="楷体" w:hAnsi="楷体"/>
          <w:b/>
          <w:bCs/>
        </w:rPr>
        <w:t>1.请提供一份完整的清单，列出调查期间公司为生产被调查</w:t>
      </w:r>
      <w:r w:rsidR="003849A1" w:rsidRPr="009F7DDB">
        <w:rPr>
          <w:rFonts w:ascii="楷体" w:eastAsia="楷体" w:hAnsi="楷体"/>
          <w:b/>
          <w:bCs/>
        </w:rPr>
        <w:t>产品</w:t>
      </w:r>
      <w:r w:rsidRPr="009F7DDB">
        <w:rPr>
          <w:rFonts w:ascii="楷体" w:eastAsia="楷体" w:hAnsi="楷体"/>
          <w:b/>
          <w:bCs/>
        </w:rPr>
        <w:t>而购买的“主要</w:t>
      </w:r>
      <w:r w:rsidR="00A13F81" w:rsidRPr="009F7DDB">
        <w:rPr>
          <w:rFonts w:ascii="楷体" w:eastAsia="楷体" w:hAnsi="楷体" w:hint="eastAsia"/>
          <w:b/>
          <w:bCs/>
        </w:rPr>
        <w:t>成分</w:t>
      </w:r>
      <w:r w:rsidRPr="009F7DDB">
        <w:rPr>
          <w:rFonts w:ascii="楷体" w:eastAsia="楷体" w:hAnsi="楷体"/>
          <w:b/>
          <w:bCs/>
        </w:rPr>
        <w:t>”或“</w:t>
      </w:r>
      <w:r w:rsidR="00872C16" w:rsidRPr="009F7DDB">
        <w:rPr>
          <w:rFonts w:ascii="楷体" w:eastAsia="楷体" w:hAnsi="楷体" w:hint="eastAsia"/>
          <w:b/>
          <w:bCs/>
        </w:rPr>
        <w:t>部件</w:t>
      </w:r>
      <w:r w:rsidRPr="009F7DDB">
        <w:rPr>
          <w:rFonts w:ascii="楷体" w:eastAsia="楷体" w:hAnsi="楷体"/>
          <w:b/>
          <w:bCs/>
        </w:rPr>
        <w:t>”。</w:t>
      </w:r>
    </w:p>
    <w:p w:rsidR="00487C22" w:rsidRPr="009F7DDB" w:rsidRDefault="00487C22" w:rsidP="00574C56">
      <w:pPr>
        <w:spacing w:after="283"/>
        <w:rPr>
          <w:rFonts w:ascii="楷体" w:eastAsia="楷体" w:hAnsi="楷体"/>
          <w:b/>
          <w:bCs/>
        </w:rPr>
      </w:pPr>
      <w:r w:rsidRPr="009F7DDB">
        <w:rPr>
          <w:rFonts w:ascii="楷体" w:eastAsia="楷体" w:hAnsi="楷体"/>
          <w:b/>
          <w:bCs/>
        </w:rPr>
        <w:t>2.该清单必须包含</w:t>
      </w:r>
      <w:r w:rsidR="00C15B6A" w:rsidRPr="009F7DDB">
        <w:rPr>
          <w:rFonts w:ascii="楷体" w:eastAsia="楷体" w:hAnsi="楷体" w:hint="eastAsia"/>
          <w:b/>
          <w:bCs/>
        </w:rPr>
        <w:t>对</w:t>
      </w:r>
      <w:r w:rsidRPr="009F7DDB">
        <w:rPr>
          <w:rFonts w:ascii="楷体" w:eastAsia="楷体" w:hAnsi="楷体"/>
          <w:b/>
          <w:bCs/>
        </w:rPr>
        <w:t>原产国、购买日期、重量/单位(吨)、价格、</w:t>
      </w:r>
      <w:r w:rsidR="00C15B6A" w:rsidRPr="009F7DDB">
        <w:rPr>
          <w:rFonts w:ascii="楷体" w:eastAsia="楷体" w:hAnsi="楷体" w:hint="eastAsia"/>
          <w:b/>
          <w:bCs/>
        </w:rPr>
        <w:t>交付</w:t>
      </w:r>
      <w:r w:rsidRPr="009F7DDB">
        <w:rPr>
          <w:rFonts w:ascii="楷体" w:eastAsia="楷体" w:hAnsi="楷体"/>
          <w:b/>
          <w:bCs/>
        </w:rPr>
        <w:t>条件、已付进口税以及原始购买凭证的直接说明。</w:t>
      </w:r>
    </w:p>
    <w:p w:rsidR="00920772" w:rsidRPr="009F7DDB" w:rsidRDefault="00487C22" w:rsidP="00431330">
      <w:pPr>
        <w:spacing w:after="283"/>
        <w:rPr>
          <w:rFonts w:ascii="楷体" w:eastAsia="楷体" w:hAnsi="楷体"/>
          <w:b/>
          <w:bCs/>
        </w:rPr>
      </w:pPr>
      <w:r w:rsidRPr="009F7DDB">
        <w:rPr>
          <w:rFonts w:ascii="楷体" w:eastAsia="楷体" w:hAnsi="楷体"/>
          <w:b/>
          <w:bCs/>
        </w:rPr>
        <w:t>3.根据公司</w:t>
      </w:r>
      <w:r w:rsidR="00C15B6A" w:rsidRPr="009F7DDB">
        <w:rPr>
          <w:rFonts w:ascii="楷体" w:eastAsia="楷体" w:hAnsi="楷体" w:hint="eastAsia"/>
          <w:b/>
          <w:bCs/>
        </w:rPr>
        <w:t>采购</w:t>
      </w:r>
      <w:r w:rsidRPr="009F7DDB">
        <w:rPr>
          <w:rFonts w:ascii="楷体" w:eastAsia="楷体" w:hAnsi="楷体"/>
          <w:b/>
          <w:bCs/>
        </w:rPr>
        <w:t>的“主要成分”或“</w:t>
      </w:r>
      <w:r w:rsidR="00C15B6A" w:rsidRPr="009F7DDB">
        <w:rPr>
          <w:rFonts w:ascii="楷体" w:eastAsia="楷体" w:hAnsi="楷体" w:hint="eastAsia"/>
          <w:b/>
          <w:bCs/>
        </w:rPr>
        <w:t>部件</w:t>
      </w:r>
      <w:r w:rsidRPr="009F7DDB">
        <w:rPr>
          <w:rFonts w:ascii="楷体" w:eastAsia="楷体" w:hAnsi="楷体"/>
          <w:b/>
          <w:bCs/>
        </w:rPr>
        <w:t>”采购清单，</w:t>
      </w:r>
      <w:r w:rsidR="00C15B6A" w:rsidRPr="000F519F">
        <w:rPr>
          <w:rFonts w:ascii="楷体" w:eastAsia="楷体" w:hAnsi="楷体" w:hint="eastAsia"/>
          <w:b/>
          <w:bCs/>
        </w:rPr>
        <w:t>建议</w:t>
      </w:r>
      <w:r w:rsidRPr="000F519F">
        <w:rPr>
          <w:rFonts w:ascii="楷体" w:eastAsia="楷体" w:hAnsi="楷体"/>
          <w:b/>
          <w:bCs/>
        </w:rPr>
        <w:t>填写F3表来汇总</w:t>
      </w:r>
      <w:r w:rsidRPr="009F7DDB">
        <w:rPr>
          <w:rFonts w:ascii="楷体" w:eastAsia="楷体" w:hAnsi="楷体"/>
          <w:b/>
          <w:bCs/>
        </w:rPr>
        <w:t>已支付的</w:t>
      </w:r>
      <w:r w:rsidR="00C15B6A" w:rsidRPr="009F7DDB">
        <w:rPr>
          <w:rFonts w:ascii="楷体" w:eastAsia="楷体" w:hAnsi="楷体" w:hint="eastAsia"/>
          <w:b/>
          <w:bCs/>
        </w:rPr>
        <w:t>购买</w:t>
      </w:r>
      <w:r w:rsidRPr="009F7DDB">
        <w:rPr>
          <w:rFonts w:ascii="楷体" w:eastAsia="楷体" w:hAnsi="楷体"/>
          <w:b/>
          <w:bCs/>
        </w:rPr>
        <w:t>和进口税。请具体说明所付税款的性质。</w:t>
      </w:r>
    </w:p>
    <w:p w:rsidR="00431330" w:rsidRPr="00431330" w:rsidRDefault="00431330" w:rsidP="00431330">
      <w:pPr>
        <w:spacing w:after="283"/>
        <w:rPr>
          <w:rFonts w:ascii="楷体" w:eastAsia="楷体" w:hAnsi="楷体"/>
          <w:b/>
          <w:bCs/>
        </w:rPr>
      </w:pPr>
      <w:r w:rsidRPr="00431330">
        <w:rPr>
          <w:rFonts w:ascii="楷体" w:eastAsia="楷体" w:hAnsi="楷体"/>
          <w:b/>
          <w:bCs/>
        </w:rPr>
        <w:t>F - 4</w:t>
      </w:r>
      <w:r w:rsidRPr="00431330">
        <w:rPr>
          <w:rFonts w:ascii="楷体" w:eastAsia="楷体" w:hAnsi="楷体" w:hint="eastAsia"/>
          <w:b/>
          <w:bCs/>
        </w:rPr>
        <w:t>生产成本</w:t>
      </w:r>
    </w:p>
    <w:p w:rsidR="00431330" w:rsidRPr="000F519F" w:rsidRDefault="00431330" w:rsidP="00431330">
      <w:pPr>
        <w:spacing w:after="283"/>
        <w:rPr>
          <w:rFonts w:ascii="楷体" w:eastAsia="楷体" w:hAnsi="楷体"/>
          <w:b/>
          <w:bCs/>
        </w:rPr>
      </w:pPr>
      <w:r w:rsidRPr="00431330">
        <w:rPr>
          <w:rFonts w:ascii="楷体" w:eastAsia="楷体" w:hAnsi="楷体"/>
          <w:b/>
          <w:bCs/>
        </w:rPr>
        <w:t xml:space="preserve">1. </w:t>
      </w:r>
      <w:r w:rsidRPr="00431330">
        <w:rPr>
          <w:rFonts w:ascii="楷体" w:eastAsia="楷体" w:hAnsi="楷体" w:hint="eastAsia"/>
          <w:b/>
          <w:bCs/>
        </w:rPr>
        <w:t>请在</w:t>
      </w:r>
      <w:r w:rsidRPr="000F519F">
        <w:rPr>
          <w:rFonts w:ascii="楷体" w:eastAsia="楷体" w:hAnsi="楷体"/>
          <w:b/>
          <w:bCs/>
        </w:rPr>
        <w:t>表F-4.1中填写</w:t>
      </w:r>
      <w:r w:rsidRPr="000F519F">
        <w:rPr>
          <w:rFonts w:ascii="楷体" w:eastAsia="楷体" w:hAnsi="楷体" w:hint="eastAsia"/>
          <w:b/>
          <w:bCs/>
        </w:rPr>
        <w:t>生产成本信息（用</w:t>
      </w:r>
      <w:r w:rsidRPr="000F519F">
        <w:rPr>
          <w:rFonts w:ascii="楷体" w:eastAsia="楷体" w:hAnsi="楷体"/>
          <w:b/>
          <w:bCs/>
        </w:rPr>
        <w:t>公司的记账本位币</w:t>
      </w:r>
      <w:r w:rsidRPr="000F519F">
        <w:rPr>
          <w:rFonts w:ascii="楷体" w:eastAsia="楷体" w:hAnsi="楷体" w:hint="eastAsia"/>
          <w:b/>
          <w:bCs/>
        </w:rPr>
        <w:t>），各项目的标题可根据公司的</w:t>
      </w:r>
      <w:r w:rsidRPr="000F519F">
        <w:rPr>
          <w:rFonts w:ascii="楷体" w:eastAsia="楷体" w:hAnsi="楷体"/>
          <w:b/>
          <w:bCs/>
        </w:rPr>
        <w:t>实际</w:t>
      </w:r>
      <w:r w:rsidRPr="000F519F">
        <w:rPr>
          <w:rFonts w:ascii="楷体" w:eastAsia="楷体" w:hAnsi="楷体" w:hint="eastAsia"/>
          <w:b/>
          <w:bCs/>
        </w:rPr>
        <w:t>成本核算制度进行调整。</w:t>
      </w:r>
    </w:p>
    <w:p w:rsidR="00431330" w:rsidRPr="000F519F" w:rsidRDefault="00431330" w:rsidP="00431330">
      <w:pPr>
        <w:spacing w:after="283"/>
        <w:rPr>
          <w:rFonts w:ascii="楷体" w:eastAsia="楷体" w:hAnsi="楷体"/>
          <w:b/>
          <w:bCs/>
        </w:rPr>
      </w:pPr>
      <w:r w:rsidRPr="000F519F">
        <w:rPr>
          <w:rFonts w:ascii="楷体" w:eastAsia="楷体" w:hAnsi="楷体"/>
          <w:b/>
          <w:bCs/>
        </w:rPr>
        <w:t>2.</w:t>
      </w:r>
      <w:r w:rsidRPr="000F519F">
        <w:rPr>
          <w:rFonts w:ascii="楷体" w:eastAsia="楷体" w:hAnsi="楷体" w:hint="eastAsia"/>
          <w:b/>
          <w:bCs/>
        </w:rPr>
        <w:t>请在表</w:t>
      </w:r>
      <w:r w:rsidRPr="000F519F">
        <w:rPr>
          <w:rFonts w:ascii="楷体" w:eastAsia="楷体" w:hAnsi="楷体"/>
          <w:b/>
          <w:bCs/>
        </w:rPr>
        <w:t>F-4.2</w:t>
      </w:r>
      <w:r w:rsidRPr="000F519F">
        <w:rPr>
          <w:rFonts w:ascii="楷体" w:eastAsia="楷体" w:hAnsi="楷体" w:hint="eastAsia"/>
          <w:b/>
          <w:bCs/>
        </w:rPr>
        <w:t>中填写被调查</w:t>
      </w:r>
      <w:r w:rsidRPr="000F519F">
        <w:rPr>
          <w:rFonts w:ascii="楷体" w:eastAsia="楷体" w:hAnsi="楷体"/>
          <w:b/>
          <w:bCs/>
        </w:rPr>
        <w:t>产品</w:t>
      </w:r>
      <w:r w:rsidRPr="000F519F">
        <w:rPr>
          <w:rFonts w:ascii="楷体" w:eastAsia="楷体" w:hAnsi="楷体" w:hint="eastAsia"/>
          <w:b/>
          <w:bCs/>
        </w:rPr>
        <w:t>在</w:t>
      </w:r>
      <w:r w:rsidRPr="000F519F">
        <w:rPr>
          <w:rFonts w:ascii="楷体" w:eastAsia="楷体" w:hAnsi="楷体"/>
          <w:b/>
          <w:bCs/>
        </w:rPr>
        <w:t>调查期</w:t>
      </w:r>
      <w:r w:rsidRPr="000F519F">
        <w:rPr>
          <w:rFonts w:ascii="楷体" w:eastAsia="楷体" w:hAnsi="楷体" w:hint="eastAsia"/>
          <w:b/>
          <w:bCs/>
        </w:rPr>
        <w:t>的合计</w:t>
      </w:r>
      <w:r w:rsidRPr="000F519F">
        <w:rPr>
          <w:rFonts w:ascii="楷体" w:eastAsia="楷体" w:hAnsi="楷体"/>
          <w:b/>
          <w:bCs/>
        </w:rPr>
        <w:t>生产成本。(</w:t>
      </w:r>
      <w:r w:rsidRPr="000F519F">
        <w:rPr>
          <w:rFonts w:ascii="楷体" w:eastAsia="楷体" w:hAnsi="楷体" w:hint="eastAsia"/>
          <w:b/>
          <w:bCs/>
        </w:rPr>
        <w:t>用</w:t>
      </w:r>
      <w:r w:rsidRPr="000F519F">
        <w:rPr>
          <w:rFonts w:ascii="楷体" w:eastAsia="楷体" w:hAnsi="楷体"/>
          <w:b/>
          <w:bCs/>
        </w:rPr>
        <w:t>公司的记账本位币</w:t>
      </w:r>
      <w:r w:rsidRPr="000F519F">
        <w:rPr>
          <w:rFonts w:ascii="楷体" w:eastAsia="楷体" w:hAnsi="楷体" w:hint="eastAsia"/>
          <w:b/>
          <w:bCs/>
        </w:rPr>
        <w:t>)。</w:t>
      </w:r>
    </w:p>
    <w:p w:rsidR="00431330" w:rsidRPr="00431330" w:rsidRDefault="00431330" w:rsidP="00431330">
      <w:pPr>
        <w:spacing w:after="283"/>
        <w:rPr>
          <w:rFonts w:ascii="楷体" w:eastAsia="楷体" w:hAnsi="楷体"/>
          <w:b/>
          <w:bCs/>
        </w:rPr>
      </w:pPr>
      <w:r w:rsidRPr="000F519F">
        <w:rPr>
          <w:rFonts w:ascii="楷体" w:eastAsia="楷体" w:hAnsi="楷体"/>
          <w:b/>
          <w:bCs/>
        </w:rPr>
        <w:t>3.</w:t>
      </w:r>
      <w:r w:rsidRPr="000F519F">
        <w:rPr>
          <w:rFonts w:ascii="楷体" w:eastAsia="楷体" w:hAnsi="楷体" w:hint="eastAsia"/>
          <w:b/>
          <w:bCs/>
        </w:rPr>
        <w:t>如果公司的生产过程是完全一体化的（从原材料的生产到成品的生产）（纵向一体化），并且用于最终被调查</w:t>
      </w:r>
      <w:r w:rsidRPr="000F519F">
        <w:rPr>
          <w:rFonts w:ascii="楷体" w:eastAsia="楷体" w:hAnsi="楷体"/>
          <w:b/>
          <w:bCs/>
        </w:rPr>
        <w:t>产品</w:t>
      </w:r>
      <w:r w:rsidRPr="000F519F">
        <w:rPr>
          <w:rFonts w:ascii="楷体" w:eastAsia="楷体" w:hAnsi="楷体" w:hint="eastAsia"/>
          <w:b/>
          <w:bCs/>
        </w:rPr>
        <w:t>的一些主要原材料是是公司自己生产的或关联公司生产的，请按照表</w:t>
      </w:r>
      <w:r w:rsidRPr="000F519F">
        <w:rPr>
          <w:rFonts w:ascii="楷体" w:eastAsia="楷体" w:hAnsi="楷体"/>
          <w:b/>
          <w:bCs/>
        </w:rPr>
        <w:t>F-4.1</w:t>
      </w:r>
      <w:r w:rsidRPr="000F519F">
        <w:rPr>
          <w:rFonts w:ascii="楷体" w:eastAsia="楷体" w:hAnsi="楷体" w:hint="eastAsia"/>
          <w:b/>
          <w:bCs/>
        </w:rPr>
        <w:t>的格式</w:t>
      </w:r>
      <w:r w:rsidRPr="00431330">
        <w:rPr>
          <w:rFonts w:ascii="楷体" w:eastAsia="楷体" w:hAnsi="楷体" w:hint="eastAsia"/>
          <w:b/>
          <w:bCs/>
        </w:rPr>
        <w:t>为每一个主要</w:t>
      </w:r>
      <w:r w:rsidRPr="00431330">
        <w:rPr>
          <w:rFonts w:ascii="楷体" w:eastAsia="楷体" w:hAnsi="楷体"/>
          <w:b/>
          <w:bCs/>
        </w:rPr>
        <w:t>原材料填写生产成本，并</w:t>
      </w:r>
      <w:r w:rsidRPr="00431330">
        <w:rPr>
          <w:rFonts w:ascii="楷体" w:eastAsia="楷体" w:hAnsi="楷体" w:hint="eastAsia"/>
          <w:b/>
          <w:bCs/>
        </w:rPr>
        <w:t>注明</w:t>
      </w:r>
      <w:r w:rsidRPr="00431330">
        <w:rPr>
          <w:rFonts w:ascii="楷体" w:eastAsia="楷体" w:hAnsi="楷体"/>
          <w:b/>
          <w:bCs/>
        </w:rPr>
        <w:t>该原材料自身使用的上游</w:t>
      </w:r>
      <w:r w:rsidRPr="00431330">
        <w:rPr>
          <w:rFonts w:ascii="楷体" w:eastAsia="楷体" w:hAnsi="楷体" w:hint="eastAsia"/>
          <w:b/>
          <w:bCs/>
        </w:rPr>
        <w:t>主要</w:t>
      </w:r>
      <w:r w:rsidRPr="00431330">
        <w:rPr>
          <w:rFonts w:ascii="楷体" w:eastAsia="楷体" w:hAnsi="楷体"/>
          <w:b/>
          <w:bCs/>
        </w:rPr>
        <w:t>原料</w:t>
      </w:r>
      <w:r w:rsidRPr="00431330">
        <w:rPr>
          <w:rFonts w:ascii="楷体" w:eastAsia="楷体" w:hAnsi="楷体" w:hint="eastAsia"/>
          <w:b/>
          <w:bCs/>
        </w:rPr>
        <w:t>。</w:t>
      </w:r>
    </w:p>
    <w:p w:rsidR="00431330" w:rsidRPr="00431330" w:rsidRDefault="00431330" w:rsidP="00431330">
      <w:pPr>
        <w:spacing w:after="283"/>
        <w:rPr>
          <w:rFonts w:ascii="楷体" w:eastAsia="楷体" w:hAnsi="楷体"/>
          <w:b/>
          <w:bCs/>
        </w:rPr>
      </w:pPr>
      <w:r w:rsidRPr="00431330">
        <w:rPr>
          <w:rFonts w:ascii="楷体" w:eastAsia="楷体" w:hAnsi="楷体"/>
          <w:b/>
          <w:bCs/>
        </w:rPr>
        <w:t xml:space="preserve">4. </w:t>
      </w:r>
      <w:r w:rsidRPr="00431330">
        <w:rPr>
          <w:rFonts w:ascii="楷体" w:eastAsia="楷体" w:hAnsi="楷体" w:hint="eastAsia"/>
          <w:b/>
          <w:bCs/>
        </w:rPr>
        <w:t>如因使用新生产设施，需大量追加投资，并因新投产造成产能</w:t>
      </w:r>
      <w:r w:rsidRPr="00431330">
        <w:rPr>
          <w:rFonts w:ascii="楷体" w:eastAsia="楷体" w:hAnsi="楷体"/>
          <w:b/>
          <w:bCs/>
        </w:rPr>
        <w:t>利用</w:t>
      </w:r>
      <w:r w:rsidRPr="00431330">
        <w:rPr>
          <w:rFonts w:ascii="楷体" w:eastAsia="楷体" w:hAnsi="楷体" w:hint="eastAsia"/>
          <w:b/>
          <w:bCs/>
        </w:rPr>
        <w:t>率低，导致公司的成本受到影响，应提供下列资料</w:t>
      </w:r>
      <w:r w:rsidRPr="00431330">
        <w:rPr>
          <w:rFonts w:ascii="楷体" w:eastAsia="楷体" w:hAnsi="楷体"/>
          <w:b/>
          <w:bCs/>
        </w:rPr>
        <w:t>:</w:t>
      </w:r>
    </w:p>
    <w:p w:rsidR="00431330" w:rsidRPr="00431330" w:rsidRDefault="00431330" w:rsidP="00431330">
      <w:pPr>
        <w:spacing w:after="283"/>
        <w:rPr>
          <w:rFonts w:ascii="楷体" w:eastAsia="楷体" w:hAnsi="楷体"/>
          <w:b/>
          <w:bCs/>
        </w:rPr>
      </w:pPr>
      <w:r w:rsidRPr="00431330">
        <w:rPr>
          <w:rFonts w:ascii="楷体" w:eastAsia="楷体" w:hAnsi="楷体" w:hint="eastAsia"/>
          <w:b/>
          <w:bCs/>
        </w:rPr>
        <w:t>（</w:t>
      </w:r>
      <w:r w:rsidRPr="00431330">
        <w:rPr>
          <w:rFonts w:ascii="楷体" w:eastAsia="楷体" w:hAnsi="楷体"/>
          <w:b/>
          <w:bCs/>
        </w:rPr>
        <w:t>a</w:t>
      </w:r>
      <w:r w:rsidRPr="00431330">
        <w:rPr>
          <w:rFonts w:ascii="楷体" w:eastAsia="楷体" w:hAnsi="楷体" w:hint="eastAsia"/>
          <w:b/>
          <w:bCs/>
        </w:rPr>
        <w:t>）新生产设施的详细说明，包括位置、生产设备和生产活动。</w:t>
      </w:r>
    </w:p>
    <w:p w:rsidR="00431330" w:rsidRPr="00431330" w:rsidRDefault="00431330" w:rsidP="00431330">
      <w:pPr>
        <w:spacing w:after="283"/>
        <w:rPr>
          <w:rFonts w:ascii="楷体" w:eastAsia="楷体" w:hAnsi="楷体"/>
          <w:b/>
          <w:bCs/>
        </w:rPr>
      </w:pPr>
      <w:r w:rsidRPr="00431330">
        <w:rPr>
          <w:rFonts w:ascii="楷体" w:eastAsia="楷体" w:hAnsi="楷体" w:hint="eastAsia"/>
          <w:b/>
          <w:bCs/>
        </w:rPr>
        <w:t>（</w:t>
      </w:r>
      <w:r w:rsidRPr="00431330">
        <w:rPr>
          <w:rFonts w:ascii="楷体" w:eastAsia="楷体" w:hAnsi="楷体"/>
          <w:b/>
          <w:bCs/>
        </w:rPr>
        <w:t>b</w:t>
      </w:r>
      <w:r w:rsidRPr="00431330">
        <w:rPr>
          <w:rFonts w:ascii="楷体" w:eastAsia="楷体" w:hAnsi="楷体" w:hint="eastAsia"/>
          <w:b/>
          <w:bCs/>
        </w:rPr>
        <w:t>）新生产设施的详细成本清单。</w:t>
      </w:r>
    </w:p>
    <w:p w:rsidR="00431330" w:rsidRPr="00431330" w:rsidRDefault="00431330" w:rsidP="00431330">
      <w:pPr>
        <w:spacing w:after="283"/>
        <w:rPr>
          <w:rFonts w:ascii="楷体" w:eastAsia="楷体" w:hAnsi="楷体"/>
          <w:b/>
          <w:bCs/>
        </w:rPr>
      </w:pPr>
      <w:r w:rsidRPr="00431330">
        <w:rPr>
          <w:rFonts w:ascii="楷体" w:eastAsia="楷体" w:hAnsi="楷体"/>
          <w:b/>
          <w:bCs/>
        </w:rPr>
        <w:t xml:space="preserve"> (c) </w:t>
      </w:r>
      <w:r w:rsidRPr="00431330">
        <w:rPr>
          <w:rFonts w:ascii="楷体" w:eastAsia="楷体" w:hAnsi="楷体" w:hint="eastAsia"/>
          <w:b/>
          <w:bCs/>
        </w:rPr>
        <w:t>开始阶段的详细利用率。</w:t>
      </w:r>
    </w:p>
    <w:p w:rsidR="00431330" w:rsidRPr="00431330" w:rsidRDefault="00431330" w:rsidP="00431330">
      <w:pPr>
        <w:spacing w:after="283"/>
        <w:rPr>
          <w:rFonts w:ascii="楷体" w:eastAsia="楷体" w:hAnsi="楷体"/>
          <w:b/>
          <w:bCs/>
        </w:rPr>
      </w:pPr>
      <w:r w:rsidRPr="00431330">
        <w:rPr>
          <w:rFonts w:ascii="楷体" w:eastAsia="楷体" w:hAnsi="楷体"/>
          <w:b/>
          <w:bCs/>
        </w:rPr>
        <w:t xml:space="preserve"> (d)</w:t>
      </w:r>
      <w:r w:rsidRPr="00431330">
        <w:rPr>
          <w:rFonts w:ascii="楷体" w:eastAsia="楷体" w:hAnsi="楷体" w:hint="eastAsia"/>
          <w:b/>
          <w:bCs/>
        </w:rPr>
        <w:t>产品第一次生产的具体日期。</w:t>
      </w:r>
    </w:p>
    <w:p w:rsidR="00431330" w:rsidRPr="00431330" w:rsidRDefault="00431330" w:rsidP="00431330">
      <w:pPr>
        <w:spacing w:after="283"/>
        <w:rPr>
          <w:rFonts w:ascii="楷体" w:eastAsia="楷体" w:hAnsi="楷体"/>
          <w:b/>
          <w:bCs/>
        </w:rPr>
      </w:pPr>
      <w:r w:rsidRPr="00431330">
        <w:rPr>
          <w:rFonts w:ascii="楷体" w:eastAsia="楷体" w:hAnsi="楷体"/>
          <w:b/>
          <w:bCs/>
        </w:rPr>
        <w:t xml:space="preserve"> (e) </w:t>
      </w:r>
      <w:r w:rsidRPr="00431330">
        <w:rPr>
          <w:rFonts w:ascii="楷体" w:eastAsia="楷体" w:hAnsi="楷体" w:hint="eastAsia"/>
          <w:b/>
          <w:bCs/>
        </w:rPr>
        <w:t>开办期的期间。</w:t>
      </w:r>
    </w:p>
    <w:p w:rsidR="00431330" w:rsidRPr="00431330" w:rsidRDefault="00431330" w:rsidP="00431330">
      <w:pPr>
        <w:spacing w:after="283"/>
        <w:rPr>
          <w:rFonts w:ascii="楷体" w:eastAsia="楷体" w:hAnsi="楷体"/>
          <w:b/>
          <w:bCs/>
        </w:rPr>
      </w:pPr>
      <w:r w:rsidRPr="00431330">
        <w:rPr>
          <w:rFonts w:ascii="楷体" w:eastAsia="楷体" w:hAnsi="楷体"/>
          <w:b/>
          <w:bCs/>
        </w:rPr>
        <w:t xml:space="preserve">5. </w:t>
      </w:r>
      <w:r w:rsidRPr="00431330">
        <w:rPr>
          <w:rFonts w:ascii="楷体" w:eastAsia="楷体" w:hAnsi="楷体" w:hint="eastAsia"/>
          <w:b/>
          <w:bCs/>
        </w:rPr>
        <w:t>详细</w:t>
      </w:r>
      <w:r w:rsidRPr="00431330">
        <w:rPr>
          <w:rFonts w:ascii="楷体" w:eastAsia="楷体" w:hAnsi="楷体"/>
          <w:b/>
          <w:bCs/>
        </w:rPr>
        <w:t>说明</w:t>
      </w:r>
      <w:r w:rsidRPr="000F519F">
        <w:rPr>
          <w:rFonts w:ascii="楷体" w:eastAsia="楷体" w:hAnsi="楷体" w:hint="eastAsia"/>
          <w:b/>
          <w:bCs/>
        </w:rPr>
        <w:t>表</w:t>
      </w:r>
      <w:r w:rsidRPr="000F519F">
        <w:rPr>
          <w:rFonts w:ascii="楷体" w:eastAsia="楷体" w:hAnsi="楷体"/>
          <w:b/>
          <w:bCs/>
        </w:rPr>
        <w:t>F-4.1</w:t>
      </w:r>
      <w:r w:rsidRPr="000F519F">
        <w:rPr>
          <w:rFonts w:ascii="楷体" w:eastAsia="楷体" w:hAnsi="楷体" w:hint="eastAsia"/>
          <w:b/>
          <w:bCs/>
        </w:rPr>
        <w:t>所</w:t>
      </w:r>
      <w:r w:rsidRPr="00431330">
        <w:rPr>
          <w:rFonts w:ascii="楷体" w:eastAsia="楷体" w:hAnsi="楷体" w:hint="eastAsia"/>
          <w:b/>
          <w:bCs/>
        </w:rPr>
        <w:t>列各项成本费用</w:t>
      </w:r>
      <w:r w:rsidRPr="00431330">
        <w:rPr>
          <w:rFonts w:ascii="楷体" w:eastAsia="楷体" w:hAnsi="楷体"/>
          <w:b/>
          <w:bCs/>
        </w:rPr>
        <w:t>的核算方法</w:t>
      </w:r>
      <w:r w:rsidRPr="00431330">
        <w:rPr>
          <w:rFonts w:ascii="楷体" w:eastAsia="楷体" w:hAnsi="楷体" w:hint="eastAsia"/>
          <w:b/>
          <w:bCs/>
        </w:rPr>
        <w:t>。在公司提交的材料中说明计算中使用的实际计算方法。每个成本项目都应该有一个计算示例的方法来说明。</w:t>
      </w:r>
      <w:r w:rsidRPr="00431330">
        <w:rPr>
          <w:rFonts w:ascii="楷体" w:eastAsia="楷体" w:hAnsi="楷体"/>
          <w:b/>
          <w:bCs/>
        </w:rPr>
        <w:t xml:space="preserve"> </w:t>
      </w:r>
      <w:r w:rsidRPr="00431330">
        <w:rPr>
          <w:rFonts w:ascii="楷体" w:eastAsia="楷体" w:hAnsi="楷体" w:hint="eastAsia"/>
          <w:b/>
          <w:bCs/>
        </w:rPr>
        <w:t>公司说明应包括以下内容</w:t>
      </w:r>
      <w:r w:rsidRPr="00431330">
        <w:rPr>
          <w:rFonts w:ascii="楷体" w:eastAsia="楷体" w:hAnsi="楷体"/>
          <w:b/>
          <w:bCs/>
        </w:rPr>
        <w:t>:</w:t>
      </w:r>
    </w:p>
    <w:p w:rsidR="00431330" w:rsidRPr="00431330" w:rsidRDefault="00431330" w:rsidP="00431330">
      <w:pPr>
        <w:spacing w:after="283"/>
        <w:rPr>
          <w:rFonts w:ascii="楷体" w:eastAsia="楷体" w:hAnsi="楷体"/>
          <w:b/>
          <w:bCs/>
        </w:rPr>
      </w:pPr>
      <w:r w:rsidRPr="00431330">
        <w:rPr>
          <w:rFonts w:ascii="楷体" w:eastAsia="楷体" w:hAnsi="楷体"/>
          <w:b/>
          <w:bCs/>
        </w:rPr>
        <w:lastRenderedPageBreak/>
        <w:t xml:space="preserve"> (a)</w:t>
      </w:r>
      <w:r w:rsidRPr="00431330">
        <w:rPr>
          <w:rFonts w:ascii="楷体" w:eastAsia="楷体" w:hAnsi="楷体" w:hint="eastAsia"/>
          <w:b/>
          <w:bCs/>
        </w:rPr>
        <w:t>对于从非关联公司购买的材料成本，请说明主要</w:t>
      </w:r>
      <w:r w:rsidRPr="00431330">
        <w:rPr>
          <w:rFonts w:ascii="楷体" w:eastAsia="楷体" w:hAnsi="楷体"/>
          <w:b/>
          <w:bCs/>
        </w:rPr>
        <w:t>的采购合同条款</w:t>
      </w:r>
      <w:r w:rsidRPr="00431330">
        <w:rPr>
          <w:rFonts w:ascii="楷体" w:eastAsia="楷体" w:hAnsi="楷体" w:hint="eastAsia"/>
          <w:b/>
          <w:bCs/>
        </w:rPr>
        <w:t>。说明材料成本是否包括运输成本、税费和其他与采购</w:t>
      </w:r>
      <w:r w:rsidRPr="00431330">
        <w:rPr>
          <w:rFonts w:ascii="楷体" w:eastAsia="楷体" w:hAnsi="楷体"/>
          <w:b/>
          <w:bCs/>
        </w:rPr>
        <w:t>相关的成本</w:t>
      </w:r>
      <w:r w:rsidRPr="00431330">
        <w:rPr>
          <w:rFonts w:ascii="楷体" w:eastAsia="楷体" w:hAnsi="楷体" w:hint="eastAsia"/>
          <w:b/>
          <w:bCs/>
        </w:rPr>
        <w:t>。</w:t>
      </w:r>
    </w:p>
    <w:p w:rsidR="00431330" w:rsidRPr="00431330" w:rsidRDefault="00431330" w:rsidP="00431330">
      <w:pPr>
        <w:spacing w:after="283"/>
        <w:rPr>
          <w:rFonts w:ascii="楷体" w:eastAsia="楷体" w:hAnsi="楷体"/>
          <w:b/>
          <w:bCs/>
        </w:rPr>
      </w:pPr>
      <w:r w:rsidRPr="00431330">
        <w:rPr>
          <w:rFonts w:ascii="楷体" w:eastAsia="楷体" w:hAnsi="楷体"/>
          <w:b/>
          <w:bCs/>
        </w:rPr>
        <w:t xml:space="preserve"> (b)</w:t>
      </w:r>
      <w:r w:rsidRPr="00431330">
        <w:rPr>
          <w:rFonts w:ascii="楷体" w:eastAsia="楷体" w:hAnsi="楷体" w:hint="eastAsia"/>
          <w:b/>
          <w:bCs/>
        </w:rPr>
        <w:t>如果公司从其关联供应商处购买材料，说明</w:t>
      </w:r>
      <w:r w:rsidRPr="00431330">
        <w:rPr>
          <w:rFonts w:ascii="楷体" w:eastAsia="楷体" w:hAnsi="楷体"/>
          <w:b/>
          <w:bCs/>
        </w:rPr>
        <w:t>内部转移定价</w:t>
      </w:r>
      <w:r w:rsidRPr="00431330">
        <w:rPr>
          <w:rFonts w:ascii="楷体" w:eastAsia="楷体" w:hAnsi="楷体" w:hint="eastAsia"/>
          <w:b/>
          <w:bCs/>
        </w:rPr>
        <w:t>是否</w:t>
      </w:r>
      <w:r w:rsidRPr="00431330">
        <w:rPr>
          <w:rFonts w:ascii="楷体" w:eastAsia="楷体" w:hAnsi="楷体"/>
          <w:b/>
          <w:bCs/>
        </w:rPr>
        <w:t>是公平的市场价格</w:t>
      </w:r>
      <w:r w:rsidRPr="00431330">
        <w:rPr>
          <w:rFonts w:ascii="楷体" w:eastAsia="楷体" w:hAnsi="楷体" w:hint="eastAsia"/>
          <w:b/>
          <w:bCs/>
        </w:rPr>
        <w:t>。如有可能，提供</w:t>
      </w:r>
      <w:r w:rsidRPr="00431330">
        <w:rPr>
          <w:rFonts w:ascii="楷体" w:eastAsia="楷体" w:hAnsi="楷体"/>
          <w:b/>
          <w:bCs/>
        </w:rPr>
        <w:t>从非关联供应商</w:t>
      </w:r>
      <w:r w:rsidRPr="00431330">
        <w:rPr>
          <w:rFonts w:ascii="楷体" w:eastAsia="楷体" w:hAnsi="楷体" w:hint="eastAsia"/>
          <w:b/>
          <w:bCs/>
        </w:rPr>
        <w:t>采购的同类原材料的采购价格。如果没有这些购买价格，请提供原材料的生产成本信息。</w:t>
      </w:r>
    </w:p>
    <w:p w:rsidR="00431330" w:rsidRPr="00431330" w:rsidRDefault="00431330" w:rsidP="00431330">
      <w:pPr>
        <w:spacing w:after="283"/>
        <w:rPr>
          <w:rFonts w:ascii="楷体" w:eastAsia="楷体" w:hAnsi="楷体"/>
          <w:b/>
          <w:bCs/>
        </w:rPr>
      </w:pPr>
      <w:r w:rsidRPr="00431330">
        <w:rPr>
          <w:rFonts w:ascii="楷体" w:eastAsia="楷体" w:hAnsi="楷体"/>
          <w:b/>
          <w:bCs/>
        </w:rPr>
        <w:t xml:space="preserve"> ( c )</w:t>
      </w:r>
      <w:r w:rsidRPr="00431330">
        <w:rPr>
          <w:rFonts w:ascii="楷体" w:eastAsia="楷体" w:hAnsi="楷体" w:hint="eastAsia"/>
          <w:b/>
          <w:bCs/>
        </w:rPr>
        <w:t>如果直接人工成本包括外协人员，则必须单独报告外协</w:t>
      </w:r>
      <w:r w:rsidRPr="00431330">
        <w:rPr>
          <w:rFonts w:ascii="楷体" w:eastAsia="楷体" w:hAnsi="楷体"/>
          <w:b/>
          <w:bCs/>
        </w:rPr>
        <w:t>人员的人工成本</w:t>
      </w:r>
      <w:r w:rsidRPr="00431330">
        <w:rPr>
          <w:rFonts w:ascii="楷体" w:eastAsia="楷体" w:hAnsi="楷体" w:hint="eastAsia"/>
          <w:b/>
          <w:bCs/>
        </w:rPr>
        <w:t>。请说明</w:t>
      </w:r>
      <w:r w:rsidRPr="00431330">
        <w:rPr>
          <w:rFonts w:ascii="楷体" w:eastAsia="楷体" w:hAnsi="楷体"/>
          <w:b/>
          <w:bCs/>
        </w:rPr>
        <w:t>外协提供方</w:t>
      </w:r>
      <w:r w:rsidRPr="00431330">
        <w:rPr>
          <w:rFonts w:ascii="楷体" w:eastAsia="楷体" w:hAnsi="楷体" w:hint="eastAsia"/>
          <w:b/>
          <w:bCs/>
        </w:rPr>
        <w:t>是否与公司关联。说明外协方提供的生产服务。</w:t>
      </w:r>
    </w:p>
    <w:p w:rsidR="00431330" w:rsidRPr="00431330" w:rsidRDefault="00431330" w:rsidP="00431330">
      <w:pPr>
        <w:spacing w:after="283"/>
        <w:rPr>
          <w:rFonts w:ascii="楷体" w:eastAsia="楷体" w:hAnsi="楷体"/>
          <w:b/>
          <w:bCs/>
        </w:rPr>
      </w:pPr>
      <w:r w:rsidRPr="00431330">
        <w:rPr>
          <w:rFonts w:ascii="楷体" w:eastAsia="楷体" w:hAnsi="楷体"/>
          <w:b/>
          <w:bCs/>
        </w:rPr>
        <w:t xml:space="preserve"> (d)</w:t>
      </w:r>
      <w:r w:rsidRPr="00431330">
        <w:rPr>
          <w:rFonts w:ascii="楷体" w:eastAsia="楷体" w:hAnsi="楷体" w:hint="eastAsia"/>
          <w:b/>
          <w:bCs/>
        </w:rPr>
        <w:t>解释被调查</w:t>
      </w:r>
      <w:r w:rsidRPr="00431330">
        <w:rPr>
          <w:rFonts w:ascii="楷体" w:eastAsia="楷体" w:hAnsi="楷体"/>
          <w:b/>
          <w:bCs/>
        </w:rPr>
        <w:t>产品</w:t>
      </w:r>
      <w:r w:rsidRPr="00431330">
        <w:rPr>
          <w:rFonts w:ascii="楷体" w:eastAsia="楷体" w:hAnsi="楷体" w:hint="eastAsia"/>
          <w:b/>
          <w:bCs/>
        </w:rPr>
        <w:t>研发费用</w:t>
      </w:r>
      <w:r w:rsidRPr="00431330">
        <w:rPr>
          <w:rFonts w:ascii="楷体" w:eastAsia="楷体" w:hAnsi="楷体"/>
          <w:b/>
          <w:bCs/>
        </w:rPr>
        <w:t>的核算方法</w:t>
      </w:r>
      <w:r w:rsidRPr="00431330">
        <w:rPr>
          <w:rFonts w:ascii="楷体" w:eastAsia="楷体" w:hAnsi="楷体" w:hint="eastAsia"/>
          <w:b/>
          <w:bCs/>
        </w:rPr>
        <w:t>。</w:t>
      </w:r>
    </w:p>
    <w:p w:rsidR="00431330" w:rsidRPr="00431330" w:rsidRDefault="00431330" w:rsidP="00431330">
      <w:pPr>
        <w:spacing w:after="283"/>
        <w:rPr>
          <w:rFonts w:ascii="楷体" w:eastAsia="楷体" w:hAnsi="楷体"/>
          <w:b/>
          <w:bCs/>
        </w:rPr>
      </w:pPr>
      <w:r w:rsidRPr="00431330">
        <w:rPr>
          <w:rFonts w:ascii="楷体" w:eastAsia="楷体" w:hAnsi="楷体"/>
          <w:b/>
          <w:bCs/>
        </w:rPr>
        <w:t xml:space="preserve"> (e)</w:t>
      </w:r>
      <w:r w:rsidRPr="00431330">
        <w:rPr>
          <w:rFonts w:ascii="楷体" w:eastAsia="楷体" w:hAnsi="楷体" w:hint="eastAsia"/>
          <w:b/>
          <w:bCs/>
        </w:rPr>
        <w:t>解释大修计提</w:t>
      </w:r>
      <w:r w:rsidRPr="00431330">
        <w:rPr>
          <w:rFonts w:ascii="楷体" w:eastAsia="楷体" w:hAnsi="楷体"/>
          <w:b/>
          <w:bCs/>
        </w:rPr>
        <w:t>的核算方法</w:t>
      </w:r>
      <w:r w:rsidRPr="00431330">
        <w:rPr>
          <w:rFonts w:ascii="楷体" w:eastAsia="楷体" w:hAnsi="楷体" w:hint="eastAsia"/>
          <w:b/>
          <w:bCs/>
        </w:rPr>
        <w:t>。</w:t>
      </w:r>
    </w:p>
    <w:p w:rsidR="00431330" w:rsidRPr="000F519F" w:rsidRDefault="00431330" w:rsidP="00431330">
      <w:pPr>
        <w:spacing w:after="283"/>
        <w:rPr>
          <w:rFonts w:ascii="楷体" w:eastAsia="楷体" w:hAnsi="楷体"/>
          <w:b/>
          <w:bCs/>
        </w:rPr>
      </w:pPr>
      <w:r w:rsidRPr="00431330">
        <w:rPr>
          <w:rFonts w:ascii="楷体" w:eastAsia="楷体" w:hAnsi="楷体"/>
          <w:b/>
          <w:bCs/>
        </w:rPr>
        <w:t xml:space="preserve"> 6. </w:t>
      </w:r>
      <w:r w:rsidRPr="00431330">
        <w:rPr>
          <w:rFonts w:ascii="楷体" w:eastAsia="楷体" w:hAnsi="楷体" w:hint="eastAsia"/>
          <w:b/>
          <w:bCs/>
        </w:rPr>
        <w:t>请</w:t>
      </w:r>
      <w:r w:rsidRPr="000F519F">
        <w:rPr>
          <w:rFonts w:ascii="楷体" w:eastAsia="楷体" w:hAnsi="楷体" w:hint="eastAsia"/>
          <w:b/>
          <w:bCs/>
        </w:rPr>
        <w:t>填写</w:t>
      </w:r>
      <w:r w:rsidRPr="000F519F">
        <w:rPr>
          <w:rFonts w:ascii="楷体" w:eastAsia="楷体" w:hAnsi="楷体"/>
          <w:b/>
          <w:bCs/>
        </w:rPr>
        <w:t>表G-3.3</w:t>
      </w:r>
      <w:r w:rsidRPr="000F519F">
        <w:rPr>
          <w:rFonts w:ascii="楷体" w:eastAsia="楷体" w:hAnsi="楷体" w:hint="eastAsia"/>
          <w:b/>
          <w:bCs/>
        </w:rPr>
        <w:t>，列出出口越南每一个规格（</w:t>
      </w:r>
      <w:r w:rsidRPr="000F519F">
        <w:rPr>
          <w:rFonts w:ascii="楷体" w:eastAsia="楷体" w:hAnsi="楷体"/>
          <w:b/>
          <w:bCs/>
        </w:rPr>
        <w:t>PCN</w:t>
      </w:r>
      <w:r w:rsidRPr="000F519F">
        <w:rPr>
          <w:rFonts w:ascii="楷体" w:eastAsia="楷体" w:hAnsi="楷体" w:hint="eastAsia"/>
          <w:b/>
          <w:bCs/>
        </w:rPr>
        <w:t>）的被调查</w:t>
      </w:r>
      <w:r w:rsidRPr="000F519F">
        <w:rPr>
          <w:rFonts w:ascii="楷体" w:eastAsia="楷体" w:hAnsi="楷体"/>
          <w:b/>
          <w:bCs/>
        </w:rPr>
        <w:t>产品</w:t>
      </w:r>
      <w:r w:rsidRPr="000F519F">
        <w:rPr>
          <w:rFonts w:ascii="楷体" w:eastAsia="楷体" w:hAnsi="楷体" w:hint="eastAsia"/>
          <w:b/>
          <w:bCs/>
        </w:rPr>
        <w:t>的</w:t>
      </w:r>
      <w:r w:rsidRPr="000F519F">
        <w:rPr>
          <w:rFonts w:ascii="楷体" w:eastAsia="楷体" w:hAnsi="楷体"/>
          <w:b/>
          <w:bCs/>
        </w:rPr>
        <w:t>成本</w:t>
      </w:r>
      <w:r w:rsidRPr="000F519F">
        <w:rPr>
          <w:rFonts w:ascii="楷体" w:eastAsia="楷体" w:hAnsi="楷体" w:hint="eastAsia"/>
          <w:b/>
          <w:bCs/>
        </w:rPr>
        <w:t>。详细</w:t>
      </w:r>
      <w:r w:rsidRPr="000F519F">
        <w:rPr>
          <w:rFonts w:ascii="楷体" w:eastAsia="楷体" w:hAnsi="楷体"/>
          <w:b/>
          <w:bCs/>
        </w:rPr>
        <w:t>说明如何计算</w:t>
      </w:r>
      <w:r w:rsidRPr="000F519F">
        <w:rPr>
          <w:rFonts w:ascii="楷体" w:eastAsia="楷体" w:hAnsi="楷体" w:hint="eastAsia"/>
          <w:b/>
          <w:bCs/>
        </w:rPr>
        <w:t>每一个</w:t>
      </w:r>
      <w:r w:rsidRPr="000F519F">
        <w:rPr>
          <w:rFonts w:ascii="楷体" w:eastAsia="楷体" w:hAnsi="楷体"/>
          <w:b/>
          <w:bCs/>
        </w:rPr>
        <w:t>PCN的生产成本和费用。</w:t>
      </w:r>
    </w:p>
    <w:p w:rsidR="00431330" w:rsidRPr="00431330" w:rsidRDefault="00431330" w:rsidP="00431330">
      <w:pPr>
        <w:spacing w:after="283"/>
        <w:rPr>
          <w:rFonts w:ascii="楷体" w:eastAsia="楷体" w:hAnsi="楷体"/>
          <w:b/>
          <w:bCs/>
        </w:rPr>
      </w:pPr>
      <w:r w:rsidRPr="000F519F">
        <w:rPr>
          <w:rFonts w:ascii="Calibri" w:eastAsia="楷体" w:hAnsi="Calibri" w:cs="Calibri"/>
          <w:b/>
          <w:bCs/>
        </w:rPr>
        <w:t> </w:t>
      </w:r>
      <w:r w:rsidRPr="000F519F">
        <w:rPr>
          <w:rFonts w:ascii="楷体" w:eastAsia="楷体" w:hAnsi="楷体"/>
          <w:b/>
          <w:bCs/>
        </w:rPr>
        <w:t>7.</w:t>
      </w:r>
      <w:r w:rsidRPr="000F519F">
        <w:rPr>
          <w:rFonts w:ascii="楷体" w:eastAsia="楷体" w:hAnsi="楷体" w:hint="eastAsia"/>
          <w:b/>
          <w:bCs/>
        </w:rPr>
        <w:t>请填写</w:t>
      </w:r>
      <w:r w:rsidRPr="000F519F">
        <w:rPr>
          <w:rFonts w:ascii="楷体" w:eastAsia="楷体" w:hAnsi="楷体"/>
          <w:b/>
          <w:bCs/>
        </w:rPr>
        <w:t>表G-4.3</w:t>
      </w:r>
      <w:r w:rsidRPr="000F519F">
        <w:rPr>
          <w:rFonts w:ascii="楷体" w:eastAsia="楷体" w:hAnsi="楷体" w:hint="eastAsia"/>
          <w:b/>
          <w:bCs/>
        </w:rPr>
        <w:t>，列</w:t>
      </w:r>
      <w:r w:rsidRPr="00431330">
        <w:rPr>
          <w:rFonts w:ascii="楷体" w:eastAsia="楷体" w:hAnsi="楷体" w:hint="eastAsia"/>
          <w:b/>
          <w:bCs/>
        </w:rPr>
        <w:t>出国内销售</w:t>
      </w:r>
      <w:r w:rsidRPr="00431330">
        <w:rPr>
          <w:rFonts w:ascii="楷体" w:eastAsia="楷体" w:hAnsi="楷体"/>
          <w:b/>
          <w:bCs/>
        </w:rPr>
        <w:t>的</w:t>
      </w:r>
      <w:r w:rsidRPr="00431330">
        <w:rPr>
          <w:rFonts w:ascii="楷体" w:eastAsia="楷体" w:hAnsi="楷体" w:hint="eastAsia"/>
          <w:b/>
          <w:bCs/>
        </w:rPr>
        <w:t>每一个规格（</w:t>
      </w:r>
      <w:r w:rsidRPr="00431330">
        <w:rPr>
          <w:rFonts w:ascii="楷体" w:eastAsia="楷体" w:hAnsi="楷体"/>
          <w:b/>
          <w:bCs/>
        </w:rPr>
        <w:t>PCN</w:t>
      </w:r>
      <w:r w:rsidRPr="00431330">
        <w:rPr>
          <w:rFonts w:ascii="楷体" w:eastAsia="楷体" w:hAnsi="楷体" w:hint="eastAsia"/>
          <w:b/>
          <w:bCs/>
        </w:rPr>
        <w:t>）的被调查</w:t>
      </w:r>
      <w:r w:rsidRPr="00431330">
        <w:rPr>
          <w:rFonts w:ascii="楷体" w:eastAsia="楷体" w:hAnsi="楷体"/>
          <w:b/>
          <w:bCs/>
        </w:rPr>
        <w:t>产品</w:t>
      </w:r>
      <w:r w:rsidRPr="00431330">
        <w:rPr>
          <w:rFonts w:ascii="楷体" w:eastAsia="楷体" w:hAnsi="楷体" w:hint="eastAsia"/>
          <w:b/>
          <w:bCs/>
        </w:rPr>
        <w:t>的</w:t>
      </w:r>
      <w:r w:rsidRPr="00431330">
        <w:rPr>
          <w:rFonts w:ascii="楷体" w:eastAsia="楷体" w:hAnsi="楷体"/>
          <w:b/>
          <w:bCs/>
        </w:rPr>
        <w:t>成本</w:t>
      </w:r>
      <w:r w:rsidRPr="00431330">
        <w:rPr>
          <w:rFonts w:ascii="楷体" w:eastAsia="楷体" w:hAnsi="楷体" w:hint="eastAsia"/>
          <w:b/>
          <w:bCs/>
        </w:rPr>
        <w:t>。详细</w:t>
      </w:r>
      <w:r w:rsidRPr="00431330">
        <w:rPr>
          <w:rFonts w:ascii="楷体" w:eastAsia="楷体" w:hAnsi="楷体"/>
          <w:b/>
          <w:bCs/>
        </w:rPr>
        <w:t>说明如何计算</w:t>
      </w:r>
      <w:r w:rsidRPr="00431330">
        <w:rPr>
          <w:rFonts w:ascii="楷体" w:eastAsia="楷体" w:hAnsi="楷体" w:hint="eastAsia"/>
          <w:b/>
          <w:bCs/>
        </w:rPr>
        <w:t>每一个</w:t>
      </w:r>
      <w:r w:rsidRPr="00431330">
        <w:rPr>
          <w:rFonts w:ascii="楷体" w:eastAsia="楷体" w:hAnsi="楷体"/>
          <w:b/>
          <w:bCs/>
        </w:rPr>
        <w:t>PCN的生产成本和费用。</w:t>
      </w:r>
    </w:p>
    <w:p w:rsidR="00431330" w:rsidRPr="00431330" w:rsidRDefault="00431330" w:rsidP="00431330">
      <w:pPr>
        <w:spacing w:after="283"/>
        <w:rPr>
          <w:rFonts w:ascii="楷体" w:eastAsia="楷体" w:hAnsi="楷体"/>
          <w:b/>
          <w:bCs/>
        </w:rPr>
      </w:pPr>
      <w:r w:rsidRPr="00431330">
        <w:rPr>
          <w:rFonts w:ascii="Calibri" w:eastAsia="楷体" w:hAnsi="Calibri" w:cs="Calibri"/>
          <w:b/>
          <w:bCs/>
        </w:rPr>
        <w:t> </w:t>
      </w:r>
      <w:r w:rsidRPr="00431330">
        <w:rPr>
          <w:rFonts w:ascii="楷体" w:eastAsia="楷体" w:hAnsi="楷体"/>
          <w:b/>
          <w:bCs/>
        </w:rPr>
        <w:t>F - 5</w:t>
      </w:r>
      <w:r w:rsidRPr="00431330">
        <w:rPr>
          <w:rFonts w:ascii="楷体" w:eastAsia="楷体" w:hAnsi="楷体" w:hint="eastAsia"/>
          <w:b/>
          <w:bCs/>
        </w:rPr>
        <w:t>销售成本</w:t>
      </w:r>
    </w:p>
    <w:p w:rsidR="00431330" w:rsidRPr="00431330" w:rsidRDefault="00431330" w:rsidP="00431330">
      <w:pPr>
        <w:spacing w:after="283"/>
        <w:rPr>
          <w:rFonts w:ascii="楷体" w:eastAsia="楷体" w:hAnsi="楷体"/>
          <w:b/>
          <w:bCs/>
        </w:rPr>
      </w:pPr>
      <w:r w:rsidRPr="00431330">
        <w:rPr>
          <w:rFonts w:ascii="楷体" w:eastAsia="楷体" w:hAnsi="楷体"/>
          <w:b/>
          <w:bCs/>
        </w:rPr>
        <w:t xml:space="preserve">1. </w:t>
      </w:r>
      <w:r w:rsidRPr="00431330">
        <w:rPr>
          <w:rFonts w:ascii="楷体" w:eastAsia="楷体" w:hAnsi="楷体" w:hint="eastAsia"/>
          <w:b/>
          <w:bCs/>
        </w:rPr>
        <w:t>请填写表格</w:t>
      </w:r>
      <w:r w:rsidRPr="00431330">
        <w:rPr>
          <w:rFonts w:ascii="楷体" w:eastAsia="楷体" w:hAnsi="楷体"/>
          <w:b/>
          <w:bCs/>
        </w:rPr>
        <w:t>F-5</w:t>
      </w:r>
      <w:r w:rsidRPr="00431330">
        <w:rPr>
          <w:rFonts w:ascii="楷体" w:eastAsia="楷体" w:hAnsi="楷体" w:hint="eastAsia"/>
          <w:b/>
          <w:bCs/>
        </w:rPr>
        <w:t>。每一个涉及被调查</w:t>
      </w:r>
      <w:r w:rsidRPr="00431330">
        <w:rPr>
          <w:rFonts w:ascii="楷体" w:eastAsia="楷体" w:hAnsi="楷体"/>
          <w:b/>
          <w:bCs/>
        </w:rPr>
        <w:t>产品</w:t>
      </w:r>
      <w:r w:rsidRPr="00431330">
        <w:rPr>
          <w:rFonts w:ascii="楷体" w:eastAsia="楷体" w:hAnsi="楷体" w:hint="eastAsia"/>
          <w:b/>
          <w:bCs/>
        </w:rPr>
        <w:t>销售的</w:t>
      </w:r>
      <w:r w:rsidRPr="00431330">
        <w:rPr>
          <w:rFonts w:ascii="楷体" w:eastAsia="楷体" w:hAnsi="楷体"/>
          <w:b/>
          <w:bCs/>
        </w:rPr>
        <w:t>关联公司</w:t>
      </w:r>
      <w:r w:rsidRPr="00431330">
        <w:rPr>
          <w:rFonts w:ascii="楷体" w:eastAsia="楷体" w:hAnsi="楷体" w:hint="eastAsia"/>
          <w:b/>
          <w:bCs/>
        </w:rPr>
        <w:t>都需要</w:t>
      </w:r>
      <w:r w:rsidRPr="00431330">
        <w:rPr>
          <w:rFonts w:ascii="楷体" w:eastAsia="楷体" w:hAnsi="楷体"/>
          <w:b/>
          <w:bCs/>
        </w:rPr>
        <w:t>单独填写。</w:t>
      </w:r>
      <w:r w:rsidRPr="00431330">
        <w:rPr>
          <w:rFonts w:ascii="楷体" w:eastAsia="楷体" w:hAnsi="楷体" w:hint="eastAsia"/>
          <w:b/>
          <w:bCs/>
        </w:rPr>
        <w:t>表格应显示每个公司和每个项目的总成本，并在被调查</w:t>
      </w:r>
      <w:r w:rsidRPr="00431330">
        <w:rPr>
          <w:rFonts w:ascii="楷体" w:eastAsia="楷体" w:hAnsi="楷体"/>
          <w:b/>
          <w:bCs/>
        </w:rPr>
        <w:t>产品</w:t>
      </w:r>
      <w:r w:rsidRPr="00431330">
        <w:rPr>
          <w:rFonts w:ascii="楷体" w:eastAsia="楷体" w:hAnsi="楷体" w:hint="eastAsia"/>
          <w:b/>
          <w:bCs/>
        </w:rPr>
        <w:t>和其他</w:t>
      </w:r>
      <w:r w:rsidRPr="00431330">
        <w:rPr>
          <w:rFonts w:ascii="楷体" w:eastAsia="楷体" w:hAnsi="楷体"/>
          <w:b/>
          <w:bCs/>
        </w:rPr>
        <w:t>产品</w:t>
      </w:r>
      <w:r w:rsidRPr="00431330">
        <w:rPr>
          <w:rFonts w:ascii="楷体" w:eastAsia="楷体" w:hAnsi="楷体" w:hint="eastAsia"/>
          <w:b/>
          <w:bCs/>
        </w:rPr>
        <w:t>之间以及关联公司和非关联公司的销售之间进行划分。请提供每个公司的收入，包括总收入、被调查</w:t>
      </w:r>
      <w:r w:rsidRPr="00431330">
        <w:rPr>
          <w:rFonts w:ascii="楷体" w:eastAsia="楷体" w:hAnsi="楷体"/>
          <w:b/>
          <w:bCs/>
        </w:rPr>
        <w:t>产品</w:t>
      </w:r>
      <w:r w:rsidRPr="00431330">
        <w:rPr>
          <w:rFonts w:ascii="楷体" w:eastAsia="楷体" w:hAnsi="楷体" w:hint="eastAsia"/>
          <w:b/>
          <w:bCs/>
        </w:rPr>
        <w:t>的收入、其他</w:t>
      </w:r>
      <w:r w:rsidRPr="00431330">
        <w:rPr>
          <w:rFonts w:ascii="楷体" w:eastAsia="楷体" w:hAnsi="楷体"/>
          <w:b/>
          <w:bCs/>
        </w:rPr>
        <w:t>产品</w:t>
      </w:r>
      <w:r w:rsidRPr="00431330">
        <w:rPr>
          <w:rFonts w:ascii="楷体" w:eastAsia="楷体" w:hAnsi="楷体" w:hint="eastAsia"/>
          <w:b/>
          <w:bCs/>
        </w:rPr>
        <w:t>的收入，以及向关联公司和非关联公司的销售收入。</w:t>
      </w:r>
    </w:p>
    <w:p w:rsidR="00431330" w:rsidRPr="00431330" w:rsidRDefault="00431330" w:rsidP="00431330">
      <w:pPr>
        <w:spacing w:after="283"/>
        <w:ind w:firstLineChars="200" w:firstLine="482"/>
        <w:rPr>
          <w:rFonts w:ascii="楷体" w:eastAsia="楷体" w:hAnsi="楷体"/>
          <w:b/>
          <w:bCs/>
        </w:rPr>
      </w:pPr>
      <w:r w:rsidRPr="00431330">
        <w:rPr>
          <w:rFonts w:ascii="楷体" w:eastAsia="楷体" w:hAnsi="楷体" w:hint="eastAsia"/>
          <w:b/>
          <w:bCs/>
        </w:rPr>
        <w:t>可以修改每个项目标题以匹配公司成本会计系统中的术语。</w:t>
      </w:r>
    </w:p>
    <w:p w:rsidR="00431330" w:rsidRPr="00431330" w:rsidRDefault="00431330" w:rsidP="00431330">
      <w:pPr>
        <w:spacing w:after="283"/>
        <w:ind w:firstLineChars="200" w:firstLine="482"/>
        <w:rPr>
          <w:rFonts w:ascii="楷体" w:eastAsia="楷体" w:hAnsi="楷体"/>
          <w:b/>
          <w:bCs/>
        </w:rPr>
      </w:pPr>
      <w:r w:rsidRPr="00431330">
        <w:rPr>
          <w:rFonts w:ascii="楷体" w:eastAsia="楷体" w:hAnsi="楷体" w:hint="eastAsia"/>
          <w:b/>
          <w:bCs/>
        </w:rPr>
        <w:t>相关收入数据</w:t>
      </w:r>
      <w:r w:rsidRPr="00431330">
        <w:rPr>
          <w:rFonts w:ascii="楷体" w:eastAsia="楷体" w:hAnsi="楷体"/>
          <w:b/>
          <w:bCs/>
        </w:rPr>
        <w:t>应为</w:t>
      </w:r>
      <w:r w:rsidRPr="00431330">
        <w:rPr>
          <w:rFonts w:ascii="楷体" w:eastAsia="楷体" w:hAnsi="楷体" w:hint="eastAsia"/>
          <w:b/>
          <w:bCs/>
        </w:rPr>
        <w:t>净收入</w:t>
      </w:r>
      <w:r w:rsidRPr="00431330">
        <w:rPr>
          <w:rFonts w:ascii="楷体" w:eastAsia="楷体" w:hAnsi="楷体"/>
          <w:b/>
          <w:bCs/>
        </w:rPr>
        <w:t>(</w:t>
      </w:r>
      <w:r w:rsidRPr="00431330">
        <w:rPr>
          <w:rFonts w:ascii="楷体" w:eastAsia="楷体" w:hAnsi="楷体" w:hint="eastAsia"/>
          <w:b/>
          <w:bCs/>
        </w:rPr>
        <w:t>扣除全部折扣回扣后</w:t>
      </w:r>
      <w:r w:rsidRPr="00431330">
        <w:rPr>
          <w:rFonts w:ascii="楷体" w:eastAsia="楷体" w:hAnsi="楷体"/>
          <w:b/>
          <w:bCs/>
        </w:rPr>
        <w:t>)</w:t>
      </w:r>
      <w:r w:rsidRPr="00431330">
        <w:rPr>
          <w:rFonts w:ascii="楷体" w:eastAsia="楷体" w:hAnsi="楷体" w:hint="eastAsia"/>
          <w:b/>
          <w:bCs/>
        </w:rPr>
        <w:t>并包含在单独的列中。</w:t>
      </w:r>
    </w:p>
    <w:p w:rsidR="00431330" w:rsidRPr="00431330" w:rsidRDefault="00431330" w:rsidP="00431330">
      <w:pPr>
        <w:spacing w:after="283"/>
        <w:ind w:firstLineChars="200" w:firstLine="482"/>
        <w:rPr>
          <w:rFonts w:ascii="楷体" w:eastAsia="楷体" w:hAnsi="楷体"/>
          <w:b/>
          <w:bCs/>
        </w:rPr>
      </w:pPr>
      <w:r w:rsidRPr="00431330">
        <w:rPr>
          <w:rFonts w:ascii="楷体" w:eastAsia="楷体" w:hAnsi="楷体" w:hint="eastAsia"/>
          <w:b/>
          <w:bCs/>
        </w:rPr>
        <w:t>列</w:t>
      </w:r>
      <w:r w:rsidRPr="00431330">
        <w:rPr>
          <w:rFonts w:ascii="楷体" w:eastAsia="楷体" w:hAnsi="楷体"/>
          <w:b/>
          <w:bCs/>
        </w:rPr>
        <w:t>“%”</w:t>
      </w:r>
      <w:r w:rsidRPr="00431330">
        <w:rPr>
          <w:rFonts w:ascii="楷体" w:eastAsia="楷体" w:hAnsi="楷体" w:hint="eastAsia"/>
          <w:b/>
          <w:bCs/>
        </w:rPr>
        <w:t>指占净收入的</w:t>
      </w:r>
      <w:r w:rsidRPr="00431330">
        <w:rPr>
          <w:rFonts w:ascii="楷体" w:eastAsia="楷体" w:hAnsi="楷体"/>
          <w:b/>
          <w:bCs/>
        </w:rPr>
        <w:t>比例</w:t>
      </w:r>
      <w:r w:rsidRPr="00431330">
        <w:rPr>
          <w:rFonts w:ascii="楷体" w:eastAsia="楷体" w:hAnsi="楷体" w:hint="eastAsia"/>
          <w:b/>
          <w:bCs/>
        </w:rPr>
        <w:t>；每个成本项目均</w:t>
      </w:r>
      <w:r w:rsidRPr="00431330">
        <w:rPr>
          <w:rFonts w:ascii="楷体" w:eastAsia="楷体" w:hAnsi="楷体"/>
          <w:b/>
          <w:bCs/>
        </w:rPr>
        <w:t>应</w:t>
      </w:r>
      <w:proofErr w:type="gramStart"/>
      <w:r w:rsidRPr="00431330">
        <w:rPr>
          <w:rFonts w:ascii="楷体" w:eastAsia="楷体" w:hAnsi="楷体" w:hint="eastAsia"/>
          <w:b/>
          <w:bCs/>
        </w:rPr>
        <w:t>计算</w:t>
      </w:r>
      <w:r w:rsidRPr="00431330">
        <w:rPr>
          <w:rFonts w:ascii="楷体" w:eastAsia="楷体" w:hAnsi="楷体"/>
          <w:b/>
          <w:bCs/>
        </w:rPr>
        <w:t>占</w:t>
      </w:r>
      <w:proofErr w:type="gramEnd"/>
      <w:r w:rsidRPr="00431330">
        <w:rPr>
          <w:rFonts w:ascii="楷体" w:eastAsia="楷体" w:hAnsi="楷体" w:hint="eastAsia"/>
          <w:b/>
          <w:bCs/>
        </w:rPr>
        <w:t>净收入的百分比。</w:t>
      </w:r>
    </w:p>
    <w:p w:rsidR="00431330" w:rsidRPr="00431330" w:rsidRDefault="00431330" w:rsidP="00431330">
      <w:pPr>
        <w:spacing w:after="283"/>
        <w:ind w:firstLineChars="200" w:firstLine="482"/>
        <w:rPr>
          <w:rFonts w:ascii="楷体" w:eastAsia="楷体" w:hAnsi="楷体"/>
          <w:b/>
          <w:bCs/>
        </w:rPr>
      </w:pPr>
      <w:r w:rsidRPr="00431330">
        <w:rPr>
          <w:rFonts w:ascii="楷体" w:eastAsia="楷体" w:hAnsi="楷体" w:hint="eastAsia"/>
          <w:b/>
          <w:bCs/>
        </w:rPr>
        <w:t>请分别解释每一项费用的分摊依据。</w:t>
      </w:r>
      <w:r w:rsidRPr="00431330">
        <w:rPr>
          <w:rFonts w:ascii="楷体" w:eastAsia="楷体" w:hAnsi="楷体"/>
          <w:b/>
          <w:bCs/>
        </w:rPr>
        <w:t xml:space="preserve"> </w:t>
      </w:r>
      <w:r w:rsidRPr="00431330">
        <w:rPr>
          <w:rFonts w:ascii="楷体" w:eastAsia="楷体" w:hAnsi="楷体" w:hint="eastAsia"/>
          <w:b/>
          <w:bCs/>
        </w:rPr>
        <w:t>如果不是</w:t>
      </w:r>
      <w:r w:rsidRPr="00431330">
        <w:rPr>
          <w:rFonts w:ascii="楷体" w:eastAsia="楷体" w:hAnsi="楷体"/>
          <w:b/>
          <w:bCs/>
        </w:rPr>
        <w:t>根据销售</w:t>
      </w:r>
      <w:r w:rsidRPr="00431330">
        <w:rPr>
          <w:rFonts w:ascii="楷体" w:eastAsia="楷体" w:hAnsi="楷体" w:hint="eastAsia"/>
          <w:b/>
          <w:bCs/>
        </w:rPr>
        <w:t>额</w:t>
      </w:r>
      <w:r w:rsidRPr="00431330">
        <w:rPr>
          <w:rFonts w:ascii="楷体" w:eastAsia="楷体" w:hAnsi="楷体"/>
          <w:b/>
          <w:bCs/>
        </w:rPr>
        <w:t>进行分摊，</w:t>
      </w:r>
      <w:r w:rsidRPr="00431330">
        <w:rPr>
          <w:rFonts w:ascii="楷体" w:eastAsia="楷体" w:hAnsi="楷体" w:hint="eastAsia"/>
          <w:b/>
          <w:bCs/>
        </w:rPr>
        <w:t>，则必须详细说明分摊</w:t>
      </w:r>
      <w:r w:rsidRPr="00431330">
        <w:rPr>
          <w:rFonts w:ascii="楷体" w:eastAsia="楷体" w:hAnsi="楷体"/>
          <w:b/>
          <w:bCs/>
        </w:rPr>
        <w:t>方法</w:t>
      </w:r>
      <w:r w:rsidRPr="00431330">
        <w:rPr>
          <w:rFonts w:ascii="楷体" w:eastAsia="楷体" w:hAnsi="楷体" w:hint="eastAsia"/>
          <w:b/>
          <w:bCs/>
        </w:rPr>
        <w:t>。</w:t>
      </w:r>
    </w:p>
    <w:p w:rsidR="00431330" w:rsidRPr="00431330" w:rsidRDefault="00431330" w:rsidP="00431330">
      <w:pPr>
        <w:spacing w:after="283"/>
        <w:rPr>
          <w:rFonts w:ascii="楷体" w:eastAsia="楷体" w:hAnsi="楷体"/>
          <w:b/>
          <w:bCs/>
        </w:rPr>
      </w:pPr>
      <w:r w:rsidRPr="00431330">
        <w:rPr>
          <w:rFonts w:ascii="楷体" w:eastAsia="楷体" w:hAnsi="楷体"/>
          <w:b/>
          <w:bCs/>
        </w:rPr>
        <w:t xml:space="preserve"> </w:t>
      </w:r>
      <w:r>
        <w:rPr>
          <w:rFonts w:ascii="楷体" w:eastAsia="楷体" w:hAnsi="楷体"/>
          <w:b/>
          <w:bCs/>
        </w:rPr>
        <w:t xml:space="preserve">  </w:t>
      </w:r>
      <w:r w:rsidRPr="00431330">
        <w:rPr>
          <w:rFonts w:ascii="楷体" w:eastAsia="楷体" w:hAnsi="楷体"/>
          <w:b/>
          <w:bCs/>
        </w:rPr>
        <w:t>“</w:t>
      </w:r>
      <w:r w:rsidRPr="00431330">
        <w:rPr>
          <w:rFonts w:ascii="楷体" w:eastAsia="楷体" w:hAnsi="楷体" w:hint="eastAsia"/>
          <w:b/>
          <w:bCs/>
        </w:rPr>
        <w:t>销售成本</w:t>
      </w:r>
      <w:r w:rsidRPr="00431330">
        <w:rPr>
          <w:rFonts w:ascii="楷体" w:eastAsia="楷体" w:hAnsi="楷体"/>
          <w:b/>
          <w:bCs/>
        </w:rPr>
        <w:t>”</w:t>
      </w:r>
      <w:r w:rsidRPr="00431330">
        <w:rPr>
          <w:rFonts w:ascii="楷体" w:eastAsia="楷体" w:hAnsi="楷体" w:hint="eastAsia"/>
          <w:b/>
          <w:bCs/>
        </w:rPr>
        <w:t>是指生产成本</w:t>
      </w:r>
      <w:r w:rsidRPr="00431330">
        <w:rPr>
          <w:rFonts w:ascii="楷体" w:eastAsia="楷体" w:hAnsi="楷体"/>
          <w:b/>
          <w:bCs/>
        </w:rPr>
        <w:t>(</w:t>
      </w:r>
      <w:r w:rsidRPr="00431330">
        <w:rPr>
          <w:rFonts w:ascii="楷体" w:eastAsia="楷体" w:hAnsi="楷体" w:hint="eastAsia"/>
          <w:b/>
          <w:bCs/>
        </w:rPr>
        <w:t>直接和间接</w:t>
      </w:r>
      <w:r w:rsidRPr="00431330">
        <w:rPr>
          <w:rFonts w:ascii="楷体" w:eastAsia="楷体" w:hAnsi="楷体"/>
          <w:b/>
          <w:bCs/>
        </w:rPr>
        <w:t>)</w:t>
      </w:r>
      <w:r w:rsidRPr="00431330">
        <w:rPr>
          <w:rFonts w:ascii="楷体" w:eastAsia="楷体" w:hAnsi="楷体" w:hint="eastAsia"/>
          <w:b/>
          <w:bCs/>
        </w:rPr>
        <w:t>或购买被调查</w:t>
      </w:r>
      <w:r w:rsidRPr="00431330">
        <w:rPr>
          <w:rFonts w:ascii="楷体" w:eastAsia="楷体" w:hAnsi="楷体"/>
          <w:b/>
          <w:bCs/>
        </w:rPr>
        <w:t>产品</w:t>
      </w:r>
      <w:r w:rsidRPr="00431330">
        <w:rPr>
          <w:rFonts w:ascii="楷体" w:eastAsia="楷体" w:hAnsi="楷体" w:hint="eastAsia"/>
          <w:b/>
          <w:bCs/>
        </w:rPr>
        <w:t>的成本。应单独列出每个期间费用项目</w:t>
      </w:r>
      <w:r w:rsidRPr="00431330">
        <w:rPr>
          <w:rFonts w:ascii="楷体" w:eastAsia="楷体" w:hAnsi="楷体"/>
          <w:b/>
          <w:bCs/>
        </w:rPr>
        <w:t>的</w:t>
      </w:r>
      <w:r w:rsidRPr="00431330">
        <w:rPr>
          <w:rFonts w:ascii="楷体" w:eastAsia="楷体" w:hAnsi="楷体" w:hint="eastAsia"/>
          <w:b/>
          <w:bCs/>
        </w:rPr>
        <w:t>金额。</w:t>
      </w:r>
    </w:p>
    <w:p w:rsidR="00431330" w:rsidRDefault="00431330">
      <w:pPr>
        <w:spacing w:before="120" w:after="120"/>
        <w:rPr>
          <w:rFonts w:ascii="楷体" w:eastAsia="楷体" w:hAnsi="楷体"/>
          <w:b/>
          <w:bCs/>
          <w:highlight w:val="green"/>
        </w:rPr>
      </w:pPr>
    </w:p>
    <w:p w:rsidR="00574C56" w:rsidRPr="009F7DDB" w:rsidRDefault="00573796" w:rsidP="00574C56">
      <w:pPr>
        <w:pStyle w:val="1"/>
        <w:pBdr>
          <w:top w:val="single" w:sz="6" w:space="1" w:color="000000"/>
          <w:left w:val="single" w:sz="6" w:space="4" w:color="000000"/>
          <w:bottom w:val="single" w:sz="6" w:space="1" w:color="000000"/>
          <w:right w:val="single" w:sz="6" w:space="4" w:color="000000"/>
        </w:pBdr>
        <w:shd w:val="clear" w:color="auto" w:fill="C5E0B3"/>
        <w:spacing w:before="0" w:after="0"/>
        <w:ind w:left="95" w:right="95"/>
        <w:jc w:val="center"/>
        <w:rPr>
          <w:rFonts w:ascii="楷体" w:eastAsia="楷体" w:hAnsi="楷体"/>
          <w:sz w:val="24"/>
          <w:szCs w:val="24"/>
        </w:rPr>
      </w:pPr>
      <w:r w:rsidRPr="009F7DDB">
        <w:rPr>
          <w:rFonts w:ascii="楷体" w:eastAsia="楷体" w:hAnsi="楷体" w:cs="宋体" w:hint="eastAsia"/>
          <w:smallCaps/>
          <w:sz w:val="24"/>
          <w:szCs w:val="24"/>
        </w:rPr>
        <w:t>附件</w:t>
      </w:r>
      <w:r w:rsidR="00574C56" w:rsidRPr="009F7DDB">
        <w:rPr>
          <w:rFonts w:ascii="楷体" w:eastAsia="楷体" w:hAnsi="楷体"/>
          <w:smallCaps/>
          <w:sz w:val="24"/>
          <w:szCs w:val="24"/>
        </w:rPr>
        <w:t>1:</w:t>
      </w:r>
      <w:r w:rsidR="00574C56" w:rsidRPr="009F7DDB">
        <w:rPr>
          <w:rFonts w:ascii="楷体" w:eastAsia="楷体" w:hAnsi="楷体" w:cs="宋体" w:hint="eastAsia"/>
          <w:smallCaps/>
          <w:sz w:val="24"/>
          <w:szCs w:val="24"/>
        </w:rPr>
        <w:t>与出口商相关的</w:t>
      </w:r>
      <w:r w:rsidRPr="009F7DDB">
        <w:rPr>
          <w:rFonts w:ascii="楷体" w:eastAsia="楷体" w:hAnsi="楷体" w:cs="宋体" w:hint="eastAsia"/>
          <w:smallCaps/>
          <w:sz w:val="24"/>
          <w:szCs w:val="24"/>
        </w:rPr>
        <w:t>问题</w:t>
      </w:r>
    </w:p>
    <w:p w:rsidR="00920772" w:rsidRPr="009F7DDB" w:rsidRDefault="005445EA">
      <w:pPr>
        <w:spacing w:after="240"/>
        <w:jc w:val="both"/>
        <w:rPr>
          <w:rFonts w:ascii="楷体" w:eastAsia="楷体" w:hAnsi="楷体"/>
          <w:b/>
          <w:bCs/>
        </w:rPr>
      </w:pPr>
      <w:r w:rsidRPr="009F7DDB">
        <w:rPr>
          <w:rFonts w:ascii="Calibri" w:eastAsia="楷体" w:hAnsi="Calibri" w:cs="Calibri"/>
          <w:b/>
          <w:bCs/>
        </w:rPr>
        <w:t> </w:t>
      </w:r>
    </w:p>
    <w:p w:rsidR="00487C22" w:rsidRPr="009F7DDB" w:rsidRDefault="00487C22" w:rsidP="00574C56">
      <w:pPr>
        <w:spacing w:after="283"/>
        <w:rPr>
          <w:rFonts w:ascii="楷体" w:eastAsia="楷体" w:hAnsi="楷体"/>
          <w:b/>
          <w:bCs/>
        </w:rPr>
      </w:pPr>
      <w:r w:rsidRPr="009F7DDB">
        <w:rPr>
          <w:rFonts w:ascii="楷体" w:eastAsia="楷体" w:hAnsi="楷体"/>
          <w:b/>
          <w:bCs/>
        </w:rPr>
        <w:lastRenderedPageBreak/>
        <w:t>本</w:t>
      </w:r>
      <w:r w:rsidR="00A13F81" w:rsidRPr="009F7DDB">
        <w:rPr>
          <w:rFonts w:ascii="楷体" w:eastAsia="楷体" w:hAnsi="楷体" w:hint="eastAsia"/>
          <w:b/>
          <w:bCs/>
        </w:rPr>
        <w:t>附件</w:t>
      </w:r>
      <w:r w:rsidRPr="009F7DDB">
        <w:rPr>
          <w:rFonts w:ascii="楷体" w:eastAsia="楷体" w:hAnsi="楷体"/>
          <w:b/>
          <w:bCs/>
        </w:rPr>
        <w:t>是</w:t>
      </w:r>
      <w:r w:rsidR="00573796" w:rsidRPr="009F7DDB">
        <w:rPr>
          <w:rFonts w:ascii="楷体" w:eastAsia="楷体" w:hAnsi="楷体" w:hint="eastAsia"/>
          <w:b/>
          <w:bCs/>
        </w:rPr>
        <w:t>生产商</w:t>
      </w:r>
      <w:r w:rsidRPr="009F7DDB">
        <w:rPr>
          <w:rFonts w:ascii="楷体" w:eastAsia="楷体" w:hAnsi="楷体"/>
          <w:b/>
          <w:bCs/>
        </w:rPr>
        <w:t>/出口商</w:t>
      </w:r>
      <w:r w:rsidR="00573796" w:rsidRPr="009F7DDB">
        <w:rPr>
          <w:rFonts w:ascii="楷体" w:eastAsia="楷体" w:hAnsi="楷体" w:hint="eastAsia"/>
          <w:b/>
          <w:bCs/>
        </w:rPr>
        <w:t>调查问卷</w:t>
      </w:r>
      <w:r w:rsidRPr="009F7DDB">
        <w:rPr>
          <w:rFonts w:ascii="楷体" w:eastAsia="楷体" w:hAnsi="楷体"/>
          <w:b/>
          <w:bCs/>
        </w:rPr>
        <w:t xml:space="preserve">的组成部分。 </w:t>
      </w:r>
    </w:p>
    <w:p w:rsidR="00920772" w:rsidRPr="009F7DDB" w:rsidRDefault="00254EB8" w:rsidP="00763DF1">
      <w:pPr>
        <w:spacing w:after="283"/>
        <w:rPr>
          <w:rFonts w:ascii="楷体" w:eastAsia="楷体" w:hAnsi="楷体"/>
          <w:b/>
          <w:bCs/>
        </w:rPr>
      </w:pPr>
      <w:r w:rsidRPr="00763DF1">
        <w:rPr>
          <w:rFonts w:ascii="楷体" w:eastAsia="楷体" w:hAnsi="楷体"/>
          <w:b/>
          <w:bCs/>
        </w:rPr>
        <w:t>建议各公司与</w:t>
      </w:r>
      <w:r w:rsidR="00573796" w:rsidRPr="00763DF1">
        <w:rPr>
          <w:rFonts w:ascii="楷体" w:eastAsia="楷体" w:hAnsi="楷体" w:hint="eastAsia"/>
          <w:b/>
          <w:bCs/>
        </w:rPr>
        <w:t>生产商</w:t>
      </w:r>
      <w:r w:rsidRPr="00763DF1">
        <w:rPr>
          <w:rFonts w:ascii="楷体" w:eastAsia="楷体" w:hAnsi="楷体"/>
          <w:b/>
          <w:bCs/>
        </w:rPr>
        <w:t>/出口商</w:t>
      </w:r>
      <w:r w:rsidR="00573796" w:rsidRPr="00763DF1">
        <w:rPr>
          <w:rFonts w:ascii="楷体" w:eastAsia="楷体" w:hAnsi="楷体" w:hint="eastAsia"/>
          <w:b/>
          <w:bCs/>
        </w:rPr>
        <w:t>共同</w:t>
      </w:r>
      <w:r w:rsidRPr="00763DF1">
        <w:rPr>
          <w:rFonts w:ascii="楷体" w:eastAsia="楷体" w:hAnsi="楷体"/>
          <w:b/>
          <w:bCs/>
        </w:rPr>
        <w:t>合作填写本调查</w:t>
      </w:r>
      <w:r w:rsidR="00573796" w:rsidRPr="00763DF1">
        <w:rPr>
          <w:rFonts w:ascii="楷体" w:eastAsia="楷体" w:hAnsi="楷体" w:hint="eastAsia"/>
          <w:b/>
          <w:bCs/>
        </w:rPr>
        <w:t>问卷</w:t>
      </w:r>
      <w:r w:rsidRPr="00763DF1">
        <w:rPr>
          <w:rFonts w:ascii="楷体" w:eastAsia="楷体" w:hAnsi="楷体"/>
          <w:b/>
          <w:bCs/>
        </w:rPr>
        <w:t>。</w:t>
      </w:r>
    </w:p>
    <w:p w:rsidR="00763DF1" w:rsidRPr="009F7DDB" w:rsidRDefault="00763DF1" w:rsidP="00763DF1">
      <w:pPr>
        <w:pStyle w:val="1"/>
        <w:pBdr>
          <w:top w:val="single" w:sz="6" w:space="1" w:color="000000"/>
          <w:left w:val="single" w:sz="6" w:space="4" w:color="000000"/>
          <w:bottom w:val="single" w:sz="6" w:space="1" w:color="000000"/>
          <w:right w:val="single" w:sz="6" w:space="4" w:color="000000"/>
        </w:pBdr>
        <w:shd w:val="clear" w:color="auto" w:fill="C5E0B3"/>
        <w:spacing w:before="0" w:after="0"/>
        <w:ind w:left="95" w:right="95"/>
        <w:jc w:val="center"/>
        <w:rPr>
          <w:rFonts w:ascii="楷体" w:eastAsia="楷体" w:hAnsi="楷体"/>
          <w:sz w:val="24"/>
          <w:szCs w:val="24"/>
        </w:rPr>
      </w:pPr>
      <w:r w:rsidRPr="009F7DDB">
        <w:rPr>
          <w:rFonts w:ascii="楷体" w:eastAsia="楷体" w:hAnsi="楷体" w:cs="宋体" w:hint="eastAsia"/>
          <w:smallCaps/>
          <w:sz w:val="24"/>
          <w:szCs w:val="24"/>
        </w:rPr>
        <w:t>第</w:t>
      </w:r>
      <w:r>
        <w:rPr>
          <w:rFonts w:ascii="楷体" w:eastAsia="楷体" w:hAnsi="楷体" w:cs="宋体" w:hint="eastAsia"/>
          <w:smallCaps/>
          <w:sz w:val="24"/>
          <w:szCs w:val="24"/>
        </w:rPr>
        <w:t>I</w:t>
      </w:r>
      <w:r w:rsidRPr="009F7DDB">
        <w:rPr>
          <w:rFonts w:ascii="楷体" w:eastAsia="楷体" w:hAnsi="楷体" w:cs="宋体" w:hint="eastAsia"/>
          <w:smallCaps/>
          <w:sz w:val="24"/>
          <w:szCs w:val="24"/>
        </w:rPr>
        <w:t>节</w:t>
      </w:r>
      <w:r w:rsidRPr="009F7DDB">
        <w:rPr>
          <w:rFonts w:ascii="楷体" w:eastAsia="楷体" w:hAnsi="楷体"/>
          <w:smallCaps/>
          <w:sz w:val="24"/>
          <w:szCs w:val="24"/>
        </w:rPr>
        <w:t>-</w:t>
      </w:r>
      <w:r w:rsidRPr="00763DF1">
        <w:rPr>
          <w:rFonts w:ascii="楷体" w:eastAsia="楷体" w:hAnsi="楷体" w:cs="宋体" w:hint="eastAsia"/>
          <w:smallCaps/>
          <w:sz w:val="24"/>
          <w:szCs w:val="24"/>
        </w:rPr>
        <w:t>一般信息</w:t>
      </w:r>
    </w:p>
    <w:p w:rsidR="00254EB8" w:rsidRPr="009F7DDB" w:rsidRDefault="00763DF1" w:rsidP="00763DF1">
      <w:pPr>
        <w:spacing w:after="120"/>
        <w:ind w:firstLineChars="900" w:firstLine="2168"/>
        <w:jc w:val="both"/>
        <w:rPr>
          <w:rFonts w:ascii="楷体" w:eastAsia="楷体" w:hAnsi="楷体"/>
          <w:b/>
          <w:bCs/>
        </w:rPr>
      </w:pPr>
      <w:r w:rsidRPr="009F7DDB">
        <w:rPr>
          <w:rFonts w:ascii="楷体" w:eastAsia="楷体" w:hAnsi="楷体"/>
          <w:b/>
          <w:bCs/>
        </w:rPr>
        <w:t xml:space="preserve"> </w:t>
      </w:r>
    </w:p>
    <w:p w:rsidR="00254EB8" w:rsidRPr="009F7DDB" w:rsidRDefault="00254EB8" w:rsidP="00574C56">
      <w:pPr>
        <w:spacing w:after="283"/>
        <w:rPr>
          <w:rFonts w:ascii="楷体" w:eastAsia="楷体" w:hAnsi="楷体"/>
          <w:b/>
          <w:bCs/>
        </w:rPr>
      </w:pPr>
      <w:r w:rsidRPr="009F7DDB">
        <w:rPr>
          <w:rFonts w:ascii="楷体" w:eastAsia="楷体" w:hAnsi="楷体"/>
          <w:b/>
          <w:bCs/>
        </w:rPr>
        <w:t>I-1公司信息</w:t>
      </w:r>
    </w:p>
    <w:p w:rsidR="00254EB8" w:rsidRPr="009F7DDB" w:rsidRDefault="00254EB8" w:rsidP="00254EB8">
      <w:pPr>
        <w:spacing w:after="283"/>
        <w:rPr>
          <w:rFonts w:ascii="楷体" w:eastAsia="楷体" w:hAnsi="楷体"/>
          <w:b/>
          <w:bCs/>
        </w:rPr>
      </w:pPr>
      <w:r w:rsidRPr="009F7DDB">
        <w:rPr>
          <w:rFonts w:ascii="楷体" w:eastAsia="楷体" w:hAnsi="楷体"/>
          <w:b/>
          <w:bCs/>
        </w:rPr>
        <w:t>请提供以下公司信息:</w:t>
      </w:r>
    </w:p>
    <w:p w:rsidR="00254EB8" w:rsidRPr="009F7DDB" w:rsidRDefault="00A13F81" w:rsidP="00254EB8">
      <w:pPr>
        <w:pBdr>
          <w:left w:val="nil"/>
        </w:pBdr>
        <w:spacing w:after="120"/>
        <w:ind w:left="567"/>
        <w:jc w:val="both"/>
        <w:rPr>
          <w:rFonts w:ascii="楷体" w:eastAsia="楷体" w:hAnsi="楷体"/>
          <w:b/>
          <w:bCs/>
        </w:rPr>
      </w:pPr>
      <w:r w:rsidRPr="009F7DDB">
        <w:rPr>
          <w:rFonts w:ascii="楷体" w:eastAsia="楷体" w:hAnsi="楷体" w:hint="eastAsia"/>
          <w:b/>
          <w:bCs/>
        </w:rPr>
        <w:t>名称</w:t>
      </w:r>
      <w:r w:rsidR="00254EB8" w:rsidRPr="009F7DDB">
        <w:rPr>
          <w:rFonts w:ascii="楷体" w:eastAsia="楷体" w:hAnsi="楷体" w:hint="eastAsia"/>
          <w:b/>
          <w:bCs/>
        </w:rPr>
        <w:t>:</w:t>
      </w:r>
    </w:p>
    <w:p w:rsidR="00254EB8" w:rsidRPr="009F7DDB" w:rsidRDefault="00254EB8" w:rsidP="00254EB8">
      <w:pPr>
        <w:pBdr>
          <w:left w:val="nil"/>
        </w:pBdr>
        <w:spacing w:after="120"/>
        <w:ind w:left="567"/>
        <w:jc w:val="both"/>
        <w:rPr>
          <w:rFonts w:ascii="楷体" w:eastAsia="楷体" w:hAnsi="楷体"/>
          <w:b/>
          <w:bCs/>
        </w:rPr>
      </w:pPr>
      <w:r w:rsidRPr="009F7DDB">
        <w:rPr>
          <w:rFonts w:ascii="楷体" w:eastAsia="楷体" w:hAnsi="楷体" w:hint="eastAsia"/>
          <w:b/>
          <w:bCs/>
        </w:rPr>
        <w:t>地址:</w:t>
      </w:r>
    </w:p>
    <w:p w:rsidR="00254EB8" w:rsidRPr="009F7DDB" w:rsidRDefault="00254EB8" w:rsidP="00254EB8">
      <w:pPr>
        <w:pBdr>
          <w:left w:val="nil"/>
        </w:pBdr>
        <w:spacing w:after="120"/>
        <w:ind w:left="567"/>
        <w:jc w:val="both"/>
        <w:rPr>
          <w:rFonts w:ascii="楷体" w:eastAsia="楷体" w:hAnsi="楷体"/>
          <w:b/>
          <w:bCs/>
        </w:rPr>
      </w:pPr>
      <w:r w:rsidRPr="009F7DDB">
        <w:rPr>
          <w:rFonts w:ascii="楷体" w:eastAsia="楷体" w:hAnsi="楷体" w:hint="eastAsia"/>
          <w:b/>
          <w:bCs/>
        </w:rPr>
        <w:t>电话:</w:t>
      </w:r>
    </w:p>
    <w:p w:rsidR="00254EB8" w:rsidRPr="009F7DDB" w:rsidRDefault="00254EB8" w:rsidP="00254EB8">
      <w:pPr>
        <w:pBdr>
          <w:left w:val="nil"/>
        </w:pBdr>
        <w:spacing w:after="120"/>
        <w:ind w:left="567"/>
        <w:jc w:val="both"/>
        <w:rPr>
          <w:rFonts w:ascii="楷体" w:eastAsia="楷体" w:hAnsi="楷体"/>
          <w:b/>
          <w:bCs/>
        </w:rPr>
      </w:pPr>
      <w:r w:rsidRPr="009F7DDB">
        <w:rPr>
          <w:rFonts w:ascii="楷体" w:eastAsia="楷体" w:hAnsi="楷体" w:hint="eastAsia"/>
          <w:b/>
          <w:bCs/>
        </w:rPr>
        <w:t>传真:</w:t>
      </w:r>
    </w:p>
    <w:p w:rsidR="00254EB8" w:rsidRPr="009F7DDB" w:rsidRDefault="00254EB8" w:rsidP="00254EB8">
      <w:pPr>
        <w:pBdr>
          <w:left w:val="nil"/>
        </w:pBdr>
        <w:spacing w:after="120"/>
        <w:ind w:left="567"/>
        <w:jc w:val="both"/>
        <w:rPr>
          <w:rFonts w:ascii="楷体" w:eastAsia="楷体" w:hAnsi="楷体"/>
          <w:b/>
          <w:bCs/>
        </w:rPr>
      </w:pPr>
      <w:r w:rsidRPr="009F7DDB">
        <w:rPr>
          <w:rFonts w:ascii="楷体" w:eastAsia="楷体" w:hAnsi="楷体" w:hint="eastAsia"/>
          <w:b/>
          <w:bCs/>
        </w:rPr>
        <w:t>联系人的电子邮件:</w:t>
      </w:r>
    </w:p>
    <w:p w:rsidR="00254EB8" w:rsidRPr="009F7DDB" w:rsidRDefault="00254EB8" w:rsidP="00254EB8">
      <w:pPr>
        <w:pBdr>
          <w:left w:val="nil"/>
        </w:pBdr>
        <w:spacing w:after="120"/>
        <w:ind w:left="567"/>
        <w:jc w:val="both"/>
        <w:rPr>
          <w:rFonts w:ascii="楷体" w:eastAsia="楷体" w:hAnsi="楷体"/>
          <w:b/>
          <w:bCs/>
        </w:rPr>
      </w:pPr>
      <w:r w:rsidRPr="009F7DDB">
        <w:rPr>
          <w:rFonts w:ascii="楷体" w:eastAsia="楷体" w:hAnsi="楷体" w:hint="eastAsia"/>
          <w:b/>
          <w:bCs/>
        </w:rPr>
        <w:t>并</w:t>
      </w:r>
      <w:r w:rsidR="00573796" w:rsidRPr="009F7DDB">
        <w:rPr>
          <w:rFonts w:ascii="楷体" w:eastAsia="楷体" w:hAnsi="楷体" w:hint="eastAsia"/>
          <w:b/>
          <w:bCs/>
        </w:rPr>
        <w:t>提供</w:t>
      </w:r>
      <w:r w:rsidRPr="009F7DDB">
        <w:rPr>
          <w:rFonts w:ascii="楷体" w:eastAsia="楷体" w:hAnsi="楷体" w:hint="eastAsia"/>
          <w:b/>
          <w:bCs/>
        </w:rPr>
        <w:t>联系人的姓名及其在公司中的</w:t>
      </w:r>
      <w:r w:rsidR="00573796" w:rsidRPr="009F7DDB">
        <w:rPr>
          <w:rFonts w:ascii="楷体" w:eastAsia="楷体" w:hAnsi="楷体" w:hint="eastAsia"/>
          <w:b/>
          <w:bCs/>
        </w:rPr>
        <w:t>职位</w:t>
      </w:r>
      <w:r w:rsidR="00763DF1">
        <w:rPr>
          <w:rFonts w:ascii="楷体" w:eastAsia="楷体" w:hAnsi="楷体" w:hint="eastAsia"/>
          <w:b/>
          <w:bCs/>
        </w:rPr>
        <w:t>：</w:t>
      </w:r>
    </w:p>
    <w:p w:rsidR="004B4BD5" w:rsidRPr="009F7DDB" w:rsidRDefault="004B4BD5" w:rsidP="004B4BD5">
      <w:pPr>
        <w:pBdr>
          <w:left w:val="nil"/>
        </w:pBdr>
        <w:ind w:left="578"/>
        <w:jc w:val="both"/>
        <w:rPr>
          <w:rFonts w:ascii="楷体" w:eastAsia="楷体" w:hAnsi="楷体"/>
          <w:b/>
          <w:bCs/>
        </w:rPr>
      </w:pPr>
    </w:p>
    <w:p w:rsidR="00254EB8" w:rsidRPr="009F7DDB" w:rsidRDefault="00254EB8" w:rsidP="00763DF1">
      <w:pPr>
        <w:pBdr>
          <w:left w:val="nil"/>
        </w:pBdr>
        <w:spacing w:after="240"/>
        <w:jc w:val="both"/>
        <w:rPr>
          <w:rFonts w:ascii="楷体" w:eastAsia="楷体" w:hAnsi="楷体"/>
          <w:b/>
          <w:bCs/>
        </w:rPr>
      </w:pPr>
      <w:r w:rsidRPr="009F7DDB">
        <w:rPr>
          <w:rFonts w:ascii="楷体" w:eastAsia="楷体" w:hAnsi="楷体"/>
          <w:b/>
          <w:bCs/>
        </w:rPr>
        <w:t>I-2</w:t>
      </w:r>
      <w:r w:rsidR="00573796" w:rsidRPr="009F7DDB">
        <w:rPr>
          <w:rFonts w:ascii="楷体" w:eastAsia="楷体" w:hAnsi="楷体" w:hint="eastAsia"/>
          <w:b/>
          <w:bCs/>
        </w:rPr>
        <w:t>代理人</w:t>
      </w:r>
    </w:p>
    <w:p w:rsidR="00254EB8" w:rsidRPr="009F7DDB" w:rsidRDefault="00254EB8" w:rsidP="00254EB8">
      <w:pPr>
        <w:pBdr>
          <w:left w:val="nil"/>
        </w:pBdr>
        <w:spacing w:after="240"/>
        <w:ind w:left="578"/>
        <w:jc w:val="both"/>
        <w:rPr>
          <w:rFonts w:ascii="楷体" w:eastAsia="楷体" w:hAnsi="楷体"/>
          <w:b/>
          <w:bCs/>
        </w:rPr>
      </w:pPr>
      <w:r w:rsidRPr="009F7DDB">
        <w:rPr>
          <w:rFonts w:ascii="楷体" w:eastAsia="楷体" w:hAnsi="楷体" w:hint="eastAsia"/>
          <w:b/>
          <w:bCs/>
        </w:rPr>
        <w:t>姓名:</w:t>
      </w:r>
    </w:p>
    <w:p w:rsidR="00254EB8" w:rsidRPr="009F7DDB" w:rsidRDefault="00254EB8" w:rsidP="00254EB8">
      <w:pPr>
        <w:pBdr>
          <w:left w:val="nil"/>
        </w:pBdr>
        <w:spacing w:after="240"/>
        <w:ind w:left="578"/>
        <w:jc w:val="both"/>
        <w:rPr>
          <w:rFonts w:ascii="楷体" w:eastAsia="楷体" w:hAnsi="楷体"/>
          <w:b/>
          <w:bCs/>
        </w:rPr>
      </w:pPr>
      <w:r w:rsidRPr="009F7DDB">
        <w:rPr>
          <w:rFonts w:ascii="楷体" w:eastAsia="楷体" w:hAnsi="楷体" w:hint="eastAsia"/>
          <w:b/>
          <w:bCs/>
        </w:rPr>
        <w:t>地址:</w:t>
      </w:r>
    </w:p>
    <w:p w:rsidR="00254EB8" w:rsidRPr="009F7DDB" w:rsidRDefault="00254EB8" w:rsidP="00254EB8">
      <w:pPr>
        <w:pBdr>
          <w:left w:val="nil"/>
        </w:pBdr>
        <w:spacing w:after="240"/>
        <w:ind w:left="578"/>
        <w:jc w:val="both"/>
        <w:rPr>
          <w:rFonts w:ascii="楷体" w:eastAsia="楷体" w:hAnsi="楷体"/>
          <w:b/>
          <w:bCs/>
        </w:rPr>
      </w:pPr>
      <w:r w:rsidRPr="009F7DDB">
        <w:rPr>
          <w:rFonts w:ascii="楷体" w:eastAsia="楷体" w:hAnsi="楷体" w:hint="eastAsia"/>
          <w:b/>
          <w:bCs/>
        </w:rPr>
        <w:t>电话:</w:t>
      </w:r>
    </w:p>
    <w:p w:rsidR="00254EB8" w:rsidRPr="009F7DDB" w:rsidRDefault="00254EB8" w:rsidP="00254EB8">
      <w:pPr>
        <w:pBdr>
          <w:left w:val="nil"/>
        </w:pBdr>
        <w:spacing w:after="240"/>
        <w:ind w:left="578"/>
        <w:jc w:val="both"/>
        <w:rPr>
          <w:rFonts w:ascii="楷体" w:eastAsia="楷体" w:hAnsi="楷体"/>
          <w:b/>
          <w:bCs/>
        </w:rPr>
      </w:pPr>
      <w:r w:rsidRPr="009F7DDB">
        <w:rPr>
          <w:rFonts w:ascii="楷体" w:eastAsia="楷体" w:hAnsi="楷体" w:hint="eastAsia"/>
          <w:b/>
          <w:bCs/>
        </w:rPr>
        <w:t>传真:</w:t>
      </w:r>
    </w:p>
    <w:p w:rsidR="00254EB8" w:rsidRPr="009F7DDB" w:rsidRDefault="00254EB8" w:rsidP="00763DF1">
      <w:pPr>
        <w:pBdr>
          <w:left w:val="nil"/>
        </w:pBdr>
        <w:spacing w:before="120" w:after="120"/>
        <w:jc w:val="both"/>
        <w:rPr>
          <w:rFonts w:ascii="楷体" w:eastAsia="楷体" w:hAnsi="楷体"/>
          <w:b/>
          <w:bCs/>
        </w:rPr>
      </w:pPr>
      <w:r w:rsidRPr="009F7DDB">
        <w:rPr>
          <w:rFonts w:ascii="楷体" w:eastAsia="楷体" w:hAnsi="楷体"/>
          <w:b/>
          <w:bCs/>
        </w:rPr>
        <w:t>I- 3公司信息</w:t>
      </w:r>
    </w:p>
    <w:p w:rsidR="00254EB8" w:rsidRPr="009F7DDB" w:rsidRDefault="00254EB8" w:rsidP="00574C56">
      <w:pPr>
        <w:spacing w:after="283"/>
        <w:rPr>
          <w:rFonts w:ascii="楷体" w:eastAsia="楷体" w:hAnsi="楷体"/>
          <w:b/>
          <w:bCs/>
        </w:rPr>
      </w:pPr>
      <w:r w:rsidRPr="009F7DDB">
        <w:rPr>
          <w:rFonts w:ascii="楷体" w:eastAsia="楷体" w:hAnsi="楷体"/>
          <w:b/>
          <w:bCs/>
        </w:rPr>
        <w:t>1.</w:t>
      </w:r>
      <w:bookmarkStart w:id="1" w:name="_Hlk22738892"/>
      <w:r w:rsidRPr="009F7DDB">
        <w:rPr>
          <w:rFonts w:ascii="楷体" w:eastAsia="楷体" w:hAnsi="楷体"/>
          <w:b/>
          <w:bCs/>
        </w:rPr>
        <w:t>请介绍公司的法律形式</w:t>
      </w:r>
      <w:bookmarkEnd w:id="1"/>
      <w:r w:rsidRPr="009F7DDB">
        <w:rPr>
          <w:rFonts w:ascii="楷体" w:eastAsia="楷体" w:hAnsi="楷体"/>
          <w:b/>
          <w:bCs/>
        </w:rPr>
        <w:t>。</w:t>
      </w:r>
    </w:p>
    <w:p w:rsidR="00254EB8" w:rsidRDefault="00254EB8" w:rsidP="00254EB8">
      <w:pPr>
        <w:spacing w:after="283"/>
        <w:rPr>
          <w:rFonts w:ascii="楷体" w:eastAsia="楷体" w:hAnsi="楷体"/>
          <w:b/>
          <w:bCs/>
        </w:rPr>
      </w:pPr>
      <w:r w:rsidRPr="009F7DDB">
        <w:rPr>
          <w:rFonts w:ascii="楷体" w:eastAsia="楷体" w:hAnsi="楷体"/>
          <w:b/>
          <w:bCs/>
        </w:rPr>
        <w:t>2.列出</w:t>
      </w:r>
      <w:r w:rsidR="00573796" w:rsidRPr="009F7DDB">
        <w:rPr>
          <w:rFonts w:ascii="楷体" w:eastAsia="楷体" w:hAnsi="楷体" w:hint="eastAsia"/>
          <w:b/>
          <w:bCs/>
        </w:rPr>
        <w:t>被</w:t>
      </w:r>
      <w:r w:rsidRPr="009F7DDB">
        <w:rPr>
          <w:rFonts w:ascii="楷体" w:eastAsia="楷体" w:hAnsi="楷体"/>
          <w:b/>
          <w:bCs/>
        </w:rPr>
        <w:t>调查期间持有公司10%以上股份的股东名单，并在下表中</w:t>
      </w:r>
      <w:r w:rsidR="00573796" w:rsidRPr="009F7DDB">
        <w:rPr>
          <w:rFonts w:ascii="楷体" w:eastAsia="楷体" w:hAnsi="楷体" w:hint="eastAsia"/>
          <w:b/>
          <w:bCs/>
        </w:rPr>
        <w:t>描述</w:t>
      </w:r>
      <w:r w:rsidRPr="009F7DDB">
        <w:rPr>
          <w:rFonts w:ascii="楷体" w:eastAsia="楷体" w:hAnsi="楷体"/>
          <w:b/>
          <w:bCs/>
        </w:rPr>
        <w:t>这些股东的</w:t>
      </w:r>
      <w:r w:rsidR="00573796" w:rsidRPr="009F7DDB">
        <w:rPr>
          <w:rFonts w:ascii="楷体" w:eastAsia="楷体" w:hAnsi="楷体" w:hint="eastAsia"/>
          <w:b/>
          <w:bCs/>
        </w:rPr>
        <w:t>经营</w:t>
      </w:r>
      <w:r w:rsidRPr="009F7DDB">
        <w:rPr>
          <w:rFonts w:ascii="楷体" w:eastAsia="楷体" w:hAnsi="楷体"/>
          <w:b/>
          <w:bCs/>
        </w:rPr>
        <w:t>活动:</w:t>
      </w:r>
    </w:p>
    <w:p w:rsidR="003A4945" w:rsidRPr="009F7DDB" w:rsidRDefault="003A4945" w:rsidP="00254EB8">
      <w:pPr>
        <w:spacing w:after="283"/>
        <w:rPr>
          <w:rFonts w:ascii="楷体" w:eastAsia="楷体" w:hAnsi="楷体"/>
          <w:b/>
          <w:bCs/>
        </w:rPr>
      </w:pPr>
    </w:p>
    <w:p w:rsidR="00254EB8" w:rsidRPr="009F7DDB" w:rsidRDefault="00254EB8">
      <w:pPr>
        <w:pBdr>
          <w:left w:val="nil"/>
        </w:pBdr>
        <w:spacing w:before="120"/>
        <w:ind w:left="993"/>
        <w:jc w:val="both"/>
        <w:rPr>
          <w:rFonts w:ascii="楷体" w:eastAsia="楷体" w:hAnsi="楷体"/>
          <w:b/>
          <w:bCs/>
        </w:rPr>
      </w:pPr>
    </w:p>
    <w:tbl>
      <w:tblPr>
        <w:tblW w:w="8211" w:type="dxa"/>
        <w:tblInd w:w="817" w:type="dxa"/>
        <w:tblCellMar>
          <w:left w:w="0" w:type="dxa"/>
          <w:right w:w="0" w:type="dxa"/>
        </w:tblCellMar>
        <w:tblLook w:val="04A0" w:firstRow="1" w:lastRow="0" w:firstColumn="1" w:lastColumn="0" w:noHBand="0" w:noVBand="1"/>
      </w:tblPr>
      <w:tblGrid>
        <w:gridCol w:w="2541"/>
        <w:gridCol w:w="1853"/>
        <w:gridCol w:w="3817"/>
      </w:tblGrid>
      <w:tr w:rsidR="00920772" w:rsidRPr="009F7DDB">
        <w:trPr>
          <w:trHeight w:val="360"/>
        </w:trPr>
        <w:tc>
          <w:tcPr>
            <w:tcW w:w="2541" w:type="dxa"/>
            <w:tcBorders>
              <w:top w:val="single" w:sz="12" w:space="0" w:color="000000"/>
              <w:left w:val="single" w:sz="12" w:space="0" w:color="000000"/>
              <w:bottom w:val="single" w:sz="12" w:space="0" w:color="000000"/>
              <w:right w:val="single" w:sz="6" w:space="0" w:color="000000"/>
            </w:tcBorders>
            <w:shd w:val="clear" w:color="auto" w:fill="F2F2F2"/>
            <w:tcMar>
              <w:top w:w="0" w:type="dxa"/>
              <w:left w:w="108" w:type="dxa"/>
              <w:bottom w:w="0" w:type="dxa"/>
              <w:right w:w="108" w:type="dxa"/>
            </w:tcMar>
          </w:tcPr>
          <w:p w:rsidR="00254EB8" w:rsidRPr="009F7DDB" w:rsidRDefault="00254EB8" w:rsidP="00254EB8">
            <w:pPr>
              <w:pStyle w:val="TableHeading"/>
              <w:jc w:val="left"/>
              <w:rPr>
                <w:rFonts w:ascii="楷体" w:eastAsia="楷体" w:hAnsi="楷体"/>
              </w:rPr>
            </w:pPr>
            <w:r w:rsidRPr="009F7DDB">
              <w:rPr>
                <w:rFonts w:ascii="楷体" w:eastAsia="楷体" w:hAnsi="楷体" w:cs="宋体" w:hint="eastAsia"/>
              </w:rPr>
              <w:t>股东姓名</w:t>
            </w:r>
          </w:p>
          <w:p w:rsidR="00254EB8" w:rsidRPr="009F7DDB" w:rsidRDefault="00254EB8">
            <w:pPr>
              <w:shd w:val="clear" w:color="auto" w:fill="F2F2F2"/>
              <w:jc w:val="center"/>
              <w:rPr>
                <w:rFonts w:ascii="楷体" w:eastAsia="楷体" w:hAnsi="楷体"/>
                <w:b/>
                <w:bCs/>
              </w:rPr>
            </w:pPr>
          </w:p>
        </w:tc>
        <w:tc>
          <w:tcPr>
            <w:tcW w:w="1853" w:type="dxa"/>
            <w:tcBorders>
              <w:top w:val="single" w:sz="12" w:space="0" w:color="000000"/>
              <w:left w:val="single" w:sz="6" w:space="0" w:color="000000"/>
              <w:bottom w:val="single" w:sz="12" w:space="0" w:color="000000"/>
              <w:right w:val="single" w:sz="6" w:space="0" w:color="000000"/>
            </w:tcBorders>
            <w:shd w:val="clear" w:color="auto" w:fill="F2F2F2"/>
            <w:tcMar>
              <w:top w:w="0" w:type="dxa"/>
              <w:left w:w="108" w:type="dxa"/>
              <w:bottom w:w="0" w:type="dxa"/>
              <w:right w:w="108" w:type="dxa"/>
            </w:tcMar>
          </w:tcPr>
          <w:p w:rsidR="00254EB8" w:rsidRPr="009F7DDB" w:rsidRDefault="00254EB8" w:rsidP="00254EB8">
            <w:pPr>
              <w:pStyle w:val="TableHeading"/>
              <w:jc w:val="left"/>
              <w:rPr>
                <w:rFonts w:ascii="楷体" w:eastAsia="楷体" w:hAnsi="楷体"/>
              </w:rPr>
            </w:pPr>
            <w:r w:rsidRPr="009F7DDB">
              <w:rPr>
                <w:rFonts w:ascii="楷体" w:eastAsia="楷体" w:hAnsi="楷体" w:cs="宋体" w:hint="eastAsia"/>
              </w:rPr>
              <w:t>份额</w:t>
            </w:r>
            <w:r w:rsidRPr="009F7DDB">
              <w:rPr>
                <w:rFonts w:ascii="楷体" w:eastAsia="楷体" w:hAnsi="楷体" w:hint="eastAsia"/>
              </w:rPr>
              <w:t>比例</w:t>
            </w:r>
          </w:p>
          <w:p w:rsidR="00254EB8" w:rsidRPr="009F7DDB" w:rsidRDefault="00254EB8">
            <w:pPr>
              <w:shd w:val="clear" w:color="auto" w:fill="F2F2F2"/>
              <w:jc w:val="center"/>
              <w:rPr>
                <w:rFonts w:ascii="楷体" w:eastAsia="楷体" w:hAnsi="楷体"/>
                <w:b/>
                <w:bCs/>
              </w:rPr>
            </w:pPr>
          </w:p>
        </w:tc>
        <w:tc>
          <w:tcPr>
            <w:tcW w:w="3817" w:type="dxa"/>
            <w:tcBorders>
              <w:top w:val="single" w:sz="12" w:space="0" w:color="000000"/>
              <w:left w:val="single" w:sz="6" w:space="0" w:color="000000"/>
              <w:bottom w:val="single" w:sz="12" w:space="0" w:color="000000"/>
              <w:right w:val="single" w:sz="12" w:space="0" w:color="000000"/>
            </w:tcBorders>
            <w:shd w:val="clear" w:color="auto" w:fill="F2F2F2"/>
            <w:tcMar>
              <w:top w:w="0" w:type="dxa"/>
              <w:left w:w="108" w:type="dxa"/>
              <w:bottom w:w="0" w:type="dxa"/>
              <w:right w:w="108" w:type="dxa"/>
            </w:tcMar>
          </w:tcPr>
          <w:p w:rsidR="00254EB8" w:rsidRPr="009F7DDB" w:rsidRDefault="00254EB8" w:rsidP="00254EB8">
            <w:pPr>
              <w:pStyle w:val="TableHeading"/>
              <w:jc w:val="left"/>
              <w:rPr>
                <w:rFonts w:ascii="楷体" w:eastAsia="楷体" w:hAnsi="楷体"/>
              </w:rPr>
            </w:pPr>
            <w:r w:rsidRPr="009F7DDB">
              <w:rPr>
                <w:rFonts w:ascii="楷体" w:eastAsia="楷体" w:hAnsi="楷体" w:cs="宋体" w:hint="eastAsia"/>
              </w:rPr>
              <w:t>股东的</w:t>
            </w:r>
            <w:r w:rsidR="00573796" w:rsidRPr="009F7DDB">
              <w:rPr>
                <w:rFonts w:ascii="楷体" w:eastAsia="楷体" w:hAnsi="楷体" w:cs="宋体" w:hint="eastAsia"/>
              </w:rPr>
              <w:t>经营活动</w:t>
            </w:r>
          </w:p>
          <w:p w:rsidR="00254EB8" w:rsidRPr="009F7DDB" w:rsidRDefault="00254EB8">
            <w:pPr>
              <w:shd w:val="clear" w:color="auto" w:fill="F2F2F2"/>
              <w:jc w:val="center"/>
              <w:rPr>
                <w:rFonts w:ascii="楷体" w:eastAsia="楷体" w:hAnsi="楷体"/>
                <w:b/>
                <w:bCs/>
              </w:rPr>
            </w:pPr>
          </w:p>
        </w:tc>
      </w:tr>
      <w:tr w:rsidR="00920772" w:rsidRPr="009F7DDB">
        <w:trPr>
          <w:trHeight w:val="360"/>
        </w:trPr>
        <w:tc>
          <w:tcPr>
            <w:tcW w:w="2541" w:type="dxa"/>
            <w:tcBorders>
              <w:left w:val="single" w:sz="12" w:space="0" w:color="000000"/>
              <w:bottom w:val="single" w:sz="6" w:space="0" w:color="000000"/>
              <w:right w:val="single" w:sz="6" w:space="0" w:color="000000"/>
            </w:tcBorders>
            <w:tcMar>
              <w:top w:w="0" w:type="dxa"/>
              <w:left w:w="108" w:type="dxa"/>
              <w:bottom w:w="0" w:type="dxa"/>
              <w:right w:w="108" w:type="dxa"/>
            </w:tcMar>
          </w:tcPr>
          <w:p w:rsidR="00920772" w:rsidRPr="009F7DDB" w:rsidRDefault="005445EA">
            <w:pPr>
              <w:pBdr>
                <w:left w:val="nil"/>
              </w:pBdr>
              <w:ind w:left="720"/>
              <w:jc w:val="both"/>
              <w:rPr>
                <w:rFonts w:ascii="楷体" w:eastAsia="楷体" w:hAnsi="楷体"/>
                <w:b/>
                <w:bCs/>
              </w:rPr>
            </w:pPr>
            <w:r w:rsidRPr="009F7DDB">
              <w:rPr>
                <w:rFonts w:ascii="Calibri" w:eastAsia="楷体" w:hAnsi="Calibri" w:cs="Calibri"/>
                <w:b/>
                <w:bCs/>
              </w:rPr>
              <w:t> </w:t>
            </w:r>
          </w:p>
        </w:tc>
        <w:tc>
          <w:tcPr>
            <w:tcW w:w="1853" w:type="dxa"/>
            <w:tcBorders>
              <w:left w:val="single" w:sz="6" w:space="0" w:color="000000"/>
              <w:bottom w:val="single" w:sz="6" w:space="0" w:color="000000"/>
              <w:right w:val="single" w:sz="6" w:space="0" w:color="000000"/>
            </w:tcBorders>
            <w:tcMar>
              <w:top w:w="0" w:type="dxa"/>
              <w:left w:w="108" w:type="dxa"/>
              <w:bottom w:w="0" w:type="dxa"/>
              <w:right w:w="108" w:type="dxa"/>
            </w:tcMar>
          </w:tcPr>
          <w:p w:rsidR="00920772" w:rsidRPr="009F7DDB" w:rsidRDefault="005445EA">
            <w:pPr>
              <w:pBdr>
                <w:left w:val="nil"/>
              </w:pBdr>
              <w:ind w:left="720"/>
              <w:jc w:val="both"/>
              <w:rPr>
                <w:rFonts w:ascii="楷体" w:eastAsia="楷体" w:hAnsi="楷体"/>
                <w:b/>
                <w:bCs/>
              </w:rPr>
            </w:pPr>
            <w:r w:rsidRPr="009F7DDB">
              <w:rPr>
                <w:rFonts w:ascii="Calibri" w:eastAsia="楷体" w:hAnsi="Calibri" w:cs="Calibri"/>
                <w:b/>
                <w:bCs/>
              </w:rPr>
              <w:t> </w:t>
            </w:r>
          </w:p>
        </w:tc>
        <w:tc>
          <w:tcPr>
            <w:tcW w:w="3817" w:type="dxa"/>
            <w:tcBorders>
              <w:left w:val="single" w:sz="6" w:space="0" w:color="000000"/>
              <w:bottom w:val="single" w:sz="6" w:space="0" w:color="000000"/>
              <w:right w:val="single" w:sz="12" w:space="0" w:color="000000"/>
            </w:tcBorders>
            <w:tcMar>
              <w:top w:w="0" w:type="dxa"/>
              <w:left w:w="108" w:type="dxa"/>
              <w:bottom w:w="0" w:type="dxa"/>
              <w:right w:w="108" w:type="dxa"/>
            </w:tcMar>
          </w:tcPr>
          <w:p w:rsidR="00920772" w:rsidRPr="009F7DDB" w:rsidRDefault="005445EA">
            <w:pPr>
              <w:pBdr>
                <w:left w:val="nil"/>
              </w:pBdr>
              <w:ind w:left="720"/>
              <w:jc w:val="both"/>
              <w:rPr>
                <w:rFonts w:ascii="楷体" w:eastAsia="楷体" w:hAnsi="楷体"/>
                <w:b/>
                <w:bCs/>
              </w:rPr>
            </w:pPr>
            <w:r w:rsidRPr="009F7DDB">
              <w:rPr>
                <w:rFonts w:ascii="Calibri" w:eastAsia="楷体" w:hAnsi="Calibri" w:cs="Calibri"/>
                <w:b/>
                <w:bCs/>
              </w:rPr>
              <w:t> </w:t>
            </w:r>
          </w:p>
        </w:tc>
      </w:tr>
      <w:tr w:rsidR="00920772" w:rsidRPr="009F7DDB">
        <w:trPr>
          <w:trHeight w:val="360"/>
        </w:trPr>
        <w:tc>
          <w:tcPr>
            <w:tcW w:w="2541"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920772" w:rsidRPr="009F7DDB" w:rsidRDefault="005445EA">
            <w:pPr>
              <w:pBdr>
                <w:left w:val="nil"/>
              </w:pBdr>
              <w:ind w:left="720"/>
              <w:jc w:val="both"/>
              <w:rPr>
                <w:rFonts w:ascii="楷体" w:eastAsia="楷体" w:hAnsi="楷体"/>
                <w:b/>
                <w:bCs/>
              </w:rPr>
            </w:pPr>
            <w:r w:rsidRPr="009F7DDB">
              <w:rPr>
                <w:rFonts w:ascii="Calibri" w:eastAsia="楷体" w:hAnsi="Calibri" w:cs="Calibri"/>
                <w:b/>
                <w:bCs/>
              </w:rPr>
              <w:lastRenderedPageBreak/>
              <w:t> </w:t>
            </w:r>
          </w:p>
        </w:tc>
        <w:tc>
          <w:tcPr>
            <w:tcW w:w="1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20772" w:rsidRPr="009F7DDB" w:rsidRDefault="005445EA">
            <w:pPr>
              <w:pBdr>
                <w:left w:val="nil"/>
              </w:pBdr>
              <w:ind w:left="720"/>
              <w:jc w:val="both"/>
              <w:rPr>
                <w:rFonts w:ascii="楷体" w:eastAsia="楷体" w:hAnsi="楷体"/>
                <w:b/>
                <w:bCs/>
              </w:rPr>
            </w:pPr>
            <w:r w:rsidRPr="009F7DDB">
              <w:rPr>
                <w:rFonts w:ascii="Calibri" w:eastAsia="楷体" w:hAnsi="Calibri" w:cs="Calibri"/>
                <w:b/>
                <w:bCs/>
              </w:rPr>
              <w:t> </w:t>
            </w:r>
          </w:p>
        </w:tc>
        <w:tc>
          <w:tcPr>
            <w:tcW w:w="3817"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920772" w:rsidRPr="009F7DDB" w:rsidRDefault="005445EA">
            <w:pPr>
              <w:pBdr>
                <w:left w:val="nil"/>
              </w:pBdr>
              <w:ind w:left="720"/>
              <w:jc w:val="both"/>
              <w:rPr>
                <w:rFonts w:ascii="楷体" w:eastAsia="楷体" w:hAnsi="楷体"/>
                <w:b/>
                <w:bCs/>
              </w:rPr>
            </w:pPr>
            <w:r w:rsidRPr="009F7DDB">
              <w:rPr>
                <w:rFonts w:ascii="Calibri" w:eastAsia="楷体" w:hAnsi="Calibri" w:cs="Calibri"/>
                <w:b/>
                <w:bCs/>
              </w:rPr>
              <w:t> </w:t>
            </w:r>
          </w:p>
        </w:tc>
      </w:tr>
      <w:tr w:rsidR="00920772" w:rsidRPr="009F7DDB">
        <w:trPr>
          <w:trHeight w:val="360"/>
        </w:trPr>
        <w:tc>
          <w:tcPr>
            <w:tcW w:w="2541"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920772" w:rsidRPr="009F7DDB" w:rsidRDefault="005445EA">
            <w:pPr>
              <w:pBdr>
                <w:left w:val="nil"/>
              </w:pBdr>
              <w:ind w:left="720"/>
              <w:jc w:val="both"/>
              <w:rPr>
                <w:rFonts w:ascii="楷体" w:eastAsia="楷体" w:hAnsi="楷体"/>
                <w:b/>
                <w:bCs/>
              </w:rPr>
            </w:pPr>
            <w:r w:rsidRPr="009F7DDB">
              <w:rPr>
                <w:rFonts w:ascii="Calibri" w:eastAsia="楷体" w:hAnsi="Calibri" w:cs="Calibri"/>
                <w:b/>
                <w:bCs/>
              </w:rPr>
              <w:t> </w:t>
            </w:r>
          </w:p>
        </w:tc>
        <w:tc>
          <w:tcPr>
            <w:tcW w:w="1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20772" w:rsidRPr="009F7DDB" w:rsidRDefault="005445EA">
            <w:pPr>
              <w:pBdr>
                <w:left w:val="nil"/>
              </w:pBdr>
              <w:ind w:left="720"/>
              <w:jc w:val="both"/>
              <w:rPr>
                <w:rFonts w:ascii="楷体" w:eastAsia="楷体" w:hAnsi="楷体"/>
                <w:b/>
                <w:bCs/>
              </w:rPr>
            </w:pPr>
            <w:r w:rsidRPr="009F7DDB">
              <w:rPr>
                <w:rFonts w:ascii="Calibri" w:eastAsia="楷体" w:hAnsi="Calibri" w:cs="Calibri"/>
                <w:b/>
                <w:bCs/>
              </w:rPr>
              <w:t> </w:t>
            </w:r>
          </w:p>
        </w:tc>
        <w:tc>
          <w:tcPr>
            <w:tcW w:w="3817"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920772" w:rsidRPr="009F7DDB" w:rsidRDefault="005445EA">
            <w:pPr>
              <w:pBdr>
                <w:left w:val="nil"/>
              </w:pBdr>
              <w:ind w:left="720"/>
              <w:jc w:val="both"/>
              <w:rPr>
                <w:rFonts w:ascii="楷体" w:eastAsia="楷体" w:hAnsi="楷体"/>
                <w:b/>
                <w:bCs/>
              </w:rPr>
            </w:pPr>
            <w:r w:rsidRPr="009F7DDB">
              <w:rPr>
                <w:rFonts w:ascii="Calibri" w:eastAsia="楷体" w:hAnsi="Calibri" w:cs="Calibri"/>
                <w:b/>
                <w:bCs/>
              </w:rPr>
              <w:t> </w:t>
            </w:r>
          </w:p>
        </w:tc>
      </w:tr>
      <w:tr w:rsidR="00920772" w:rsidRPr="009F7DDB">
        <w:trPr>
          <w:trHeight w:val="360"/>
        </w:trPr>
        <w:tc>
          <w:tcPr>
            <w:tcW w:w="2541"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tcPr>
          <w:p w:rsidR="00920772" w:rsidRPr="009F7DDB" w:rsidRDefault="005445EA">
            <w:pPr>
              <w:pBdr>
                <w:left w:val="nil"/>
              </w:pBdr>
              <w:ind w:left="720"/>
              <w:jc w:val="both"/>
              <w:rPr>
                <w:rFonts w:ascii="楷体" w:eastAsia="楷体" w:hAnsi="楷体"/>
                <w:b/>
                <w:bCs/>
              </w:rPr>
            </w:pPr>
            <w:r w:rsidRPr="009F7DDB">
              <w:rPr>
                <w:rFonts w:ascii="Calibri" w:eastAsia="楷体" w:hAnsi="Calibri" w:cs="Calibri"/>
                <w:b/>
                <w:bCs/>
              </w:rPr>
              <w:t> </w:t>
            </w:r>
          </w:p>
        </w:tc>
        <w:tc>
          <w:tcPr>
            <w:tcW w:w="1853"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20772" w:rsidRPr="009F7DDB" w:rsidRDefault="005445EA">
            <w:pPr>
              <w:pBdr>
                <w:left w:val="nil"/>
              </w:pBdr>
              <w:ind w:left="720"/>
              <w:jc w:val="both"/>
              <w:rPr>
                <w:rFonts w:ascii="楷体" w:eastAsia="楷体" w:hAnsi="楷体"/>
                <w:b/>
                <w:bCs/>
              </w:rPr>
            </w:pPr>
            <w:r w:rsidRPr="009F7DDB">
              <w:rPr>
                <w:rFonts w:ascii="Calibri" w:eastAsia="楷体" w:hAnsi="Calibri" w:cs="Calibri"/>
                <w:b/>
                <w:bCs/>
              </w:rPr>
              <w:t> </w:t>
            </w:r>
          </w:p>
        </w:tc>
        <w:tc>
          <w:tcPr>
            <w:tcW w:w="3817"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tcPr>
          <w:p w:rsidR="00920772" w:rsidRPr="009F7DDB" w:rsidRDefault="005445EA">
            <w:pPr>
              <w:pBdr>
                <w:left w:val="nil"/>
              </w:pBdr>
              <w:ind w:left="720"/>
              <w:jc w:val="both"/>
              <w:rPr>
                <w:rFonts w:ascii="楷体" w:eastAsia="楷体" w:hAnsi="楷体"/>
                <w:b/>
                <w:bCs/>
              </w:rPr>
            </w:pPr>
            <w:r w:rsidRPr="009F7DDB">
              <w:rPr>
                <w:rFonts w:ascii="Calibri" w:eastAsia="楷体" w:hAnsi="Calibri" w:cs="Calibri"/>
                <w:b/>
                <w:bCs/>
              </w:rPr>
              <w:t> </w:t>
            </w:r>
          </w:p>
        </w:tc>
      </w:tr>
    </w:tbl>
    <w:p w:rsidR="00920772" w:rsidRPr="009F7DDB" w:rsidRDefault="005445EA">
      <w:pPr>
        <w:pBdr>
          <w:left w:val="nil"/>
        </w:pBdr>
        <w:ind w:left="993"/>
        <w:jc w:val="both"/>
        <w:rPr>
          <w:rFonts w:ascii="楷体" w:eastAsia="楷体" w:hAnsi="楷体"/>
          <w:b/>
          <w:bCs/>
        </w:rPr>
      </w:pPr>
      <w:r w:rsidRPr="009F7DDB">
        <w:rPr>
          <w:rFonts w:ascii="Calibri" w:eastAsia="楷体" w:hAnsi="Calibri" w:cs="Calibri"/>
          <w:b/>
          <w:bCs/>
        </w:rPr>
        <w:t> </w:t>
      </w:r>
    </w:p>
    <w:p w:rsidR="00254EB8" w:rsidRPr="009F7DDB" w:rsidRDefault="00254EB8" w:rsidP="00574C56">
      <w:pPr>
        <w:spacing w:after="283"/>
        <w:rPr>
          <w:rFonts w:ascii="楷体" w:eastAsia="楷体" w:hAnsi="楷体"/>
          <w:b/>
          <w:bCs/>
        </w:rPr>
      </w:pPr>
      <w:r w:rsidRPr="009F7DDB">
        <w:rPr>
          <w:rFonts w:ascii="楷体" w:eastAsia="楷体" w:hAnsi="楷体"/>
          <w:b/>
          <w:bCs/>
        </w:rPr>
        <w:t>3.</w:t>
      </w:r>
      <w:r w:rsidRPr="009F7DDB">
        <w:rPr>
          <w:rFonts w:ascii="楷体" w:eastAsia="楷体" w:hAnsi="楷体" w:hint="eastAsia"/>
          <w:b/>
          <w:bCs/>
        </w:rPr>
        <w:t>请</w:t>
      </w:r>
      <w:r w:rsidRPr="009F7DDB">
        <w:rPr>
          <w:rFonts w:ascii="楷体" w:eastAsia="楷体" w:hAnsi="楷体"/>
          <w:b/>
          <w:bCs/>
        </w:rPr>
        <w:t>提供说明公司及其相关</w:t>
      </w:r>
      <w:r w:rsidR="00D1066A" w:rsidRPr="009F7DDB">
        <w:rPr>
          <w:rFonts w:ascii="楷体" w:eastAsia="楷体" w:hAnsi="楷体" w:hint="eastAsia"/>
          <w:b/>
          <w:bCs/>
        </w:rPr>
        <w:t>部门</w:t>
      </w:r>
      <w:r w:rsidRPr="009F7DDB">
        <w:rPr>
          <w:rFonts w:ascii="楷体" w:eastAsia="楷体" w:hAnsi="楷体"/>
          <w:b/>
          <w:bCs/>
        </w:rPr>
        <w:t>组织结构的图表。该图表必须</w:t>
      </w:r>
      <w:r w:rsidRPr="009F7DDB">
        <w:rPr>
          <w:rFonts w:ascii="楷体" w:eastAsia="楷体" w:hAnsi="楷体" w:hint="eastAsia"/>
          <w:b/>
          <w:bCs/>
        </w:rPr>
        <w:t>列明</w:t>
      </w:r>
      <w:r w:rsidRPr="009F7DDB">
        <w:rPr>
          <w:rFonts w:ascii="楷体" w:eastAsia="楷体" w:hAnsi="楷体"/>
          <w:b/>
          <w:bCs/>
        </w:rPr>
        <w:t>公司</w:t>
      </w:r>
      <w:r w:rsidR="00D1066A" w:rsidRPr="009F7DDB">
        <w:rPr>
          <w:rFonts w:ascii="楷体" w:eastAsia="楷体" w:hAnsi="楷体" w:hint="eastAsia"/>
          <w:b/>
          <w:bCs/>
        </w:rPr>
        <w:t>之间</w:t>
      </w:r>
      <w:r w:rsidRPr="009F7DDB">
        <w:rPr>
          <w:rFonts w:ascii="楷体" w:eastAsia="楷体" w:hAnsi="楷体"/>
          <w:b/>
          <w:bCs/>
        </w:rPr>
        <w:t>关系以及与个人和外部组织的关系，包括参与销售和分销被调查</w:t>
      </w:r>
      <w:r w:rsidR="003849A1" w:rsidRPr="009F7DDB">
        <w:rPr>
          <w:rFonts w:ascii="楷体" w:eastAsia="楷体" w:hAnsi="楷体"/>
          <w:b/>
          <w:bCs/>
        </w:rPr>
        <w:t>产品</w:t>
      </w:r>
      <w:r w:rsidRPr="009F7DDB">
        <w:rPr>
          <w:rFonts w:ascii="楷体" w:eastAsia="楷体" w:hAnsi="楷体"/>
          <w:b/>
          <w:bCs/>
        </w:rPr>
        <w:t>的所有实体</w:t>
      </w:r>
      <w:r w:rsidR="00D1066A" w:rsidRPr="009F7DDB">
        <w:rPr>
          <w:rFonts w:ascii="楷体" w:eastAsia="楷体" w:hAnsi="楷体" w:hint="eastAsia"/>
          <w:b/>
          <w:bCs/>
        </w:rPr>
        <w:t>组织</w:t>
      </w:r>
      <w:r w:rsidRPr="009F7DDB">
        <w:rPr>
          <w:rFonts w:ascii="楷体" w:eastAsia="楷体" w:hAnsi="楷体"/>
          <w:b/>
          <w:bCs/>
        </w:rPr>
        <w:t>。</w:t>
      </w:r>
    </w:p>
    <w:p w:rsidR="00254EB8" w:rsidRPr="009F7DDB" w:rsidRDefault="00254EB8" w:rsidP="00574C56">
      <w:pPr>
        <w:spacing w:after="283"/>
        <w:rPr>
          <w:rFonts w:ascii="楷体" w:eastAsia="楷体" w:hAnsi="楷体"/>
          <w:b/>
          <w:bCs/>
        </w:rPr>
      </w:pPr>
      <w:r w:rsidRPr="009F7DDB">
        <w:rPr>
          <w:rFonts w:ascii="楷体" w:eastAsia="楷体" w:hAnsi="楷体"/>
          <w:b/>
          <w:bCs/>
        </w:rPr>
        <w:t>4.提供公司销售的所有</w:t>
      </w:r>
      <w:r w:rsidR="00B35A54" w:rsidRPr="009F7DDB">
        <w:rPr>
          <w:rFonts w:ascii="楷体" w:eastAsia="楷体" w:hAnsi="楷体" w:hint="eastAsia"/>
          <w:b/>
          <w:bCs/>
        </w:rPr>
        <w:t>产品</w:t>
      </w:r>
      <w:r w:rsidRPr="009F7DDB">
        <w:rPr>
          <w:rFonts w:ascii="楷体" w:eastAsia="楷体" w:hAnsi="楷体"/>
          <w:b/>
          <w:bCs/>
        </w:rPr>
        <w:t>的清单。</w:t>
      </w:r>
    </w:p>
    <w:p w:rsidR="00254EB8" w:rsidRPr="009F7DDB" w:rsidRDefault="00254EB8" w:rsidP="00574C56">
      <w:pPr>
        <w:spacing w:after="283"/>
        <w:rPr>
          <w:rFonts w:ascii="楷体" w:eastAsia="楷体" w:hAnsi="楷体"/>
          <w:b/>
          <w:bCs/>
        </w:rPr>
      </w:pPr>
      <w:r w:rsidRPr="009F7DDB">
        <w:rPr>
          <w:rFonts w:ascii="楷体" w:eastAsia="楷体" w:hAnsi="楷体"/>
          <w:b/>
          <w:bCs/>
        </w:rPr>
        <w:t>5.概述公司及其</w:t>
      </w:r>
      <w:r w:rsidR="00D1066A" w:rsidRPr="009F7DDB">
        <w:rPr>
          <w:rFonts w:ascii="楷体" w:eastAsia="楷体" w:hAnsi="楷体" w:hint="eastAsia"/>
          <w:b/>
          <w:bCs/>
        </w:rPr>
        <w:t>关联</w:t>
      </w:r>
      <w:r w:rsidRPr="009F7DDB">
        <w:rPr>
          <w:rFonts w:ascii="楷体" w:eastAsia="楷体" w:hAnsi="楷体"/>
          <w:b/>
          <w:bCs/>
        </w:rPr>
        <w:t>公司的结构，包括母公司、子公司或其他相关公司。对于此内容，建议提供图表。</w:t>
      </w:r>
    </w:p>
    <w:p w:rsidR="00254EB8" w:rsidRPr="009F7DDB" w:rsidRDefault="00254EB8" w:rsidP="008C6DD5">
      <w:pPr>
        <w:pBdr>
          <w:left w:val="nil"/>
        </w:pBdr>
        <w:spacing w:before="120" w:after="240"/>
        <w:jc w:val="both"/>
        <w:rPr>
          <w:rFonts w:ascii="楷体" w:eastAsia="楷体" w:hAnsi="楷体"/>
          <w:b/>
          <w:bCs/>
        </w:rPr>
      </w:pPr>
      <w:r w:rsidRPr="009F7DDB">
        <w:rPr>
          <w:rFonts w:ascii="楷体" w:eastAsia="楷体" w:hAnsi="楷体"/>
          <w:b/>
          <w:bCs/>
        </w:rPr>
        <w:t>I-4一般</w:t>
      </w:r>
      <w:r w:rsidR="00763DF1">
        <w:rPr>
          <w:rFonts w:ascii="楷体" w:eastAsia="楷体" w:hAnsi="楷体" w:hint="eastAsia"/>
          <w:b/>
          <w:bCs/>
        </w:rPr>
        <w:t>会计</w:t>
      </w:r>
      <w:r w:rsidRPr="009F7DDB">
        <w:rPr>
          <w:rFonts w:ascii="楷体" w:eastAsia="楷体" w:hAnsi="楷体"/>
          <w:b/>
          <w:bCs/>
        </w:rPr>
        <w:t>信息</w:t>
      </w:r>
    </w:p>
    <w:p w:rsidR="00254EB8" w:rsidRPr="009F7DDB" w:rsidRDefault="00254EB8" w:rsidP="00574C56">
      <w:pPr>
        <w:spacing w:after="283"/>
        <w:rPr>
          <w:rFonts w:ascii="楷体" w:eastAsia="楷体" w:hAnsi="楷体"/>
          <w:b/>
          <w:bCs/>
        </w:rPr>
      </w:pPr>
      <w:r w:rsidRPr="009F7DDB">
        <w:rPr>
          <w:rFonts w:ascii="楷体" w:eastAsia="楷体" w:hAnsi="楷体"/>
          <w:b/>
          <w:bCs/>
        </w:rPr>
        <w:t>1.</w:t>
      </w:r>
      <w:r w:rsidR="00763DF1">
        <w:rPr>
          <w:rFonts w:ascii="楷体" w:eastAsia="楷体" w:hAnsi="楷体" w:hint="eastAsia"/>
          <w:b/>
          <w:bCs/>
        </w:rPr>
        <w:t>提供</w:t>
      </w:r>
      <w:r w:rsidRPr="009F7DDB">
        <w:rPr>
          <w:rFonts w:ascii="楷体" w:eastAsia="楷体" w:hAnsi="楷体"/>
          <w:b/>
          <w:bCs/>
        </w:rPr>
        <w:t>公司会计期间。</w:t>
      </w:r>
    </w:p>
    <w:p w:rsidR="00254EB8" w:rsidRPr="009F7DDB" w:rsidRDefault="00254EB8" w:rsidP="00574C56">
      <w:pPr>
        <w:spacing w:after="283"/>
        <w:rPr>
          <w:rFonts w:ascii="楷体" w:eastAsia="楷体" w:hAnsi="楷体"/>
          <w:b/>
          <w:bCs/>
        </w:rPr>
      </w:pPr>
      <w:r w:rsidRPr="009F7DDB">
        <w:rPr>
          <w:rFonts w:ascii="楷体" w:eastAsia="楷体" w:hAnsi="楷体"/>
          <w:b/>
          <w:bCs/>
        </w:rPr>
        <w:t>2.请提供与公司</w:t>
      </w:r>
      <w:r w:rsidR="00D1066A" w:rsidRPr="009F7DDB">
        <w:rPr>
          <w:rFonts w:ascii="楷体" w:eastAsia="楷体" w:hAnsi="楷体" w:hint="eastAsia"/>
          <w:b/>
          <w:bCs/>
        </w:rPr>
        <w:t>经营活动</w:t>
      </w:r>
      <w:r w:rsidRPr="009F7DDB">
        <w:rPr>
          <w:rFonts w:ascii="楷体" w:eastAsia="楷体" w:hAnsi="楷体"/>
          <w:b/>
          <w:bCs/>
        </w:rPr>
        <w:t>相关的会计记录保存地址。如果这些记录保存在不同的位置，请具体说明哪些记录保存在该位置。为什么</w:t>
      </w:r>
      <w:r w:rsidR="00B35A54" w:rsidRPr="009F7DDB">
        <w:rPr>
          <w:rFonts w:ascii="楷体" w:eastAsia="楷体" w:hAnsi="楷体" w:hint="eastAsia"/>
          <w:b/>
          <w:bCs/>
        </w:rPr>
        <w:t>？</w:t>
      </w:r>
    </w:p>
    <w:p w:rsidR="00254EB8" w:rsidRPr="009F7DDB" w:rsidRDefault="00254EB8" w:rsidP="00574C56">
      <w:pPr>
        <w:spacing w:after="283"/>
        <w:rPr>
          <w:rFonts w:ascii="楷体" w:eastAsia="楷体" w:hAnsi="楷体"/>
          <w:b/>
          <w:bCs/>
        </w:rPr>
      </w:pPr>
      <w:r w:rsidRPr="009F7DDB">
        <w:rPr>
          <w:rFonts w:ascii="楷体" w:eastAsia="楷体" w:hAnsi="楷体"/>
          <w:b/>
          <w:bCs/>
        </w:rPr>
        <w:t>3.附上越南版本的审计报告，包括资产负债表、损益表以及所有报表、附注、注释和意见。如果适用，公司还必须提供同期合并财务报表的副本。如果公司的会计账簿未经审计，请按照公司所在国法律的要求附上财务报表。请提供提交给公司或其关联公司总部所在</w:t>
      </w:r>
      <w:r w:rsidR="00D1066A" w:rsidRPr="009F7DDB">
        <w:rPr>
          <w:rFonts w:ascii="楷体" w:eastAsia="楷体" w:hAnsi="楷体" w:hint="eastAsia"/>
          <w:b/>
          <w:bCs/>
        </w:rPr>
        <w:t>地</w:t>
      </w:r>
      <w:r w:rsidRPr="009F7DDB">
        <w:rPr>
          <w:rFonts w:ascii="楷体" w:eastAsia="楷体" w:hAnsi="楷体"/>
          <w:b/>
          <w:bCs/>
        </w:rPr>
        <w:t>中央或地方政府</w:t>
      </w:r>
      <w:r w:rsidR="00D1066A" w:rsidRPr="009F7DDB">
        <w:rPr>
          <w:rFonts w:ascii="楷体" w:eastAsia="楷体" w:hAnsi="楷体" w:hint="eastAsia"/>
          <w:b/>
          <w:bCs/>
        </w:rPr>
        <w:t>近</w:t>
      </w:r>
      <w:r w:rsidRPr="009F7DDB">
        <w:rPr>
          <w:rFonts w:ascii="楷体" w:eastAsia="楷体" w:hAnsi="楷体"/>
          <w:b/>
          <w:bCs/>
        </w:rPr>
        <w:t>三年的任何财务报表的副本。</w:t>
      </w:r>
    </w:p>
    <w:p w:rsidR="00254EB8" w:rsidRPr="009F7DDB" w:rsidRDefault="00254EB8" w:rsidP="00574C56">
      <w:pPr>
        <w:spacing w:after="283"/>
        <w:rPr>
          <w:rFonts w:ascii="楷体" w:eastAsia="楷体" w:hAnsi="楷体"/>
          <w:b/>
          <w:bCs/>
        </w:rPr>
      </w:pPr>
      <w:r w:rsidRPr="009F7DDB">
        <w:rPr>
          <w:rFonts w:ascii="楷体" w:eastAsia="楷体" w:hAnsi="楷体"/>
          <w:b/>
          <w:bCs/>
        </w:rPr>
        <w:t>4.</w:t>
      </w:r>
      <w:r w:rsidR="00D1066A" w:rsidRPr="009F7DDB">
        <w:rPr>
          <w:rFonts w:ascii="楷体" w:eastAsia="楷体" w:hAnsi="楷体" w:hint="eastAsia"/>
          <w:b/>
          <w:bCs/>
        </w:rPr>
        <w:t>如果有与被调查产品相关的</w:t>
      </w:r>
      <w:r w:rsidRPr="009F7DDB">
        <w:rPr>
          <w:rFonts w:ascii="楷体" w:eastAsia="楷体" w:hAnsi="楷体"/>
          <w:b/>
          <w:bCs/>
        </w:rPr>
        <w:t>财务报告、管理报告</w:t>
      </w:r>
      <w:r w:rsidR="00D1066A" w:rsidRPr="009F7DDB">
        <w:rPr>
          <w:rFonts w:ascii="楷体" w:eastAsia="楷体" w:hAnsi="楷体" w:hint="eastAsia"/>
          <w:b/>
          <w:bCs/>
        </w:rPr>
        <w:t>和</w:t>
      </w:r>
      <w:r w:rsidRPr="009F7DDB">
        <w:rPr>
          <w:rFonts w:ascii="楷体" w:eastAsia="楷体" w:hAnsi="楷体"/>
          <w:b/>
          <w:bCs/>
        </w:rPr>
        <w:t>成本基准等</w:t>
      </w:r>
      <w:r w:rsidR="00D1066A" w:rsidRPr="009F7DDB">
        <w:rPr>
          <w:rFonts w:ascii="楷体" w:eastAsia="楷体" w:hAnsi="楷体" w:hint="eastAsia"/>
          <w:b/>
          <w:bCs/>
        </w:rPr>
        <w:t>文件，</w:t>
      </w:r>
      <w:r w:rsidRPr="009F7DDB">
        <w:rPr>
          <w:rFonts w:ascii="楷体" w:eastAsia="楷体" w:hAnsi="楷体"/>
          <w:b/>
          <w:bCs/>
        </w:rPr>
        <w:t>请提供过去三个会计年度的</w:t>
      </w:r>
      <w:r w:rsidR="00D1066A" w:rsidRPr="009F7DDB">
        <w:rPr>
          <w:rFonts w:ascii="楷体" w:eastAsia="楷体" w:hAnsi="楷体" w:hint="eastAsia"/>
          <w:b/>
          <w:bCs/>
        </w:rPr>
        <w:t>上述</w:t>
      </w:r>
      <w:r w:rsidRPr="009F7DDB">
        <w:rPr>
          <w:rFonts w:ascii="楷体" w:eastAsia="楷体" w:hAnsi="楷体"/>
          <w:b/>
          <w:bCs/>
        </w:rPr>
        <w:t>文件副本。</w:t>
      </w:r>
    </w:p>
    <w:p w:rsidR="00254EB8" w:rsidRPr="009F7DDB" w:rsidRDefault="00254EB8" w:rsidP="00574C56">
      <w:pPr>
        <w:spacing w:after="283"/>
        <w:rPr>
          <w:rFonts w:ascii="楷体" w:eastAsia="楷体" w:hAnsi="楷体"/>
          <w:b/>
          <w:bCs/>
        </w:rPr>
      </w:pPr>
      <w:r w:rsidRPr="009F7DDB">
        <w:rPr>
          <w:rFonts w:ascii="楷体" w:eastAsia="楷体" w:hAnsi="楷体"/>
          <w:b/>
          <w:bCs/>
        </w:rPr>
        <w:t>5.</w:t>
      </w:r>
      <w:r w:rsidR="00D1066A" w:rsidRPr="009F7DDB">
        <w:rPr>
          <w:rFonts w:ascii="楷体" w:eastAsia="楷体" w:hAnsi="楷体" w:hint="eastAsia"/>
          <w:b/>
          <w:bCs/>
        </w:rPr>
        <w:t>请</w:t>
      </w:r>
      <w:r w:rsidR="00B35A54" w:rsidRPr="009F7DDB">
        <w:rPr>
          <w:rFonts w:ascii="楷体" w:eastAsia="楷体" w:hAnsi="楷体" w:hint="eastAsia"/>
          <w:b/>
          <w:bCs/>
        </w:rPr>
        <w:t>与</w:t>
      </w:r>
      <w:r w:rsidR="00D1066A" w:rsidRPr="009F7DDB">
        <w:rPr>
          <w:rFonts w:ascii="楷体" w:eastAsia="楷体" w:hAnsi="楷体" w:hint="eastAsia"/>
          <w:b/>
          <w:bCs/>
        </w:rPr>
        <w:t>被</w:t>
      </w:r>
      <w:r w:rsidRPr="009F7DDB">
        <w:rPr>
          <w:rFonts w:ascii="楷体" w:eastAsia="楷体" w:hAnsi="楷体"/>
          <w:b/>
          <w:bCs/>
        </w:rPr>
        <w:t>调查</w:t>
      </w:r>
      <w:r w:rsidR="003849A1" w:rsidRPr="009F7DDB">
        <w:rPr>
          <w:rFonts w:ascii="楷体" w:eastAsia="楷体" w:hAnsi="楷体"/>
          <w:b/>
          <w:bCs/>
        </w:rPr>
        <w:t>产品</w:t>
      </w:r>
      <w:r w:rsidRPr="009F7DDB">
        <w:rPr>
          <w:rFonts w:ascii="楷体" w:eastAsia="楷体" w:hAnsi="楷体"/>
          <w:b/>
          <w:bCs/>
        </w:rPr>
        <w:t>生产或销售</w:t>
      </w:r>
      <w:r w:rsidR="00D1066A" w:rsidRPr="009F7DDB">
        <w:rPr>
          <w:rFonts w:ascii="楷体" w:eastAsia="楷体" w:hAnsi="楷体" w:hint="eastAsia"/>
          <w:b/>
          <w:bCs/>
        </w:rPr>
        <w:t>有关</w:t>
      </w:r>
      <w:r w:rsidRPr="009F7DDB">
        <w:rPr>
          <w:rFonts w:ascii="楷体" w:eastAsia="楷体" w:hAnsi="楷体"/>
          <w:b/>
          <w:bCs/>
        </w:rPr>
        <w:t>的公司各</w:t>
      </w:r>
      <w:r w:rsidR="00D1066A" w:rsidRPr="009F7DDB">
        <w:rPr>
          <w:rFonts w:ascii="楷体" w:eastAsia="楷体" w:hAnsi="楷体" w:hint="eastAsia"/>
          <w:b/>
          <w:bCs/>
        </w:rPr>
        <w:t>部门</w:t>
      </w:r>
      <w:r w:rsidRPr="009F7DDB">
        <w:rPr>
          <w:rFonts w:ascii="楷体" w:eastAsia="楷体" w:hAnsi="楷体"/>
          <w:b/>
          <w:bCs/>
        </w:rPr>
        <w:t>提供会计</w:t>
      </w:r>
      <w:r w:rsidR="00D1066A" w:rsidRPr="009F7DDB">
        <w:rPr>
          <w:rFonts w:ascii="楷体" w:eastAsia="楷体" w:hAnsi="楷体" w:hint="eastAsia"/>
          <w:b/>
          <w:bCs/>
        </w:rPr>
        <w:t>科目表</w:t>
      </w:r>
      <w:r w:rsidRPr="009F7DDB">
        <w:rPr>
          <w:rFonts w:ascii="楷体" w:eastAsia="楷体" w:hAnsi="楷体"/>
          <w:b/>
          <w:bCs/>
        </w:rPr>
        <w:t>(翻译成越南语)。</w:t>
      </w:r>
    </w:p>
    <w:p w:rsidR="00254EB8" w:rsidRPr="009F7DDB" w:rsidRDefault="005445EA" w:rsidP="00574C56">
      <w:pPr>
        <w:pBdr>
          <w:left w:val="nil"/>
        </w:pBdr>
        <w:spacing w:after="120"/>
        <w:jc w:val="both"/>
        <w:rPr>
          <w:rFonts w:ascii="楷体" w:eastAsia="楷体" w:hAnsi="楷体"/>
          <w:b/>
          <w:bCs/>
        </w:rPr>
      </w:pPr>
      <w:r w:rsidRPr="009F7DDB">
        <w:rPr>
          <w:rFonts w:ascii="Calibri" w:eastAsia="楷体" w:hAnsi="Calibri" w:cs="Calibri"/>
          <w:b/>
          <w:bCs/>
        </w:rPr>
        <w:t> </w:t>
      </w:r>
      <w:r w:rsidR="00254EB8" w:rsidRPr="009F7DDB">
        <w:rPr>
          <w:rFonts w:ascii="楷体" w:eastAsia="楷体" w:hAnsi="楷体"/>
          <w:b/>
          <w:bCs/>
        </w:rPr>
        <w:t>6.提供</w:t>
      </w:r>
      <w:r w:rsidR="00B35A54" w:rsidRPr="009F7DDB">
        <w:rPr>
          <w:rFonts w:ascii="楷体" w:eastAsia="楷体" w:hAnsi="楷体" w:hint="eastAsia"/>
          <w:b/>
          <w:bCs/>
        </w:rPr>
        <w:t>公司</w:t>
      </w:r>
      <w:r w:rsidR="00254EB8" w:rsidRPr="009F7DDB">
        <w:rPr>
          <w:rFonts w:ascii="楷体" w:eastAsia="楷体" w:hAnsi="楷体"/>
          <w:b/>
          <w:bCs/>
        </w:rPr>
        <w:t>会计科目表</w:t>
      </w:r>
      <w:r w:rsidR="00763DF1">
        <w:rPr>
          <w:rFonts w:ascii="楷体" w:eastAsia="楷体" w:hAnsi="楷体" w:hint="eastAsia"/>
          <w:b/>
          <w:bCs/>
        </w:rPr>
        <w:t>。</w:t>
      </w:r>
    </w:p>
    <w:p w:rsidR="00920772" w:rsidRPr="009F7DDB" w:rsidRDefault="005445EA">
      <w:pPr>
        <w:rPr>
          <w:rFonts w:ascii="楷体" w:eastAsia="楷体" w:hAnsi="楷体"/>
          <w:b/>
          <w:bCs/>
        </w:rPr>
      </w:pPr>
      <w:r w:rsidRPr="009F7DDB">
        <w:rPr>
          <w:rFonts w:ascii="Calibri" w:eastAsia="楷体" w:hAnsi="Calibri" w:cs="Calibri"/>
          <w:b/>
          <w:bCs/>
        </w:rPr>
        <w:t> </w:t>
      </w:r>
    </w:p>
    <w:p w:rsidR="00920772" w:rsidRPr="009F7DDB" w:rsidRDefault="00254EB8">
      <w:pPr>
        <w:pStyle w:val="1"/>
        <w:pBdr>
          <w:top w:val="single" w:sz="6" w:space="1" w:color="000000"/>
          <w:left w:val="single" w:sz="6" w:space="4" w:color="000000"/>
          <w:bottom w:val="single" w:sz="6" w:space="1" w:color="000000"/>
          <w:right w:val="single" w:sz="6" w:space="4" w:color="000000"/>
        </w:pBdr>
        <w:shd w:val="clear" w:color="auto" w:fill="C5E0B3"/>
        <w:spacing w:before="0" w:after="0"/>
        <w:ind w:left="95" w:right="95"/>
        <w:jc w:val="center"/>
        <w:rPr>
          <w:rFonts w:ascii="楷体" w:eastAsia="楷体" w:hAnsi="楷体"/>
          <w:sz w:val="24"/>
          <w:szCs w:val="24"/>
        </w:rPr>
      </w:pPr>
      <w:bookmarkStart w:id="2" w:name="_Hlk22842433"/>
      <w:r w:rsidRPr="009F7DDB">
        <w:rPr>
          <w:rFonts w:ascii="楷体" w:eastAsia="楷体" w:hAnsi="楷体" w:cs="宋体" w:hint="eastAsia"/>
          <w:smallCaps/>
          <w:sz w:val="24"/>
          <w:szCs w:val="24"/>
        </w:rPr>
        <w:t>第</w:t>
      </w:r>
      <w:r w:rsidRPr="009F7DDB">
        <w:rPr>
          <w:rFonts w:ascii="楷体" w:eastAsia="楷体" w:hAnsi="楷体"/>
          <w:smallCaps/>
          <w:sz w:val="24"/>
          <w:szCs w:val="24"/>
        </w:rPr>
        <w:t>J</w:t>
      </w:r>
      <w:r w:rsidRPr="009F7DDB">
        <w:rPr>
          <w:rFonts w:ascii="楷体" w:eastAsia="楷体" w:hAnsi="楷体" w:cs="宋体" w:hint="eastAsia"/>
          <w:smallCaps/>
          <w:sz w:val="24"/>
          <w:szCs w:val="24"/>
        </w:rPr>
        <w:t>节</w:t>
      </w:r>
      <w:r w:rsidRPr="009F7DDB">
        <w:rPr>
          <w:rFonts w:ascii="楷体" w:eastAsia="楷体" w:hAnsi="楷体"/>
          <w:smallCaps/>
          <w:sz w:val="24"/>
          <w:szCs w:val="24"/>
        </w:rPr>
        <w:t>-</w:t>
      </w:r>
      <w:r w:rsidR="00D1066A" w:rsidRPr="009F7DDB">
        <w:rPr>
          <w:rFonts w:ascii="楷体" w:eastAsia="楷体" w:hAnsi="楷体" w:cs="宋体" w:hint="eastAsia"/>
          <w:smallCaps/>
          <w:sz w:val="24"/>
          <w:szCs w:val="24"/>
        </w:rPr>
        <w:t>经营情况</w:t>
      </w:r>
    </w:p>
    <w:bookmarkEnd w:id="2"/>
    <w:p w:rsidR="00254EB8" w:rsidRPr="009F7DDB" w:rsidRDefault="00254EB8" w:rsidP="00254EB8">
      <w:pPr>
        <w:spacing w:after="283"/>
        <w:rPr>
          <w:rFonts w:ascii="楷体" w:eastAsia="楷体" w:hAnsi="楷体"/>
          <w:b/>
          <w:bCs/>
        </w:rPr>
      </w:pPr>
      <w:r w:rsidRPr="009F7DDB">
        <w:rPr>
          <w:rFonts w:ascii="楷体" w:eastAsia="楷体" w:hAnsi="楷体"/>
          <w:b/>
          <w:bCs/>
        </w:rPr>
        <w:t xml:space="preserve">J - 1 </w:t>
      </w:r>
      <w:r w:rsidRPr="009F7DDB">
        <w:rPr>
          <w:rFonts w:ascii="楷体" w:eastAsia="楷体" w:hAnsi="楷体" w:hint="eastAsia"/>
          <w:b/>
          <w:bCs/>
        </w:rPr>
        <w:t>收入</w:t>
      </w:r>
    </w:p>
    <w:p w:rsidR="00254EB8" w:rsidRDefault="00D1066A">
      <w:pPr>
        <w:spacing w:after="120"/>
        <w:ind w:left="567"/>
        <w:jc w:val="both"/>
        <w:rPr>
          <w:rFonts w:ascii="楷体" w:eastAsia="楷体" w:hAnsi="楷体"/>
          <w:b/>
          <w:bCs/>
        </w:rPr>
      </w:pPr>
      <w:r w:rsidRPr="000F519F">
        <w:rPr>
          <w:rFonts w:ascii="楷体" w:eastAsia="楷体" w:hAnsi="楷体" w:hint="eastAsia"/>
          <w:b/>
          <w:bCs/>
        </w:rPr>
        <w:t>根据表J-1的内容</w:t>
      </w:r>
      <w:r w:rsidRPr="009F7DDB">
        <w:rPr>
          <w:rFonts w:ascii="楷体" w:eastAsia="楷体" w:hAnsi="楷体" w:hint="eastAsia"/>
          <w:b/>
          <w:bCs/>
        </w:rPr>
        <w:t>提供</w:t>
      </w:r>
      <w:r w:rsidR="00254EB8" w:rsidRPr="009F7DDB">
        <w:rPr>
          <w:rFonts w:ascii="楷体" w:eastAsia="楷体" w:hAnsi="楷体" w:hint="eastAsia"/>
          <w:b/>
          <w:bCs/>
        </w:rPr>
        <w:t>不含税</w:t>
      </w:r>
      <w:r w:rsidRPr="009F7DDB">
        <w:rPr>
          <w:rFonts w:ascii="楷体" w:eastAsia="楷体" w:hAnsi="楷体" w:hint="eastAsia"/>
          <w:b/>
          <w:bCs/>
        </w:rPr>
        <w:t>和</w:t>
      </w:r>
      <w:r w:rsidR="00254EB8" w:rsidRPr="009F7DDB">
        <w:rPr>
          <w:rFonts w:ascii="楷体" w:eastAsia="楷体" w:hAnsi="楷体" w:hint="eastAsia"/>
          <w:b/>
          <w:bCs/>
        </w:rPr>
        <w:t>扣除折扣后的收入说明。</w:t>
      </w:r>
    </w:p>
    <w:p w:rsidR="00431330" w:rsidRPr="000F519F" w:rsidRDefault="00431330" w:rsidP="00431330">
      <w:pPr>
        <w:pBdr>
          <w:left w:val="nil"/>
        </w:pBdr>
        <w:jc w:val="both"/>
        <w:rPr>
          <w:rFonts w:ascii="楷体" w:eastAsia="楷体" w:hAnsi="楷体"/>
          <w:b/>
          <w:bCs/>
        </w:rPr>
      </w:pPr>
      <w:r w:rsidRPr="00431330">
        <w:rPr>
          <w:rFonts w:ascii="Calibri" w:eastAsia="楷体" w:hAnsi="Calibri" w:cs="Calibri"/>
          <w:b/>
          <w:bCs/>
        </w:rPr>
        <w:t> </w:t>
      </w:r>
      <w:r w:rsidRPr="00431330">
        <w:rPr>
          <w:rFonts w:ascii="楷体" w:eastAsia="楷体" w:hAnsi="楷体" w:hint="eastAsia"/>
          <w:b/>
          <w:bCs/>
        </w:rPr>
        <w:t>J</w:t>
      </w:r>
      <w:r w:rsidRPr="00431330">
        <w:rPr>
          <w:rFonts w:ascii="楷体" w:eastAsia="楷体" w:hAnsi="楷体"/>
          <w:b/>
          <w:bCs/>
        </w:rPr>
        <w:t xml:space="preserve"> - 2 </w:t>
      </w:r>
      <w:r w:rsidRPr="00431330">
        <w:rPr>
          <w:rFonts w:ascii="楷体" w:eastAsia="楷体" w:hAnsi="楷体" w:hint="eastAsia"/>
          <w:b/>
          <w:bCs/>
        </w:rPr>
        <w:t>收入报告</w:t>
      </w:r>
    </w:p>
    <w:p w:rsidR="00431330" w:rsidRPr="000F519F" w:rsidRDefault="00431330" w:rsidP="00431330">
      <w:pPr>
        <w:pBdr>
          <w:left w:val="nil"/>
        </w:pBdr>
        <w:jc w:val="both"/>
        <w:rPr>
          <w:rFonts w:ascii="楷体" w:eastAsia="楷体" w:hAnsi="楷体"/>
          <w:b/>
          <w:bCs/>
        </w:rPr>
      </w:pPr>
      <w:r w:rsidRPr="000F519F">
        <w:rPr>
          <w:rFonts w:ascii="Calibri" w:eastAsia="楷体" w:hAnsi="Calibri" w:cs="Calibri"/>
          <w:b/>
          <w:bCs/>
        </w:rPr>
        <w:t xml:space="preserve">     </w:t>
      </w:r>
      <w:r w:rsidRPr="000F519F">
        <w:rPr>
          <w:rFonts w:ascii="楷体" w:eastAsia="楷体" w:hAnsi="楷体" w:hint="eastAsia"/>
          <w:b/>
          <w:bCs/>
        </w:rPr>
        <w:t>编制一份说明，解释收入报告中的主要项目。按照表</w:t>
      </w:r>
      <w:r w:rsidR="0011410B" w:rsidRPr="000F519F">
        <w:rPr>
          <w:rFonts w:ascii="楷体" w:eastAsia="楷体" w:hAnsi="楷体" w:hint="eastAsia"/>
          <w:b/>
          <w:bCs/>
        </w:rPr>
        <w:t>J</w:t>
      </w:r>
      <w:r w:rsidRPr="000F519F">
        <w:rPr>
          <w:rFonts w:ascii="楷体" w:eastAsia="楷体" w:hAnsi="楷体"/>
          <w:b/>
          <w:bCs/>
        </w:rPr>
        <w:t>-2</w:t>
      </w:r>
      <w:r w:rsidRPr="000F519F">
        <w:rPr>
          <w:rFonts w:ascii="楷体" w:eastAsia="楷体" w:hAnsi="楷体" w:hint="eastAsia"/>
          <w:b/>
          <w:bCs/>
        </w:rPr>
        <w:t>所示的格式，详细说明如何为被调查</w:t>
      </w:r>
      <w:r w:rsidRPr="000F519F">
        <w:rPr>
          <w:rFonts w:ascii="楷体" w:eastAsia="楷体" w:hAnsi="楷体"/>
          <w:b/>
          <w:bCs/>
        </w:rPr>
        <w:t>产品</w:t>
      </w:r>
      <w:r w:rsidRPr="000F519F">
        <w:rPr>
          <w:rFonts w:ascii="楷体" w:eastAsia="楷体" w:hAnsi="楷体" w:hint="eastAsia"/>
          <w:b/>
          <w:bCs/>
        </w:rPr>
        <w:t>分配成本</w:t>
      </w:r>
      <w:r w:rsidRPr="000F519F">
        <w:rPr>
          <w:rFonts w:ascii="楷体" w:eastAsia="楷体" w:hAnsi="楷体"/>
          <w:b/>
          <w:bCs/>
        </w:rPr>
        <w:t>:</w:t>
      </w:r>
    </w:p>
    <w:p w:rsidR="00431330" w:rsidRPr="000F519F" w:rsidRDefault="00431330" w:rsidP="00431330">
      <w:pPr>
        <w:pBdr>
          <w:left w:val="nil"/>
        </w:pBdr>
        <w:jc w:val="both"/>
        <w:rPr>
          <w:rFonts w:ascii="楷体" w:eastAsia="楷体" w:hAnsi="楷体"/>
          <w:b/>
          <w:bCs/>
        </w:rPr>
      </w:pPr>
    </w:p>
    <w:p w:rsidR="00431330" w:rsidRPr="000F519F" w:rsidRDefault="00431330" w:rsidP="00431330">
      <w:pPr>
        <w:pBdr>
          <w:left w:val="nil"/>
        </w:pBdr>
        <w:jc w:val="both"/>
        <w:rPr>
          <w:rFonts w:ascii="楷体" w:eastAsia="楷体" w:hAnsi="楷体"/>
          <w:b/>
          <w:bCs/>
        </w:rPr>
      </w:pPr>
      <w:r w:rsidRPr="000F519F">
        <w:rPr>
          <w:rFonts w:ascii="Calibri" w:eastAsia="楷体" w:hAnsi="Calibri" w:cs="Calibri"/>
          <w:b/>
          <w:bCs/>
        </w:rPr>
        <w:t> </w:t>
      </w:r>
      <w:r w:rsidRPr="000F519F">
        <w:rPr>
          <w:rFonts w:ascii="楷体" w:eastAsia="楷体" w:hAnsi="楷体" w:hint="eastAsia"/>
          <w:b/>
          <w:bCs/>
        </w:rPr>
        <w:t>J</w:t>
      </w:r>
      <w:r w:rsidRPr="000F519F">
        <w:rPr>
          <w:rFonts w:ascii="楷体" w:eastAsia="楷体" w:hAnsi="楷体"/>
          <w:b/>
          <w:bCs/>
        </w:rPr>
        <w:t>-3</w:t>
      </w:r>
      <w:r w:rsidRPr="000F519F">
        <w:rPr>
          <w:rFonts w:ascii="楷体" w:eastAsia="楷体" w:hAnsi="楷体" w:hint="eastAsia"/>
          <w:b/>
          <w:bCs/>
        </w:rPr>
        <w:t>销售总数量和金额</w:t>
      </w:r>
    </w:p>
    <w:p w:rsidR="00431330" w:rsidRPr="000F519F" w:rsidRDefault="00431330" w:rsidP="00431330">
      <w:pPr>
        <w:pBdr>
          <w:left w:val="nil"/>
        </w:pBdr>
        <w:jc w:val="both"/>
        <w:rPr>
          <w:rFonts w:ascii="楷体" w:eastAsia="楷体" w:hAnsi="楷体"/>
          <w:b/>
          <w:bCs/>
        </w:rPr>
      </w:pPr>
      <w:r w:rsidRPr="000F519F">
        <w:rPr>
          <w:rFonts w:ascii="楷体" w:eastAsia="楷体" w:hAnsi="楷体"/>
          <w:b/>
          <w:bCs/>
        </w:rPr>
        <w:lastRenderedPageBreak/>
        <w:t>1.</w:t>
      </w:r>
      <w:r w:rsidRPr="000F519F">
        <w:rPr>
          <w:rFonts w:ascii="楷体" w:eastAsia="楷体" w:hAnsi="楷体" w:hint="eastAsia"/>
          <w:b/>
          <w:bCs/>
        </w:rPr>
        <w:t>指明销售</w:t>
      </w:r>
      <w:r w:rsidRPr="000F519F">
        <w:rPr>
          <w:rFonts w:ascii="楷体" w:eastAsia="楷体" w:hAnsi="楷体"/>
          <w:b/>
          <w:bCs/>
        </w:rPr>
        <w:t>总额和净额</w:t>
      </w:r>
      <w:r w:rsidRPr="000F519F">
        <w:rPr>
          <w:rFonts w:ascii="楷体" w:eastAsia="楷体" w:hAnsi="楷体" w:hint="eastAsia"/>
          <w:b/>
          <w:bCs/>
        </w:rPr>
        <w:t>。在</w:t>
      </w:r>
      <w:r w:rsidRPr="000F519F">
        <w:rPr>
          <w:rFonts w:ascii="楷体" w:eastAsia="楷体" w:hAnsi="楷体"/>
          <w:b/>
          <w:bCs/>
        </w:rPr>
        <w:t>表</w:t>
      </w:r>
      <w:r w:rsidR="0011410B" w:rsidRPr="000F519F">
        <w:rPr>
          <w:rFonts w:ascii="楷体" w:eastAsia="楷体" w:hAnsi="楷体" w:hint="eastAsia"/>
          <w:b/>
          <w:bCs/>
        </w:rPr>
        <w:t>J</w:t>
      </w:r>
      <w:r w:rsidR="00751F4A" w:rsidRPr="000F519F">
        <w:rPr>
          <w:rFonts w:ascii="楷体" w:eastAsia="楷体" w:hAnsi="楷体"/>
          <w:b/>
          <w:bCs/>
        </w:rPr>
        <w:t>-3</w:t>
      </w:r>
      <w:r w:rsidRPr="000F519F">
        <w:rPr>
          <w:rFonts w:ascii="楷体" w:eastAsia="楷体" w:hAnsi="楷体" w:hint="eastAsia"/>
          <w:b/>
          <w:bCs/>
        </w:rPr>
        <w:t>中列出每一个</w:t>
      </w:r>
      <w:r w:rsidRPr="000F519F">
        <w:rPr>
          <w:rFonts w:ascii="楷体" w:eastAsia="楷体" w:hAnsi="楷体"/>
          <w:b/>
          <w:bCs/>
        </w:rPr>
        <w:t>HS编码的被调查产品对非关联客户的销售</w:t>
      </w:r>
      <w:r w:rsidRPr="000F519F">
        <w:rPr>
          <w:rFonts w:ascii="楷体" w:eastAsia="楷体" w:hAnsi="楷体" w:hint="eastAsia"/>
          <w:b/>
          <w:bCs/>
        </w:rPr>
        <w:t>收入</w:t>
      </w:r>
      <w:r w:rsidRPr="000F519F">
        <w:rPr>
          <w:rFonts w:ascii="楷体" w:eastAsia="楷体" w:hAnsi="楷体"/>
          <w:b/>
          <w:bCs/>
        </w:rPr>
        <w:t>。</w:t>
      </w:r>
    </w:p>
    <w:p w:rsidR="00431330" w:rsidRPr="000F519F" w:rsidRDefault="00431330" w:rsidP="00431330">
      <w:pPr>
        <w:pBdr>
          <w:left w:val="nil"/>
        </w:pBdr>
        <w:jc w:val="both"/>
        <w:rPr>
          <w:rFonts w:ascii="楷体" w:eastAsia="楷体" w:hAnsi="楷体"/>
          <w:b/>
          <w:bCs/>
        </w:rPr>
      </w:pPr>
    </w:p>
    <w:p w:rsidR="00431330" w:rsidRPr="000F519F" w:rsidRDefault="00431330" w:rsidP="00431330">
      <w:pPr>
        <w:pBdr>
          <w:left w:val="nil"/>
        </w:pBdr>
        <w:jc w:val="both"/>
        <w:rPr>
          <w:rFonts w:ascii="楷体" w:eastAsia="楷体" w:hAnsi="楷体"/>
          <w:b/>
          <w:bCs/>
        </w:rPr>
      </w:pPr>
      <w:r w:rsidRPr="000F519F">
        <w:rPr>
          <w:rFonts w:ascii="楷体" w:eastAsia="楷体" w:hAnsi="楷体"/>
          <w:b/>
          <w:bCs/>
        </w:rPr>
        <w:t>2.</w:t>
      </w:r>
      <w:r w:rsidRPr="000F519F">
        <w:rPr>
          <w:rFonts w:ascii="楷体" w:eastAsia="楷体" w:hAnsi="楷体" w:hint="eastAsia"/>
          <w:b/>
          <w:bCs/>
        </w:rPr>
        <w:t>按照表</w:t>
      </w:r>
      <w:r w:rsidR="0011410B" w:rsidRPr="000F519F">
        <w:rPr>
          <w:rFonts w:ascii="楷体" w:eastAsia="楷体" w:hAnsi="楷体" w:hint="eastAsia"/>
          <w:b/>
          <w:bCs/>
        </w:rPr>
        <w:t>J</w:t>
      </w:r>
      <w:r w:rsidR="00751F4A" w:rsidRPr="000F519F">
        <w:rPr>
          <w:rFonts w:ascii="楷体" w:eastAsia="楷体" w:hAnsi="楷体"/>
          <w:b/>
          <w:bCs/>
        </w:rPr>
        <w:t>-3</w:t>
      </w:r>
      <w:r w:rsidRPr="000F519F">
        <w:rPr>
          <w:rFonts w:ascii="楷体" w:eastAsia="楷体" w:hAnsi="楷体" w:hint="eastAsia"/>
          <w:b/>
          <w:bCs/>
        </w:rPr>
        <w:t>的格式提供对关联客户的</w:t>
      </w:r>
      <w:r w:rsidRPr="000F519F">
        <w:rPr>
          <w:rFonts w:ascii="楷体" w:eastAsia="楷体" w:hAnsi="楷体"/>
          <w:b/>
          <w:bCs/>
        </w:rPr>
        <w:t>销售收入</w:t>
      </w:r>
      <w:r w:rsidRPr="000F519F">
        <w:rPr>
          <w:rFonts w:ascii="楷体" w:eastAsia="楷体" w:hAnsi="楷体" w:hint="eastAsia"/>
          <w:b/>
          <w:bCs/>
        </w:rPr>
        <w:t>。</w:t>
      </w:r>
    </w:p>
    <w:p w:rsidR="00431330" w:rsidRPr="000F519F" w:rsidRDefault="00431330">
      <w:pPr>
        <w:spacing w:after="120"/>
        <w:ind w:left="567"/>
        <w:jc w:val="both"/>
        <w:rPr>
          <w:rFonts w:ascii="楷体" w:eastAsia="楷体" w:hAnsi="楷体"/>
          <w:b/>
          <w:bCs/>
        </w:rPr>
      </w:pPr>
    </w:p>
    <w:p w:rsidR="00920772" w:rsidRPr="000F519F" w:rsidRDefault="00254EB8" w:rsidP="008B1C7D">
      <w:pPr>
        <w:pBdr>
          <w:left w:val="nil"/>
        </w:pBdr>
        <w:jc w:val="both"/>
        <w:rPr>
          <w:rFonts w:ascii="楷体" w:eastAsia="楷体" w:hAnsi="楷体"/>
          <w:b/>
          <w:bCs/>
        </w:rPr>
      </w:pPr>
      <w:r w:rsidRPr="000F519F">
        <w:rPr>
          <w:rFonts w:ascii="楷体" w:eastAsia="楷体" w:hAnsi="楷体"/>
          <w:b/>
          <w:bCs/>
        </w:rPr>
        <w:t>J - 4库存</w:t>
      </w:r>
    </w:p>
    <w:p w:rsidR="00254EB8" w:rsidRPr="000F519F" w:rsidRDefault="00254EB8" w:rsidP="00254EB8">
      <w:pPr>
        <w:spacing w:after="283"/>
        <w:rPr>
          <w:rFonts w:ascii="楷体" w:eastAsia="楷体" w:hAnsi="楷体"/>
          <w:b/>
          <w:bCs/>
        </w:rPr>
      </w:pPr>
      <w:r w:rsidRPr="000F519F">
        <w:rPr>
          <w:rFonts w:ascii="楷体" w:eastAsia="楷体" w:hAnsi="楷体"/>
          <w:b/>
          <w:bCs/>
        </w:rPr>
        <w:t>1.列出</w:t>
      </w:r>
      <w:r w:rsidR="007A41DE" w:rsidRPr="000F519F">
        <w:rPr>
          <w:rFonts w:ascii="楷体" w:eastAsia="楷体" w:hAnsi="楷体" w:hint="eastAsia"/>
          <w:b/>
          <w:bCs/>
        </w:rPr>
        <w:t>被</w:t>
      </w:r>
      <w:r w:rsidRPr="000F519F">
        <w:rPr>
          <w:rFonts w:ascii="楷体" w:eastAsia="楷体" w:hAnsi="楷体"/>
          <w:b/>
          <w:bCs/>
        </w:rPr>
        <w:t>调查</w:t>
      </w:r>
      <w:r w:rsidR="00B35A54" w:rsidRPr="000F519F">
        <w:rPr>
          <w:rFonts w:ascii="楷体" w:eastAsia="楷体" w:hAnsi="楷体" w:hint="eastAsia"/>
          <w:b/>
          <w:bCs/>
        </w:rPr>
        <w:t>产品</w:t>
      </w:r>
      <w:r w:rsidR="007A41DE" w:rsidRPr="000F519F">
        <w:rPr>
          <w:rFonts w:ascii="楷体" w:eastAsia="楷体" w:hAnsi="楷体" w:hint="eastAsia"/>
          <w:b/>
          <w:bCs/>
        </w:rPr>
        <w:t>库存</w:t>
      </w:r>
      <w:r w:rsidRPr="000F519F">
        <w:rPr>
          <w:rFonts w:ascii="楷体" w:eastAsia="楷体" w:hAnsi="楷体"/>
          <w:b/>
          <w:bCs/>
        </w:rPr>
        <w:t>的所有地点。</w:t>
      </w:r>
    </w:p>
    <w:p w:rsidR="00920772" w:rsidRPr="000F519F" w:rsidRDefault="00254EB8" w:rsidP="008B1C7D">
      <w:pPr>
        <w:spacing w:after="283"/>
        <w:rPr>
          <w:rFonts w:ascii="楷体" w:eastAsia="楷体" w:hAnsi="楷体"/>
          <w:b/>
          <w:bCs/>
        </w:rPr>
      </w:pPr>
      <w:r w:rsidRPr="000F519F">
        <w:rPr>
          <w:rFonts w:ascii="楷体" w:eastAsia="楷体" w:hAnsi="楷体"/>
          <w:b/>
          <w:bCs/>
        </w:rPr>
        <w:t>2.对于</w:t>
      </w:r>
      <w:r w:rsidR="007A41DE" w:rsidRPr="000F519F">
        <w:rPr>
          <w:rFonts w:ascii="楷体" w:eastAsia="楷体" w:hAnsi="楷体" w:hint="eastAsia"/>
          <w:b/>
          <w:bCs/>
        </w:rPr>
        <w:t>被</w:t>
      </w:r>
      <w:r w:rsidRPr="000F519F">
        <w:rPr>
          <w:rFonts w:ascii="楷体" w:eastAsia="楷体" w:hAnsi="楷体"/>
          <w:b/>
          <w:bCs/>
        </w:rPr>
        <w:t>调查</w:t>
      </w:r>
      <w:r w:rsidR="007A41DE" w:rsidRPr="000F519F">
        <w:rPr>
          <w:rFonts w:ascii="楷体" w:eastAsia="楷体" w:hAnsi="楷体" w:hint="eastAsia"/>
          <w:b/>
          <w:bCs/>
        </w:rPr>
        <w:t>产品的</w:t>
      </w:r>
      <w:r w:rsidRPr="000F519F">
        <w:rPr>
          <w:rFonts w:ascii="楷体" w:eastAsia="楷体" w:hAnsi="楷体"/>
          <w:b/>
          <w:bCs/>
        </w:rPr>
        <w:t>库存仓库，</w:t>
      </w:r>
      <w:r w:rsidR="007A41DE" w:rsidRPr="000F519F">
        <w:rPr>
          <w:rFonts w:ascii="楷体" w:eastAsia="楷体" w:hAnsi="楷体" w:hint="eastAsia"/>
          <w:b/>
          <w:bCs/>
        </w:rPr>
        <w:t>请</w:t>
      </w:r>
      <w:r w:rsidRPr="000F519F">
        <w:rPr>
          <w:rFonts w:ascii="楷体" w:eastAsia="楷体" w:hAnsi="楷体"/>
          <w:b/>
          <w:bCs/>
        </w:rPr>
        <w:t>提供表J-4。</w:t>
      </w:r>
    </w:p>
    <w:p w:rsidR="00920772" w:rsidRPr="000F519F" w:rsidRDefault="00254EB8" w:rsidP="008B1C7D">
      <w:pPr>
        <w:pBdr>
          <w:left w:val="nil"/>
        </w:pBdr>
        <w:jc w:val="both"/>
        <w:rPr>
          <w:rFonts w:ascii="楷体" w:eastAsia="楷体" w:hAnsi="楷体"/>
          <w:b/>
          <w:bCs/>
        </w:rPr>
      </w:pPr>
      <w:r w:rsidRPr="000F519F">
        <w:rPr>
          <w:rFonts w:ascii="楷体" w:eastAsia="楷体" w:hAnsi="楷体"/>
          <w:b/>
          <w:bCs/>
        </w:rPr>
        <w:t>J</w:t>
      </w:r>
      <w:r w:rsidR="007A41DE" w:rsidRPr="000F519F">
        <w:rPr>
          <w:rFonts w:ascii="楷体" w:eastAsia="楷体" w:hAnsi="楷体"/>
          <w:b/>
          <w:bCs/>
        </w:rPr>
        <w:t>–</w:t>
      </w:r>
      <w:r w:rsidRPr="000F519F">
        <w:rPr>
          <w:rFonts w:ascii="楷体" w:eastAsia="楷体" w:hAnsi="楷体"/>
          <w:b/>
          <w:bCs/>
        </w:rPr>
        <w:t>5</w:t>
      </w:r>
      <w:r w:rsidR="007A41DE" w:rsidRPr="000F519F">
        <w:rPr>
          <w:rFonts w:ascii="楷体" w:eastAsia="楷体" w:hAnsi="楷体" w:hint="eastAsia"/>
          <w:b/>
          <w:bCs/>
        </w:rPr>
        <w:t>雇佣</w:t>
      </w:r>
      <w:r w:rsidRPr="000F519F">
        <w:rPr>
          <w:rFonts w:ascii="楷体" w:eastAsia="楷体" w:hAnsi="楷体"/>
          <w:b/>
          <w:bCs/>
        </w:rPr>
        <w:t>员工</w:t>
      </w:r>
    </w:p>
    <w:p w:rsidR="00920772" w:rsidRPr="000F519F" w:rsidRDefault="001B2D81" w:rsidP="00763DF1">
      <w:pPr>
        <w:pBdr>
          <w:left w:val="nil"/>
        </w:pBdr>
        <w:jc w:val="both"/>
        <w:rPr>
          <w:rFonts w:ascii="楷体" w:eastAsia="楷体" w:hAnsi="楷体"/>
          <w:b/>
          <w:bCs/>
        </w:rPr>
      </w:pPr>
      <w:r w:rsidRPr="000F519F">
        <w:rPr>
          <w:rFonts w:ascii="楷体" w:eastAsia="楷体" w:hAnsi="楷体" w:hint="eastAsia"/>
          <w:b/>
          <w:bCs/>
        </w:rPr>
        <w:t>公司</w:t>
      </w:r>
      <w:r w:rsidR="007A41DE" w:rsidRPr="000F519F">
        <w:rPr>
          <w:rFonts w:ascii="楷体" w:eastAsia="楷体" w:hAnsi="楷体" w:hint="eastAsia"/>
          <w:b/>
          <w:bCs/>
        </w:rPr>
        <w:t>雇佣的员工情况，</w:t>
      </w:r>
      <w:r w:rsidRPr="000F519F">
        <w:rPr>
          <w:rFonts w:ascii="楷体" w:eastAsia="楷体" w:hAnsi="楷体" w:hint="eastAsia"/>
          <w:b/>
          <w:bCs/>
        </w:rPr>
        <w:t>推荐使用表J-5</w:t>
      </w:r>
      <w:r w:rsidR="00B35A54" w:rsidRPr="000F519F">
        <w:rPr>
          <w:rFonts w:ascii="楷体" w:eastAsia="楷体" w:hAnsi="楷体" w:hint="eastAsia"/>
          <w:b/>
          <w:bCs/>
        </w:rPr>
        <w:t>。</w:t>
      </w:r>
    </w:p>
    <w:p w:rsidR="00DF1DCD" w:rsidRPr="000F519F" w:rsidRDefault="00DF1DCD" w:rsidP="00DF1DCD">
      <w:pPr>
        <w:pBdr>
          <w:left w:val="nil"/>
        </w:pBdr>
        <w:ind w:firstLineChars="100" w:firstLine="241"/>
        <w:jc w:val="both"/>
        <w:rPr>
          <w:rFonts w:ascii="楷体" w:eastAsia="楷体" w:hAnsi="楷体"/>
          <w:b/>
          <w:bCs/>
        </w:rPr>
      </w:pPr>
    </w:p>
    <w:p w:rsidR="001B2D81" w:rsidRPr="000F519F" w:rsidRDefault="005445EA" w:rsidP="00DF1DCD">
      <w:pPr>
        <w:pBdr>
          <w:left w:val="nil"/>
        </w:pBdr>
        <w:jc w:val="both"/>
        <w:rPr>
          <w:rFonts w:ascii="楷体" w:eastAsia="楷体" w:hAnsi="楷体"/>
          <w:b/>
          <w:bCs/>
        </w:rPr>
      </w:pPr>
      <w:r w:rsidRPr="000F519F">
        <w:rPr>
          <w:rFonts w:ascii="Calibri" w:eastAsia="楷体" w:hAnsi="Calibri" w:cs="Calibri"/>
          <w:b/>
          <w:bCs/>
        </w:rPr>
        <w:t> </w:t>
      </w:r>
      <w:r w:rsidR="001B2D81" w:rsidRPr="000F519F">
        <w:rPr>
          <w:rFonts w:ascii="楷体" w:eastAsia="楷体" w:hAnsi="楷体"/>
          <w:b/>
          <w:bCs/>
        </w:rPr>
        <w:t>J-6分销渠道</w:t>
      </w:r>
    </w:p>
    <w:p w:rsidR="00920772" w:rsidRPr="000F519F" w:rsidRDefault="00920772" w:rsidP="008B1C7D">
      <w:pPr>
        <w:pBdr>
          <w:left w:val="nil"/>
        </w:pBdr>
        <w:jc w:val="both"/>
        <w:rPr>
          <w:rFonts w:ascii="楷体" w:eastAsia="楷体" w:hAnsi="楷体"/>
          <w:b/>
          <w:bCs/>
        </w:rPr>
      </w:pPr>
    </w:p>
    <w:p w:rsidR="001B2D81" w:rsidRPr="000F519F" w:rsidRDefault="001B2D81" w:rsidP="001B2D81">
      <w:pPr>
        <w:spacing w:after="283"/>
        <w:rPr>
          <w:rFonts w:ascii="楷体" w:eastAsia="楷体" w:hAnsi="楷体"/>
          <w:b/>
          <w:bCs/>
        </w:rPr>
      </w:pPr>
      <w:r w:rsidRPr="000F519F">
        <w:rPr>
          <w:rFonts w:ascii="楷体" w:eastAsia="楷体" w:hAnsi="楷体"/>
          <w:b/>
          <w:bCs/>
        </w:rPr>
        <w:t>请</w:t>
      </w:r>
      <w:r w:rsidR="00CF2D87" w:rsidRPr="000F519F">
        <w:rPr>
          <w:rFonts w:ascii="楷体" w:eastAsia="楷体" w:hAnsi="楷体" w:hint="eastAsia"/>
          <w:b/>
          <w:bCs/>
        </w:rPr>
        <w:t>提供被</w:t>
      </w:r>
      <w:r w:rsidRPr="000F519F">
        <w:rPr>
          <w:rFonts w:ascii="楷体" w:eastAsia="楷体" w:hAnsi="楷体"/>
          <w:b/>
          <w:bCs/>
        </w:rPr>
        <w:t>调查期间</w:t>
      </w:r>
      <w:r w:rsidR="00B35A54" w:rsidRPr="000F519F">
        <w:rPr>
          <w:rFonts w:ascii="楷体" w:eastAsia="楷体" w:hAnsi="楷体" w:hint="eastAsia"/>
          <w:b/>
          <w:bCs/>
        </w:rPr>
        <w:t>各个</w:t>
      </w:r>
      <w:r w:rsidRPr="000F519F">
        <w:rPr>
          <w:rFonts w:ascii="楷体" w:eastAsia="楷体" w:hAnsi="楷体"/>
          <w:b/>
          <w:bCs/>
        </w:rPr>
        <w:t>分销渠道收入</w:t>
      </w:r>
      <w:r w:rsidR="00B35A54" w:rsidRPr="000F519F">
        <w:rPr>
          <w:rFonts w:ascii="楷体" w:eastAsia="楷体" w:hAnsi="楷体" w:hint="eastAsia"/>
          <w:b/>
          <w:bCs/>
        </w:rPr>
        <w:t>占总收入</w:t>
      </w:r>
      <w:r w:rsidRPr="000F519F">
        <w:rPr>
          <w:rFonts w:ascii="楷体" w:eastAsia="楷体" w:hAnsi="楷体"/>
          <w:b/>
          <w:bCs/>
        </w:rPr>
        <w:t>的百分比，</w:t>
      </w:r>
      <w:r w:rsidR="00B35A54" w:rsidRPr="000F519F">
        <w:rPr>
          <w:rFonts w:ascii="楷体" w:eastAsia="楷体" w:hAnsi="楷体" w:hint="eastAsia"/>
          <w:b/>
          <w:bCs/>
        </w:rPr>
        <w:t>请提供</w:t>
      </w:r>
      <w:r w:rsidR="007A41DE" w:rsidRPr="000F519F">
        <w:rPr>
          <w:rFonts w:ascii="楷体" w:eastAsia="楷体" w:hAnsi="楷体"/>
          <w:b/>
          <w:bCs/>
        </w:rPr>
        <w:t>表J-6</w:t>
      </w:r>
      <w:r w:rsidRPr="000F519F">
        <w:rPr>
          <w:rFonts w:ascii="楷体" w:eastAsia="楷体" w:hAnsi="楷体"/>
          <w:b/>
          <w:bCs/>
        </w:rPr>
        <w:t>。</w:t>
      </w:r>
    </w:p>
    <w:p w:rsidR="001766FB" w:rsidRPr="001766FB" w:rsidRDefault="001766FB" w:rsidP="001B2D81">
      <w:pPr>
        <w:spacing w:after="283"/>
        <w:rPr>
          <w:rFonts w:ascii="楷体" w:eastAsia="楷体" w:hAnsi="楷体"/>
          <w:b/>
          <w:bCs/>
        </w:rPr>
      </w:pPr>
    </w:p>
    <w:p w:rsidR="00920772" w:rsidRPr="009F7DDB" w:rsidRDefault="005445EA" w:rsidP="000C6BB5">
      <w:pPr>
        <w:pBdr>
          <w:left w:val="nil"/>
        </w:pBdr>
        <w:ind w:left="578"/>
        <w:jc w:val="both"/>
        <w:rPr>
          <w:rFonts w:ascii="楷体" w:eastAsia="楷体" w:hAnsi="楷体"/>
          <w:b/>
          <w:bCs/>
        </w:rPr>
      </w:pPr>
      <w:r w:rsidRPr="009F7DDB">
        <w:rPr>
          <w:rFonts w:ascii="楷体" w:eastAsia="楷体" w:hAnsi="楷体"/>
          <w:b/>
          <w:bCs/>
        </w:rPr>
        <w:br w:type="page"/>
      </w:r>
    </w:p>
    <w:p w:rsidR="00920772" w:rsidRPr="009F7DDB" w:rsidRDefault="005445EA">
      <w:pPr>
        <w:rPr>
          <w:rFonts w:ascii="楷体" w:eastAsia="楷体" w:hAnsi="楷体"/>
          <w:b/>
          <w:bCs/>
        </w:rPr>
      </w:pPr>
      <w:r w:rsidRPr="009F7DDB">
        <w:rPr>
          <w:rFonts w:ascii="Calibri" w:eastAsia="楷体" w:hAnsi="Calibri" w:cs="Calibri"/>
          <w:b/>
          <w:bCs/>
        </w:rPr>
        <w:lastRenderedPageBreak/>
        <w:t> </w:t>
      </w:r>
    </w:p>
    <w:p w:rsidR="00920772" w:rsidRPr="009F7DDB" w:rsidRDefault="001B2D81">
      <w:pPr>
        <w:pStyle w:val="1"/>
        <w:pBdr>
          <w:top w:val="single" w:sz="6" w:space="1" w:color="000000"/>
          <w:left w:val="single" w:sz="6" w:space="4" w:color="000000"/>
          <w:bottom w:val="single" w:sz="6" w:space="1" w:color="000000"/>
          <w:right w:val="single" w:sz="6" w:space="4" w:color="000000"/>
        </w:pBdr>
        <w:shd w:val="clear" w:color="auto" w:fill="C5E0B3"/>
        <w:spacing w:before="0" w:after="0"/>
        <w:ind w:left="95" w:right="95"/>
        <w:jc w:val="center"/>
        <w:rPr>
          <w:rFonts w:ascii="楷体" w:eastAsia="楷体" w:hAnsi="楷体"/>
          <w:sz w:val="24"/>
          <w:szCs w:val="24"/>
        </w:rPr>
      </w:pPr>
      <w:bookmarkStart w:id="3" w:name="_Hlk22928294"/>
      <w:bookmarkStart w:id="4" w:name="_Hlk22745946"/>
      <w:r w:rsidRPr="009F7DDB">
        <w:rPr>
          <w:rFonts w:ascii="楷体" w:eastAsia="楷体" w:hAnsi="楷体" w:cs="宋体" w:hint="eastAsia"/>
          <w:smallCaps/>
          <w:sz w:val="24"/>
          <w:szCs w:val="24"/>
        </w:rPr>
        <w:t>第</w:t>
      </w:r>
      <w:r w:rsidRPr="009F7DDB">
        <w:rPr>
          <w:rFonts w:ascii="楷体" w:eastAsia="楷体" w:hAnsi="楷体"/>
          <w:smallCaps/>
          <w:sz w:val="24"/>
          <w:szCs w:val="24"/>
        </w:rPr>
        <w:t>K</w:t>
      </w:r>
      <w:r w:rsidRPr="009F7DDB">
        <w:rPr>
          <w:rFonts w:ascii="楷体" w:eastAsia="楷体" w:hAnsi="楷体" w:cs="宋体" w:hint="eastAsia"/>
          <w:smallCaps/>
          <w:sz w:val="24"/>
          <w:szCs w:val="24"/>
        </w:rPr>
        <w:t>节</w:t>
      </w:r>
      <w:r w:rsidRPr="009F7DDB">
        <w:rPr>
          <w:rFonts w:ascii="楷体" w:eastAsia="楷体" w:hAnsi="楷体"/>
          <w:smallCaps/>
          <w:sz w:val="24"/>
          <w:szCs w:val="24"/>
        </w:rPr>
        <w:t>-</w:t>
      </w:r>
      <w:r w:rsidRPr="009F7DDB">
        <w:rPr>
          <w:rFonts w:ascii="楷体" w:eastAsia="楷体" w:hAnsi="楷体" w:cs="宋体" w:hint="eastAsia"/>
          <w:smallCaps/>
          <w:sz w:val="24"/>
          <w:szCs w:val="24"/>
        </w:rPr>
        <w:t>与</w:t>
      </w:r>
      <w:r w:rsidR="00712F61" w:rsidRPr="009F7DDB">
        <w:rPr>
          <w:rFonts w:ascii="楷体" w:eastAsia="楷体" w:hAnsi="楷体" w:cs="宋体" w:hint="eastAsia"/>
          <w:smallCaps/>
          <w:sz w:val="24"/>
          <w:szCs w:val="24"/>
        </w:rPr>
        <w:t>采购</w:t>
      </w:r>
      <w:r w:rsidRPr="009F7DDB">
        <w:rPr>
          <w:rFonts w:ascii="楷体" w:eastAsia="楷体" w:hAnsi="楷体" w:cs="宋体" w:hint="eastAsia"/>
          <w:smallCaps/>
          <w:sz w:val="24"/>
          <w:szCs w:val="24"/>
        </w:rPr>
        <w:t>价格相关的信息</w:t>
      </w:r>
    </w:p>
    <w:bookmarkEnd w:id="3"/>
    <w:p w:rsidR="001B2D81" w:rsidRPr="009F7DDB" w:rsidRDefault="00712F61" w:rsidP="00DF1DCD">
      <w:pPr>
        <w:spacing w:after="283"/>
        <w:ind w:firstLineChars="200" w:firstLine="482"/>
        <w:rPr>
          <w:rFonts w:ascii="楷体" w:eastAsia="楷体" w:hAnsi="楷体"/>
          <w:b/>
          <w:bCs/>
        </w:rPr>
      </w:pPr>
      <w:r w:rsidRPr="009F7DDB">
        <w:rPr>
          <w:rFonts w:ascii="楷体" w:eastAsia="楷体" w:hAnsi="楷体" w:hint="eastAsia"/>
          <w:b/>
          <w:bCs/>
        </w:rPr>
        <w:t>此部分</w:t>
      </w:r>
      <w:r w:rsidR="001B2D81" w:rsidRPr="009F7DDB">
        <w:rPr>
          <w:rFonts w:ascii="楷体" w:eastAsia="楷体" w:hAnsi="楷体"/>
          <w:b/>
          <w:bCs/>
        </w:rPr>
        <w:t>需要所有采购和</w:t>
      </w:r>
      <w:r w:rsidR="003849A1" w:rsidRPr="009F7DDB">
        <w:rPr>
          <w:rFonts w:ascii="楷体" w:eastAsia="楷体" w:hAnsi="楷体"/>
          <w:b/>
          <w:bCs/>
        </w:rPr>
        <w:t>产品</w:t>
      </w:r>
      <w:r w:rsidR="001B2D81" w:rsidRPr="009F7DDB">
        <w:rPr>
          <w:rFonts w:ascii="楷体" w:eastAsia="楷体" w:hAnsi="楷体"/>
          <w:b/>
          <w:bCs/>
        </w:rPr>
        <w:t>仓库的具体信息。</w:t>
      </w:r>
    </w:p>
    <w:p w:rsidR="001B2D81" w:rsidRPr="009F7DDB" w:rsidRDefault="001B2D81" w:rsidP="008B1C7D">
      <w:pPr>
        <w:pBdr>
          <w:left w:val="nil"/>
        </w:pBdr>
        <w:spacing w:before="120" w:after="240"/>
        <w:jc w:val="both"/>
        <w:rPr>
          <w:rFonts w:ascii="楷体" w:eastAsia="楷体" w:hAnsi="楷体"/>
          <w:b/>
          <w:bCs/>
        </w:rPr>
      </w:pPr>
      <w:r w:rsidRPr="009F7DDB">
        <w:rPr>
          <w:rFonts w:ascii="楷体" w:eastAsia="楷体" w:hAnsi="楷体"/>
          <w:b/>
          <w:bCs/>
        </w:rPr>
        <w:t>K - 1采购和进口流程</w:t>
      </w:r>
    </w:p>
    <w:p w:rsidR="001B2D81" w:rsidRPr="009F7DDB" w:rsidRDefault="00712F61" w:rsidP="00763DF1">
      <w:pPr>
        <w:spacing w:before="120" w:after="240"/>
        <w:ind w:firstLineChars="200" w:firstLine="482"/>
        <w:jc w:val="both"/>
        <w:rPr>
          <w:rFonts w:ascii="楷体" w:eastAsia="楷体" w:hAnsi="楷体"/>
          <w:b/>
          <w:bCs/>
        </w:rPr>
      </w:pPr>
      <w:r w:rsidRPr="009F7DDB">
        <w:rPr>
          <w:rFonts w:ascii="楷体" w:eastAsia="楷体" w:hAnsi="楷体" w:hint="eastAsia"/>
          <w:b/>
          <w:bCs/>
        </w:rPr>
        <w:t>提供</w:t>
      </w:r>
      <w:r w:rsidR="001B2D81" w:rsidRPr="009F7DDB">
        <w:rPr>
          <w:rFonts w:ascii="楷体" w:eastAsia="楷体" w:hAnsi="楷体" w:hint="eastAsia"/>
          <w:b/>
          <w:bCs/>
        </w:rPr>
        <w:t>公司和供应商之间的合同副本</w:t>
      </w:r>
      <w:r w:rsidR="00B35A54" w:rsidRPr="009F7DDB">
        <w:rPr>
          <w:rFonts w:ascii="楷体" w:eastAsia="楷体" w:hAnsi="楷体" w:hint="eastAsia"/>
          <w:b/>
          <w:bCs/>
        </w:rPr>
        <w:t>；说明</w:t>
      </w:r>
      <w:r w:rsidR="001B2D81" w:rsidRPr="009F7DDB">
        <w:rPr>
          <w:rFonts w:ascii="楷体" w:eastAsia="楷体" w:hAnsi="楷体" w:hint="eastAsia"/>
          <w:b/>
          <w:bCs/>
        </w:rPr>
        <w:t>从订单到</w:t>
      </w:r>
      <w:r w:rsidR="003849A1" w:rsidRPr="009F7DDB">
        <w:rPr>
          <w:rFonts w:ascii="楷体" w:eastAsia="楷体" w:hAnsi="楷体" w:hint="eastAsia"/>
          <w:b/>
          <w:bCs/>
        </w:rPr>
        <w:t>产品</w:t>
      </w:r>
      <w:r w:rsidR="001B2D81" w:rsidRPr="009F7DDB">
        <w:rPr>
          <w:rFonts w:ascii="楷体" w:eastAsia="楷体" w:hAnsi="楷体" w:hint="eastAsia"/>
          <w:b/>
          <w:bCs/>
        </w:rPr>
        <w:t>进口的相关行政程序，包括清关</w:t>
      </w:r>
      <w:r w:rsidRPr="009F7DDB">
        <w:rPr>
          <w:rFonts w:ascii="楷体" w:eastAsia="楷体" w:hAnsi="楷体" w:hint="eastAsia"/>
          <w:b/>
          <w:bCs/>
        </w:rPr>
        <w:t>程序</w:t>
      </w:r>
      <w:r w:rsidR="001B2D81" w:rsidRPr="009F7DDB">
        <w:rPr>
          <w:rFonts w:ascii="楷体" w:eastAsia="楷体" w:hAnsi="楷体" w:hint="eastAsia"/>
          <w:b/>
          <w:bCs/>
        </w:rPr>
        <w:t>；付款条件；运输、保险、装卸和其他辅助费用；保修；</w:t>
      </w:r>
      <w:r w:rsidR="00462497" w:rsidRPr="009F7DDB">
        <w:rPr>
          <w:rFonts w:ascii="楷体" w:eastAsia="楷体" w:hAnsi="楷体" w:hint="eastAsia"/>
          <w:b/>
          <w:bCs/>
        </w:rPr>
        <w:t>质保</w:t>
      </w:r>
      <w:r w:rsidR="001B2D81" w:rsidRPr="009F7DDB">
        <w:rPr>
          <w:rFonts w:ascii="楷体" w:eastAsia="楷体" w:hAnsi="楷体" w:hint="eastAsia"/>
          <w:b/>
          <w:bCs/>
        </w:rPr>
        <w:t>；技术</w:t>
      </w:r>
      <w:r w:rsidR="00462497" w:rsidRPr="009F7DDB">
        <w:rPr>
          <w:rFonts w:ascii="楷体" w:eastAsia="楷体" w:hAnsi="楷体" w:hint="eastAsia"/>
          <w:b/>
          <w:bCs/>
        </w:rPr>
        <w:t>支持</w:t>
      </w:r>
      <w:r w:rsidR="001B2D81" w:rsidRPr="009F7DDB">
        <w:rPr>
          <w:rFonts w:ascii="楷体" w:eastAsia="楷体" w:hAnsi="楷体" w:hint="eastAsia"/>
          <w:b/>
          <w:bCs/>
        </w:rPr>
        <w:t>；售后服务等。</w:t>
      </w:r>
    </w:p>
    <w:p w:rsidR="001B2D81" w:rsidRPr="009F7DDB" w:rsidRDefault="001B2D81" w:rsidP="008B1C7D">
      <w:pPr>
        <w:pBdr>
          <w:left w:val="nil"/>
        </w:pBdr>
        <w:spacing w:before="120" w:after="240"/>
        <w:jc w:val="both"/>
        <w:rPr>
          <w:rFonts w:ascii="楷体" w:eastAsia="楷体" w:hAnsi="楷体"/>
          <w:b/>
          <w:bCs/>
        </w:rPr>
      </w:pPr>
      <w:r w:rsidRPr="009F7DDB">
        <w:rPr>
          <w:rFonts w:ascii="楷体" w:eastAsia="楷体" w:hAnsi="楷体" w:hint="eastAsia"/>
          <w:b/>
          <w:bCs/>
        </w:rPr>
        <w:t>K – 2价格和采购</w:t>
      </w:r>
      <w:r w:rsidR="009B7F74" w:rsidRPr="009F7DDB">
        <w:rPr>
          <w:rFonts w:ascii="楷体" w:eastAsia="楷体" w:hAnsi="楷体" w:hint="eastAsia"/>
          <w:b/>
          <w:bCs/>
        </w:rPr>
        <w:t>收入</w:t>
      </w:r>
    </w:p>
    <w:p w:rsidR="00920772" w:rsidRPr="009F7DDB" w:rsidRDefault="001B2D81" w:rsidP="00763DF1">
      <w:pPr>
        <w:spacing w:before="120" w:after="240"/>
        <w:ind w:firstLineChars="200" w:firstLine="482"/>
        <w:jc w:val="both"/>
        <w:rPr>
          <w:rFonts w:ascii="楷体" w:eastAsia="楷体" w:hAnsi="楷体"/>
          <w:b/>
          <w:bCs/>
        </w:rPr>
      </w:pPr>
      <w:r w:rsidRPr="009F7DDB">
        <w:rPr>
          <w:rFonts w:ascii="楷体" w:eastAsia="楷体" w:hAnsi="楷体" w:hint="eastAsia"/>
          <w:b/>
          <w:bCs/>
        </w:rPr>
        <w:t>请提供一份清单，列明所有在国内购买或进口的并将在调查</w:t>
      </w:r>
      <w:r w:rsidR="00B35A54" w:rsidRPr="009F7DDB">
        <w:rPr>
          <w:rFonts w:ascii="楷体" w:eastAsia="楷体" w:hAnsi="楷体" w:hint="eastAsia"/>
          <w:b/>
          <w:bCs/>
        </w:rPr>
        <w:t>期</w:t>
      </w:r>
      <w:r w:rsidRPr="009F7DDB">
        <w:rPr>
          <w:rFonts w:ascii="楷体" w:eastAsia="楷体" w:hAnsi="楷体" w:hint="eastAsia"/>
          <w:b/>
          <w:bCs/>
        </w:rPr>
        <w:t>出售的被调查</w:t>
      </w:r>
      <w:r w:rsidR="003849A1" w:rsidRPr="009F7DDB">
        <w:rPr>
          <w:rFonts w:ascii="楷体" w:eastAsia="楷体" w:hAnsi="楷体" w:hint="eastAsia"/>
          <w:b/>
          <w:bCs/>
        </w:rPr>
        <w:t>产品</w:t>
      </w:r>
      <w:r w:rsidRPr="000F519F">
        <w:rPr>
          <w:rFonts w:ascii="楷体" w:eastAsia="楷体" w:hAnsi="楷体" w:hint="eastAsia"/>
          <w:b/>
          <w:bCs/>
        </w:rPr>
        <w:t>。此清单必须包括所有采购</w:t>
      </w:r>
      <w:r w:rsidR="009B7F74" w:rsidRPr="000F519F">
        <w:rPr>
          <w:rFonts w:ascii="楷体" w:eastAsia="楷体" w:hAnsi="楷体" w:hint="eastAsia"/>
          <w:b/>
          <w:bCs/>
        </w:rPr>
        <w:t>（</w:t>
      </w:r>
      <w:r w:rsidRPr="000F519F">
        <w:rPr>
          <w:rFonts w:ascii="楷体" w:eastAsia="楷体" w:hAnsi="楷体" w:hint="eastAsia"/>
          <w:b/>
          <w:bCs/>
        </w:rPr>
        <w:t>包括调查期以外的采购</w:t>
      </w:r>
      <w:r w:rsidR="009B7F74" w:rsidRPr="000F519F">
        <w:rPr>
          <w:rFonts w:ascii="楷体" w:eastAsia="楷体" w:hAnsi="楷体" w:hint="eastAsia"/>
          <w:b/>
          <w:bCs/>
        </w:rPr>
        <w:t>）</w:t>
      </w:r>
      <w:r w:rsidR="00B35A54" w:rsidRPr="000F519F">
        <w:rPr>
          <w:rFonts w:ascii="楷体" w:eastAsia="楷体" w:hAnsi="楷体" w:hint="eastAsia"/>
          <w:b/>
          <w:bCs/>
        </w:rPr>
        <w:t>，</w:t>
      </w:r>
      <w:r w:rsidRPr="000F519F">
        <w:rPr>
          <w:rFonts w:ascii="楷体" w:eastAsia="楷体" w:hAnsi="楷体" w:hint="eastAsia"/>
          <w:b/>
          <w:bCs/>
        </w:rPr>
        <w:t>此列表的格式必须符合</w:t>
      </w:r>
      <w:r w:rsidR="00B35A54" w:rsidRPr="000F519F">
        <w:rPr>
          <w:rFonts w:ascii="楷体" w:eastAsia="楷体" w:hAnsi="楷体" w:hint="eastAsia"/>
          <w:b/>
          <w:bCs/>
        </w:rPr>
        <w:t>表</w:t>
      </w:r>
      <w:r w:rsidR="009B7F74" w:rsidRPr="000F519F">
        <w:rPr>
          <w:rFonts w:ascii="楷体" w:eastAsia="楷体" w:hAnsi="楷体"/>
          <w:b/>
          <w:bCs/>
        </w:rPr>
        <w:t>K-2</w:t>
      </w:r>
      <w:r w:rsidR="0011410B" w:rsidRPr="000F519F">
        <w:rPr>
          <w:rFonts w:ascii="楷体" w:eastAsia="楷体" w:hAnsi="楷体" w:hint="eastAsia"/>
          <w:b/>
          <w:bCs/>
        </w:rPr>
        <w:t>。</w:t>
      </w:r>
    </w:p>
    <w:p w:rsidR="001B2D81" w:rsidRPr="009F7DDB" w:rsidRDefault="001B2D81" w:rsidP="00DF1DCD">
      <w:pPr>
        <w:spacing w:before="120" w:after="240"/>
        <w:ind w:firstLineChars="100" w:firstLine="241"/>
        <w:jc w:val="both"/>
        <w:rPr>
          <w:rFonts w:ascii="楷体" w:eastAsia="楷体" w:hAnsi="楷体"/>
          <w:b/>
          <w:bCs/>
        </w:rPr>
      </w:pPr>
      <w:r w:rsidRPr="009F7DDB">
        <w:rPr>
          <w:rFonts w:ascii="楷体" w:eastAsia="楷体" w:hAnsi="楷体" w:hint="eastAsia"/>
          <w:b/>
          <w:bCs/>
        </w:rPr>
        <w:t>注:如果交货条件不是到岸价，请解释</w:t>
      </w:r>
      <w:r w:rsidR="009B7F74" w:rsidRPr="009F7DDB">
        <w:rPr>
          <w:rFonts w:ascii="楷体" w:eastAsia="楷体" w:hAnsi="楷体" w:hint="eastAsia"/>
          <w:b/>
          <w:bCs/>
        </w:rPr>
        <w:t>相关环节的</w:t>
      </w:r>
      <w:r w:rsidRPr="009F7DDB">
        <w:rPr>
          <w:rFonts w:ascii="楷体" w:eastAsia="楷体" w:hAnsi="楷体" w:hint="eastAsia"/>
          <w:b/>
          <w:bCs/>
        </w:rPr>
        <w:t>费用是如何计算的。</w:t>
      </w:r>
    </w:p>
    <w:p w:rsidR="00920772" w:rsidRPr="009F7DDB" w:rsidRDefault="005445EA">
      <w:pPr>
        <w:rPr>
          <w:rFonts w:ascii="楷体" w:eastAsia="楷体" w:hAnsi="楷体"/>
          <w:b/>
          <w:bCs/>
        </w:rPr>
      </w:pPr>
      <w:r w:rsidRPr="009F7DDB">
        <w:rPr>
          <w:rFonts w:ascii="Calibri" w:eastAsia="楷体" w:hAnsi="Calibri" w:cs="Calibri"/>
          <w:b/>
          <w:bCs/>
        </w:rPr>
        <w:t> </w:t>
      </w:r>
      <w:r w:rsidRPr="009F7DDB">
        <w:rPr>
          <w:rFonts w:ascii="楷体" w:eastAsia="楷体" w:hAnsi="楷体"/>
          <w:b/>
          <w:bCs/>
        </w:rPr>
        <w:br w:type="page"/>
      </w:r>
    </w:p>
    <w:bookmarkEnd w:id="4"/>
    <w:p w:rsidR="00920772" w:rsidRPr="009F7DDB" w:rsidRDefault="005445EA">
      <w:pPr>
        <w:rPr>
          <w:rFonts w:ascii="楷体" w:eastAsia="楷体" w:hAnsi="楷体"/>
          <w:b/>
          <w:bCs/>
        </w:rPr>
      </w:pPr>
      <w:r w:rsidRPr="009F7DDB">
        <w:rPr>
          <w:rFonts w:ascii="Calibri" w:eastAsia="楷体" w:hAnsi="Calibri" w:cs="Calibri"/>
          <w:b/>
          <w:bCs/>
        </w:rPr>
        <w:lastRenderedPageBreak/>
        <w:t> </w:t>
      </w:r>
    </w:p>
    <w:p w:rsidR="00920772" w:rsidRPr="009F7DDB" w:rsidRDefault="001B2D81">
      <w:pPr>
        <w:pStyle w:val="1"/>
        <w:pBdr>
          <w:top w:val="single" w:sz="6" w:space="1" w:color="000000"/>
          <w:left w:val="single" w:sz="6" w:space="4" w:color="000000"/>
          <w:bottom w:val="single" w:sz="6" w:space="1" w:color="000000"/>
          <w:right w:val="single" w:sz="6" w:space="4" w:color="000000"/>
        </w:pBdr>
        <w:shd w:val="clear" w:color="auto" w:fill="C5E0B3"/>
        <w:spacing w:before="0" w:after="0"/>
        <w:ind w:left="95" w:right="95"/>
        <w:jc w:val="center"/>
        <w:rPr>
          <w:rFonts w:ascii="楷体" w:eastAsia="楷体" w:hAnsi="楷体"/>
          <w:sz w:val="24"/>
          <w:szCs w:val="24"/>
        </w:rPr>
      </w:pPr>
      <w:r w:rsidRPr="009F7DDB">
        <w:rPr>
          <w:rFonts w:ascii="楷体" w:eastAsia="楷体" w:hAnsi="楷体" w:cs="宋体" w:hint="eastAsia"/>
          <w:smallCaps/>
          <w:sz w:val="24"/>
          <w:szCs w:val="24"/>
        </w:rPr>
        <w:t>第</w:t>
      </w:r>
      <w:r w:rsidRPr="009F7DDB">
        <w:rPr>
          <w:rFonts w:ascii="楷体" w:eastAsia="楷体" w:hAnsi="楷体"/>
          <w:smallCaps/>
          <w:sz w:val="24"/>
          <w:szCs w:val="24"/>
        </w:rPr>
        <w:t>L</w:t>
      </w:r>
      <w:r w:rsidRPr="009F7DDB">
        <w:rPr>
          <w:rFonts w:ascii="楷体" w:eastAsia="楷体" w:hAnsi="楷体" w:cs="宋体" w:hint="eastAsia"/>
          <w:smallCaps/>
          <w:sz w:val="24"/>
          <w:szCs w:val="24"/>
        </w:rPr>
        <w:t>节</w:t>
      </w:r>
      <w:r w:rsidR="009B7F74" w:rsidRPr="009F7DDB">
        <w:rPr>
          <w:rFonts w:ascii="楷体" w:eastAsia="楷体" w:hAnsi="楷体"/>
          <w:smallCaps/>
          <w:sz w:val="24"/>
          <w:szCs w:val="24"/>
        </w:rPr>
        <w:t>—</w:t>
      </w:r>
      <w:r w:rsidR="009B7F74" w:rsidRPr="009F7DDB">
        <w:rPr>
          <w:rFonts w:ascii="楷体" w:eastAsia="楷体" w:hAnsi="楷体" w:cs="宋体" w:hint="eastAsia"/>
          <w:smallCaps/>
          <w:sz w:val="24"/>
          <w:szCs w:val="24"/>
        </w:rPr>
        <w:t>与</w:t>
      </w:r>
      <w:r w:rsidRPr="009F7DDB">
        <w:rPr>
          <w:rFonts w:ascii="楷体" w:eastAsia="楷体" w:hAnsi="楷体" w:cs="宋体" w:hint="eastAsia"/>
          <w:smallCaps/>
          <w:sz w:val="24"/>
          <w:szCs w:val="24"/>
        </w:rPr>
        <w:t>零售价格相关信息</w:t>
      </w:r>
    </w:p>
    <w:p w:rsidR="00920772" w:rsidRPr="009F7DDB" w:rsidRDefault="005445EA">
      <w:pPr>
        <w:spacing w:before="120" w:after="120"/>
        <w:jc w:val="both"/>
        <w:rPr>
          <w:rFonts w:ascii="楷体" w:eastAsia="楷体" w:hAnsi="楷体"/>
          <w:b/>
          <w:bCs/>
        </w:rPr>
      </w:pPr>
      <w:r w:rsidRPr="009F7DDB">
        <w:rPr>
          <w:rFonts w:ascii="Calibri" w:eastAsia="楷体" w:hAnsi="Calibri" w:cs="Calibri"/>
          <w:b/>
          <w:bCs/>
        </w:rPr>
        <w:t> </w:t>
      </w:r>
    </w:p>
    <w:p w:rsidR="001B2D81" w:rsidRPr="009F7DDB" w:rsidRDefault="001B2D81" w:rsidP="00763DF1">
      <w:pPr>
        <w:spacing w:after="283"/>
        <w:ind w:firstLineChars="200" w:firstLine="482"/>
        <w:rPr>
          <w:rFonts w:ascii="楷体" w:eastAsia="楷体" w:hAnsi="楷体"/>
          <w:b/>
          <w:bCs/>
        </w:rPr>
      </w:pPr>
      <w:r w:rsidRPr="009F7DDB">
        <w:rPr>
          <w:rFonts w:ascii="楷体" w:eastAsia="楷体" w:hAnsi="楷体"/>
          <w:b/>
          <w:bCs/>
        </w:rPr>
        <w:t>为了确定哪些销售处于调查</w:t>
      </w:r>
      <w:r w:rsidR="009B7F74" w:rsidRPr="009F7DDB">
        <w:rPr>
          <w:rFonts w:ascii="楷体" w:eastAsia="楷体" w:hAnsi="楷体" w:hint="eastAsia"/>
          <w:b/>
          <w:bCs/>
        </w:rPr>
        <w:t>期</w:t>
      </w:r>
      <w:r w:rsidRPr="009F7DDB">
        <w:rPr>
          <w:rFonts w:ascii="楷体" w:eastAsia="楷体" w:hAnsi="楷体"/>
          <w:b/>
          <w:bCs/>
        </w:rPr>
        <w:t>，发票日期将被视为销售日期。</w:t>
      </w:r>
    </w:p>
    <w:p w:rsidR="001B2D81" w:rsidRPr="009F7DDB" w:rsidRDefault="001B2D81" w:rsidP="00763DF1">
      <w:pPr>
        <w:spacing w:before="120" w:after="120"/>
        <w:ind w:firstLineChars="200" w:firstLine="482"/>
        <w:jc w:val="both"/>
        <w:rPr>
          <w:rFonts w:ascii="楷体" w:eastAsia="楷体" w:hAnsi="楷体"/>
          <w:b/>
          <w:bCs/>
        </w:rPr>
      </w:pPr>
      <w:r w:rsidRPr="009F7DDB">
        <w:rPr>
          <w:rFonts w:ascii="楷体" w:eastAsia="楷体" w:hAnsi="楷体" w:hint="eastAsia"/>
          <w:b/>
          <w:bCs/>
        </w:rPr>
        <w:t>请注意:</w:t>
      </w:r>
      <w:r w:rsidR="009B7F74" w:rsidRPr="009F7DDB">
        <w:rPr>
          <w:rFonts w:ascii="楷体" w:eastAsia="楷体" w:hAnsi="楷体" w:hint="eastAsia"/>
          <w:b/>
          <w:bCs/>
        </w:rPr>
        <w:t>关联公司</w:t>
      </w:r>
      <w:r w:rsidRPr="009F7DDB">
        <w:rPr>
          <w:rFonts w:ascii="楷体" w:eastAsia="楷体" w:hAnsi="楷体" w:hint="eastAsia"/>
          <w:b/>
          <w:bCs/>
        </w:rPr>
        <w:t>和相关</w:t>
      </w:r>
      <w:r w:rsidR="009B7F74" w:rsidRPr="009F7DDB">
        <w:rPr>
          <w:rFonts w:ascii="楷体" w:eastAsia="楷体" w:hAnsi="楷体" w:hint="eastAsia"/>
          <w:b/>
          <w:bCs/>
        </w:rPr>
        <w:t>部门</w:t>
      </w:r>
      <w:r w:rsidRPr="009F7DDB">
        <w:rPr>
          <w:rFonts w:ascii="楷体" w:eastAsia="楷体" w:hAnsi="楷体" w:hint="eastAsia"/>
          <w:b/>
          <w:bCs/>
        </w:rPr>
        <w:t>必须按照本问卷</w:t>
      </w:r>
      <w:r w:rsidR="00B35A54" w:rsidRPr="009F7DDB">
        <w:rPr>
          <w:rFonts w:ascii="楷体" w:eastAsia="楷体" w:hAnsi="楷体" w:hint="eastAsia"/>
          <w:b/>
          <w:bCs/>
        </w:rPr>
        <w:t>附件</w:t>
      </w:r>
      <w:r w:rsidRPr="009F7DDB">
        <w:rPr>
          <w:rFonts w:ascii="楷体" w:eastAsia="楷体" w:hAnsi="楷体" w:hint="eastAsia"/>
          <w:b/>
          <w:bCs/>
        </w:rPr>
        <w:t>一的要求</w:t>
      </w:r>
      <w:r w:rsidR="009B7F74" w:rsidRPr="009F7DDB">
        <w:rPr>
          <w:rFonts w:ascii="楷体" w:eastAsia="楷体" w:hAnsi="楷体" w:hint="eastAsia"/>
          <w:b/>
          <w:bCs/>
        </w:rPr>
        <w:t>单独</w:t>
      </w:r>
      <w:r w:rsidRPr="009F7DDB">
        <w:rPr>
          <w:rFonts w:ascii="楷体" w:eastAsia="楷体" w:hAnsi="楷体" w:hint="eastAsia"/>
          <w:b/>
          <w:bCs/>
        </w:rPr>
        <w:t>填写问卷。</w:t>
      </w:r>
    </w:p>
    <w:p w:rsidR="001B2D81" w:rsidRPr="009F7DDB" w:rsidRDefault="009B7F74" w:rsidP="00763DF1">
      <w:pPr>
        <w:spacing w:after="283"/>
        <w:ind w:firstLineChars="200" w:firstLine="482"/>
        <w:rPr>
          <w:rFonts w:ascii="楷体" w:eastAsia="楷体" w:hAnsi="楷体"/>
          <w:b/>
          <w:bCs/>
        </w:rPr>
      </w:pPr>
      <w:r w:rsidRPr="009F7DDB">
        <w:rPr>
          <w:rFonts w:ascii="楷体" w:eastAsia="楷体" w:hAnsi="楷体" w:hint="eastAsia"/>
          <w:b/>
          <w:bCs/>
        </w:rPr>
        <w:t>公司</w:t>
      </w:r>
      <w:r w:rsidR="001B2D81" w:rsidRPr="009F7DDB">
        <w:rPr>
          <w:rFonts w:ascii="楷体" w:eastAsia="楷体" w:hAnsi="楷体"/>
          <w:b/>
          <w:bCs/>
        </w:rPr>
        <w:t>必须与相关公司协调，对本问卷及相关公司问卷中的相关</w:t>
      </w:r>
      <w:r w:rsidR="00CA39D3" w:rsidRPr="009F7DDB">
        <w:rPr>
          <w:rFonts w:ascii="楷体" w:eastAsia="楷体" w:hAnsi="楷体" w:hint="eastAsia"/>
          <w:b/>
          <w:bCs/>
        </w:rPr>
        <w:t>问题</w:t>
      </w:r>
      <w:r w:rsidR="001B2D81" w:rsidRPr="009F7DDB">
        <w:rPr>
          <w:rFonts w:ascii="楷体" w:eastAsia="楷体" w:hAnsi="楷体"/>
          <w:b/>
          <w:bCs/>
        </w:rPr>
        <w:t>进行回复。公司必须确保相关公司在公司问卷中提供的信息与以下信息一致。</w:t>
      </w:r>
    </w:p>
    <w:p w:rsidR="001B2D81" w:rsidRPr="009F7DDB" w:rsidRDefault="001B2D81" w:rsidP="008B1C7D">
      <w:pPr>
        <w:pBdr>
          <w:left w:val="nil"/>
        </w:pBdr>
        <w:spacing w:before="120" w:after="240"/>
        <w:jc w:val="both"/>
        <w:rPr>
          <w:rFonts w:ascii="楷体" w:eastAsia="楷体" w:hAnsi="楷体"/>
          <w:b/>
          <w:bCs/>
        </w:rPr>
      </w:pPr>
      <w:r w:rsidRPr="009F7DDB">
        <w:rPr>
          <w:rFonts w:ascii="楷体" w:eastAsia="楷体" w:hAnsi="楷体"/>
          <w:b/>
          <w:bCs/>
        </w:rPr>
        <w:t>L</w:t>
      </w:r>
      <w:r w:rsidR="00763DF1">
        <w:rPr>
          <w:rFonts w:ascii="楷体" w:eastAsia="楷体" w:hAnsi="楷体"/>
          <w:b/>
          <w:bCs/>
        </w:rPr>
        <w:t>–</w:t>
      </w:r>
      <w:r w:rsidRPr="009F7DDB">
        <w:rPr>
          <w:rFonts w:ascii="楷体" w:eastAsia="楷体" w:hAnsi="楷体"/>
          <w:b/>
          <w:bCs/>
        </w:rPr>
        <w:t>1</w:t>
      </w:r>
      <w:r w:rsidR="00763DF1">
        <w:rPr>
          <w:rFonts w:ascii="楷体" w:eastAsia="楷体" w:hAnsi="楷体"/>
          <w:b/>
          <w:bCs/>
        </w:rPr>
        <w:t xml:space="preserve"> </w:t>
      </w:r>
      <w:r w:rsidRPr="009F7DDB">
        <w:rPr>
          <w:rFonts w:ascii="楷体" w:eastAsia="楷体" w:hAnsi="楷体"/>
          <w:b/>
          <w:bCs/>
        </w:rPr>
        <w:t>一般信息</w:t>
      </w:r>
    </w:p>
    <w:p w:rsidR="00920772" w:rsidRPr="009F7DDB" w:rsidRDefault="008B1C7D" w:rsidP="008B1C7D">
      <w:pPr>
        <w:spacing w:after="120"/>
        <w:jc w:val="both"/>
        <w:rPr>
          <w:rFonts w:ascii="楷体" w:eastAsia="楷体" w:hAnsi="楷体"/>
          <w:b/>
          <w:bCs/>
        </w:rPr>
      </w:pPr>
      <w:r w:rsidRPr="009F7DDB">
        <w:rPr>
          <w:rFonts w:ascii="楷体" w:eastAsia="楷体" w:hAnsi="楷体" w:hint="eastAsia"/>
          <w:b/>
          <w:bCs/>
        </w:rPr>
        <w:t xml:space="preserve">1. </w:t>
      </w:r>
      <w:r w:rsidR="001B2D81" w:rsidRPr="009F7DDB">
        <w:rPr>
          <w:rFonts w:ascii="楷体" w:eastAsia="楷体" w:hAnsi="楷体" w:hint="eastAsia"/>
          <w:b/>
          <w:bCs/>
        </w:rPr>
        <w:t>说明公司（包括</w:t>
      </w:r>
      <w:r w:rsidR="00CA39D3" w:rsidRPr="009F7DDB">
        <w:rPr>
          <w:rFonts w:ascii="楷体" w:eastAsia="楷体" w:hAnsi="楷体" w:hint="eastAsia"/>
          <w:b/>
          <w:bCs/>
        </w:rPr>
        <w:t>关联</w:t>
      </w:r>
      <w:r w:rsidR="001B2D81" w:rsidRPr="009F7DDB">
        <w:rPr>
          <w:rFonts w:ascii="楷体" w:eastAsia="楷体" w:hAnsi="楷体" w:hint="eastAsia"/>
          <w:b/>
          <w:bCs/>
        </w:rPr>
        <w:t>公司）在越南和/或越南的分销渠道</w:t>
      </w:r>
      <w:r w:rsidR="00B35A54" w:rsidRPr="009F7DDB">
        <w:rPr>
          <w:rFonts w:ascii="楷体" w:eastAsia="楷体" w:hAnsi="楷体" w:hint="eastAsia"/>
          <w:b/>
          <w:bCs/>
        </w:rPr>
        <w:t>。</w:t>
      </w:r>
      <w:r w:rsidR="00CA39D3" w:rsidRPr="009F7DDB">
        <w:rPr>
          <w:rFonts w:ascii="楷体" w:eastAsia="楷体" w:hAnsi="楷体" w:hint="eastAsia"/>
          <w:b/>
          <w:bCs/>
        </w:rPr>
        <w:t>请提供</w:t>
      </w:r>
      <w:r w:rsidR="001B2D81" w:rsidRPr="009F7DDB">
        <w:rPr>
          <w:rFonts w:ascii="楷体" w:eastAsia="楷体" w:hAnsi="楷体" w:hint="eastAsia"/>
          <w:b/>
          <w:bCs/>
        </w:rPr>
        <w:t>详细的图表，</w:t>
      </w:r>
      <w:r w:rsidR="00CA39D3" w:rsidRPr="009F7DDB">
        <w:rPr>
          <w:rFonts w:ascii="楷体" w:eastAsia="楷体" w:hAnsi="楷体" w:hint="eastAsia"/>
          <w:b/>
          <w:bCs/>
        </w:rPr>
        <w:t>说明</w:t>
      </w:r>
      <w:r w:rsidR="001B2D81" w:rsidRPr="009F7DDB">
        <w:rPr>
          <w:rFonts w:ascii="楷体" w:eastAsia="楷体" w:hAnsi="楷体" w:hint="eastAsia"/>
          <w:b/>
          <w:bCs/>
        </w:rPr>
        <w:t>每</w:t>
      </w:r>
      <w:r w:rsidR="00B35A54" w:rsidRPr="009F7DDB">
        <w:rPr>
          <w:rFonts w:ascii="楷体" w:eastAsia="楷体" w:hAnsi="楷体" w:hint="eastAsia"/>
          <w:b/>
          <w:bCs/>
        </w:rPr>
        <w:t>类</w:t>
      </w:r>
      <w:r w:rsidR="001B2D81" w:rsidRPr="009F7DDB">
        <w:rPr>
          <w:rFonts w:ascii="楷体" w:eastAsia="楷体" w:hAnsi="楷体" w:hint="eastAsia"/>
          <w:b/>
          <w:bCs/>
        </w:rPr>
        <w:t>客户群（如进口商，分销商等）的销售条款和定价，包括所涉及的公司。在</w:t>
      </w:r>
      <w:r w:rsidR="00B35A54" w:rsidRPr="000F519F">
        <w:rPr>
          <w:rFonts w:ascii="楷体" w:eastAsia="楷体" w:hAnsi="楷体" w:hint="eastAsia"/>
          <w:b/>
          <w:bCs/>
        </w:rPr>
        <w:t>表</w:t>
      </w:r>
      <w:r w:rsidR="001B2D81" w:rsidRPr="000F519F">
        <w:rPr>
          <w:rFonts w:ascii="楷体" w:eastAsia="楷体" w:hAnsi="楷体" w:hint="eastAsia"/>
          <w:b/>
          <w:bCs/>
        </w:rPr>
        <w:t>M</w:t>
      </w:r>
      <w:r w:rsidR="000F519F" w:rsidRPr="000F519F">
        <w:rPr>
          <w:rFonts w:ascii="楷体" w:eastAsia="楷体" w:hAnsi="楷体"/>
          <w:b/>
          <w:bCs/>
        </w:rPr>
        <w:t>-</w:t>
      </w:r>
      <w:r w:rsidR="001B2D81" w:rsidRPr="000F519F">
        <w:rPr>
          <w:rFonts w:ascii="楷体" w:eastAsia="楷体" w:hAnsi="楷体" w:hint="eastAsia"/>
          <w:b/>
          <w:bCs/>
        </w:rPr>
        <w:t>2的客户</w:t>
      </w:r>
      <w:r w:rsidR="001B2D81" w:rsidRPr="009F7DDB">
        <w:rPr>
          <w:rFonts w:ascii="楷体" w:eastAsia="楷体" w:hAnsi="楷体" w:hint="eastAsia"/>
          <w:b/>
          <w:bCs/>
        </w:rPr>
        <w:t>列表中，公司必须</w:t>
      </w:r>
      <w:r w:rsidR="00CA39D3" w:rsidRPr="009F7DDB">
        <w:rPr>
          <w:rFonts w:ascii="楷体" w:eastAsia="楷体" w:hAnsi="楷体" w:hint="eastAsia"/>
          <w:b/>
          <w:bCs/>
        </w:rPr>
        <w:t>提供</w:t>
      </w:r>
      <w:r w:rsidR="001B2D81" w:rsidRPr="009F7DDB">
        <w:rPr>
          <w:rFonts w:ascii="楷体" w:eastAsia="楷体" w:hAnsi="楷体" w:hint="eastAsia"/>
          <w:b/>
          <w:bCs/>
        </w:rPr>
        <w:t>每个分销渠道</w:t>
      </w:r>
      <w:r w:rsidR="00CA39D3" w:rsidRPr="009F7DDB">
        <w:rPr>
          <w:rFonts w:ascii="楷体" w:eastAsia="楷体" w:hAnsi="楷体" w:hint="eastAsia"/>
          <w:b/>
          <w:bCs/>
        </w:rPr>
        <w:t>的</w:t>
      </w:r>
      <w:r w:rsidR="001B2D81" w:rsidRPr="009F7DDB">
        <w:rPr>
          <w:rFonts w:ascii="楷体" w:eastAsia="楷体" w:hAnsi="楷体" w:hint="eastAsia"/>
          <w:b/>
          <w:bCs/>
        </w:rPr>
        <w:t>代码。</w:t>
      </w:r>
    </w:p>
    <w:p w:rsidR="001B2D81" w:rsidRPr="009F7DDB" w:rsidRDefault="001B2D81" w:rsidP="008B1C7D">
      <w:pPr>
        <w:pBdr>
          <w:left w:val="nil"/>
        </w:pBdr>
        <w:spacing w:after="120"/>
        <w:jc w:val="both"/>
        <w:rPr>
          <w:rFonts w:ascii="楷体" w:eastAsia="楷体" w:hAnsi="楷体"/>
          <w:b/>
          <w:bCs/>
        </w:rPr>
      </w:pPr>
    </w:p>
    <w:p w:rsidR="00920772" w:rsidRPr="00763DF1" w:rsidRDefault="00B35A54" w:rsidP="00763DF1">
      <w:pPr>
        <w:pStyle w:val="a3"/>
        <w:numPr>
          <w:ilvl w:val="0"/>
          <w:numId w:val="38"/>
        </w:numPr>
        <w:pBdr>
          <w:left w:val="nil"/>
        </w:pBdr>
        <w:spacing w:after="120"/>
        <w:ind w:firstLineChars="0"/>
        <w:jc w:val="both"/>
        <w:rPr>
          <w:rFonts w:ascii="楷体" w:eastAsia="楷体" w:hAnsi="楷体"/>
          <w:b/>
          <w:bCs/>
        </w:rPr>
      </w:pPr>
      <w:r w:rsidRPr="00763DF1">
        <w:rPr>
          <w:rFonts w:ascii="楷体" w:eastAsia="楷体" w:hAnsi="楷体" w:hint="eastAsia"/>
          <w:b/>
          <w:bCs/>
        </w:rPr>
        <w:t>解释</w:t>
      </w:r>
      <w:r w:rsidR="006669FC" w:rsidRPr="00763DF1">
        <w:rPr>
          <w:rFonts w:ascii="楷体" w:eastAsia="楷体" w:hAnsi="楷体"/>
          <w:b/>
          <w:bCs/>
        </w:rPr>
        <w:t>说明销售谈判的每个阶段，从第一次接触客户到售后价格调整。如果不同类型的客户</w:t>
      </w:r>
      <w:r w:rsidR="006669FC" w:rsidRPr="00763DF1">
        <w:rPr>
          <w:rFonts w:ascii="楷体" w:eastAsia="楷体" w:hAnsi="楷体" w:hint="eastAsia"/>
          <w:b/>
          <w:bCs/>
        </w:rPr>
        <w:t>、不同地区或者不同阶段</w:t>
      </w:r>
      <w:r w:rsidR="006669FC" w:rsidRPr="00763DF1">
        <w:rPr>
          <w:rFonts w:ascii="楷体" w:eastAsia="楷体" w:hAnsi="楷体"/>
          <w:b/>
          <w:bCs/>
        </w:rPr>
        <w:t>的销售</w:t>
      </w:r>
      <w:r w:rsidR="006669FC" w:rsidRPr="00763DF1">
        <w:rPr>
          <w:rFonts w:ascii="楷体" w:eastAsia="楷体" w:hAnsi="楷体" w:hint="eastAsia"/>
          <w:b/>
          <w:bCs/>
        </w:rPr>
        <w:t>价格</w:t>
      </w:r>
      <w:r w:rsidR="006669FC" w:rsidRPr="00763DF1">
        <w:rPr>
          <w:rFonts w:ascii="楷体" w:eastAsia="楷体" w:hAnsi="楷体"/>
          <w:b/>
          <w:bCs/>
        </w:rPr>
        <w:t>不同，建议单独说明这种差异。</w:t>
      </w:r>
    </w:p>
    <w:p w:rsidR="00763DF1" w:rsidRPr="00763DF1" w:rsidRDefault="00763DF1" w:rsidP="00763DF1">
      <w:pPr>
        <w:pStyle w:val="a3"/>
        <w:pBdr>
          <w:left w:val="nil"/>
        </w:pBdr>
        <w:spacing w:after="120"/>
        <w:ind w:left="360" w:firstLineChars="0" w:firstLine="0"/>
        <w:jc w:val="both"/>
        <w:rPr>
          <w:rFonts w:ascii="楷体" w:eastAsia="楷体" w:hAnsi="楷体"/>
          <w:b/>
          <w:bCs/>
        </w:rPr>
      </w:pPr>
    </w:p>
    <w:p w:rsidR="001B2D81" w:rsidRPr="009F7DDB" w:rsidRDefault="001B2D81" w:rsidP="008B1C7D">
      <w:pPr>
        <w:pBdr>
          <w:left w:val="nil"/>
        </w:pBdr>
        <w:spacing w:after="120"/>
        <w:jc w:val="both"/>
        <w:rPr>
          <w:rFonts w:ascii="楷体" w:eastAsia="楷体" w:hAnsi="楷体"/>
          <w:b/>
          <w:bCs/>
        </w:rPr>
      </w:pPr>
      <w:r w:rsidRPr="009F7DDB">
        <w:rPr>
          <w:rFonts w:ascii="楷体" w:eastAsia="楷体" w:hAnsi="楷体"/>
          <w:b/>
          <w:bCs/>
        </w:rPr>
        <w:t>3.</w:t>
      </w:r>
      <w:r w:rsidR="006669FC" w:rsidRPr="009F7DDB">
        <w:rPr>
          <w:rFonts w:ascii="楷体" w:eastAsia="楷体" w:hAnsi="楷体"/>
          <w:b/>
          <w:bCs/>
        </w:rPr>
        <w:t xml:space="preserve"> 如果</w:t>
      </w:r>
      <w:r w:rsidR="003849A1" w:rsidRPr="009F7DDB">
        <w:rPr>
          <w:rFonts w:ascii="楷体" w:eastAsia="楷体" w:hAnsi="楷体"/>
          <w:b/>
          <w:bCs/>
        </w:rPr>
        <w:t>产品</w:t>
      </w:r>
      <w:r w:rsidR="006669FC" w:rsidRPr="009F7DDB">
        <w:rPr>
          <w:rFonts w:ascii="楷体" w:eastAsia="楷体" w:hAnsi="楷体"/>
          <w:b/>
          <w:bCs/>
        </w:rPr>
        <w:t>通过中</w:t>
      </w:r>
      <w:r w:rsidR="006669FC" w:rsidRPr="009F7DDB">
        <w:rPr>
          <w:rFonts w:ascii="楷体" w:eastAsia="楷体" w:hAnsi="楷体" w:hint="eastAsia"/>
          <w:b/>
          <w:bCs/>
        </w:rPr>
        <w:t>间</w:t>
      </w:r>
      <w:r w:rsidR="006669FC" w:rsidRPr="009F7DDB">
        <w:rPr>
          <w:rFonts w:ascii="楷体" w:eastAsia="楷体" w:hAnsi="楷体"/>
          <w:b/>
          <w:bCs/>
        </w:rPr>
        <w:t>国出口，请提供以下信息</w:t>
      </w:r>
      <w:r w:rsidRPr="009F7DDB">
        <w:rPr>
          <w:rFonts w:ascii="楷体" w:eastAsia="楷体" w:hAnsi="楷体"/>
          <w:b/>
          <w:bCs/>
        </w:rPr>
        <w:t>:</w:t>
      </w:r>
    </w:p>
    <w:p w:rsidR="001B2D81" w:rsidRPr="009F7DDB" w:rsidRDefault="00B35A54" w:rsidP="008B1C7D">
      <w:pPr>
        <w:pBdr>
          <w:left w:val="nil"/>
        </w:pBdr>
        <w:spacing w:after="120"/>
        <w:jc w:val="both"/>
        <w:rPr>
          <w:rFonts w:ascii="楷体" w:eastAsia="楷体" w:hAnsi="楷体"/>
          <w:b/>
          <w:bCs/>
        </w:rPr>
      </w:pPr>
      <w:r w:rsidRPr="009F7DDB">
        <w:rPr>
          <w:rFonts w:ascii="楷体" w:eastAsia="楷体" w:hAnsi="楷体" w:hint="eastAsia"/>
          <w:b/>
          <w:bCs/>
        </w:rPr>
        <w:t xml:space="preserve"> </w:t>
      </w:r>
      <w:r w:rsidR="00463B1C" w:rsidRPr="009F7DDB">
        <w:rPr>
          <w:rFonts w:ascii="楷体" w:eastAsia="楷体" w:hAnsi="楷体" w:hint="eastAsia"/>
          <w:b/>
          <w:bCs/>
        </w:rPr>
        <w:t>(</w:t>
      </w:r>
      <w:r w:rsidR="00463B1C" w:rsidRPr="009F7DDB">
        <w:rPr>
          <w:rFonts w:ascii="楷体" w:eastAsia="楷体" w:hAnsi="楷体"/>
          <w:b/>
          <w:bCs/>
        </w:rPr>
        <w:t>a)</w:t>
      </w:r>
      <w:r w:rsidR="00463B1C" w:rsidRPr="009F7DDB">
        <w:rPr>
          <w:rFonts w:ascii="楷体" w:eastAsia="楷体" w:hAnsi="楷体" w:hint="eastAsia"/>
          <w:b/>
          <w:bCs/>
        </w:rPr>
        <w:t xml:space="preserve"> </w:t>
      </w:r>
      <w:r w:rsidR="001B2D81" w:rsidRPr="009F7DDB">
        <w:rPr>
          <w:rFonts w:ascii="楷体" w:eastAsia="楷体" w:hAnsi="楷体"/>
          <w:b/>
          <w:bCs/>
        </w:rPr>
        <w:t>详细说明被调查</w:t>
      </w:r>
      <w:r w:rsidR="003849A1" w:rsidRPr="009F7DDB">
        <w:rPr>
          <w:rFonts w:ascii="楷体" w:eastAsia="楷体" w:hAnsi="楷体"/>
          <w:b/>
          <w:bCs/>
        </w:rPr>
        <w:t>产品</w:t>
      </w:r>
      <w:r w:rsidR="001B2D81" w:rsidRPr="009F7DDB">
        <w:rPr>
          <w:rFonts w:ascii="楷体" w:eastAsia="楷体" w:hAnsi="楷体"/>
          <w:b/>
          <w:bCs/>
        </w:rPr>
        <w:t>在越南的每个分销渠道</w:t>
      </w:r>
      <w:r w:rsidR="00763DF1">
        <w:rPr>
          <w:rFonts w:ascii="楷体" w:eastAsia="楷体" w:hAnsi="楷体" w:hint="eastAsia"/>
          <w:b/>
          <w:bCs/>
        </w:rPr>
        <w:t>。</w:t>
      </w:r>
    </w:p>
    <w:p w:rsidR="001B2D81" w:rsidRPr="009F7DDB" w:rsidRDefault="00B35A54" w:rsidP="008B1C7D">
      <w:pPr>
        <w:pBdr>
          <w:left w:val="nil"/>
        </w:pBdr>
        <w:spacing w:after="120"/>
        <w:jc w:val="both"/>
        <w:rPr>
          <w:rFonts w:ascii="楷体" w:eastAsia="楷体" w:hAnsi="楷体"/>
          <w:b/>
          <w:bCs/>
        </w:rPr>
      </w:pPr>
      <w:r w:rsidRPr="009F7DDB">
        <w:rPr>
          <w:rFonts w:ascii="楷体" w:eastAsia="楷体" w:hAnsi="楷体" w:hint="eastAsia"/>
          <w:b/>
          <w:bCs/>
        </w:rPr>
        <w:t xml:space="preserve"> </w:t>
      </w:r>
      <w:r w:rsidR="008C6DD5" w:rsidRPr="009F7DDB">
        <w:rPr>
          <w:rFonts w:ascii="楷体" w:eastAsia="楷体" w:hAnsi="楷体" w:hint="eastAsia"/>
          <w:b/>
          <w:bCs/>
        </w:rPr>
        <w:t>(</w:t>
      </w:r>
      <w:r w:rsidR="00463B1C" w:rsidRPr="009F7DDB">
        <w:rPr>
          <w:rFonts w:ascii="楷体" w:eastAsia="楷体" w:hAnsi="楷体" w:hint="eastAsia"/>
          <w:b/>
          <w:bCs/>
        </w:rPr>
        <w:t xml:space="preserve">b) </w:t>
      </w:r>
      <w:r w:rsidR="001B2D81" w:rsidRPr="009F7DDB">
        <w:rPr>
          <w:rFonts w:ascii="楷体" w:eastAsia="楷体" w:hAnsi="楷体" w:hint="eastAsia"/>
          <w:b/>
          <w:bCs/>
        </w:rPr>
        <w:t>列举所涉及的业务，并</w:t>
      </w:r>
      <w:r w:rsidR="00DB4E13" w:rsidRPr="009F7DDB">
        <w:rPr>
          <w:rFonts w:ascii="楷体" w:eastAsia="楷体" w:hAnsi="楷体" w:hint="eastAsia"/>
          <w:b/>
          <w:bCs/>
        </w:rPr>
        <w:t>说明</w:t>
      </w:r>
      <w:r w:rsidR="001B2D81" w:rsidRPr="009F7DDB">
        <w:rPr>
          <w:rFonts w:ascii="楷体" w:eastAsia="楷体" w:hAnsi="楷体" w:hint="eastAsia"/>
          <w:b/>
          <w:bCs/>
        </w:rPr>
        <w:t>它们是否与公司有</w:t>
      </w:r>
      <w:r w:rsidR="00DB4E13" w:rsidRPr="009F7DDB">
        <w:rPr>
          <w:rFonts w:ascii="楷体" w:eastAsia="楷体" w:hAnsi="楷体" w:hint="eastAsia"/>
          <w:b/>
          <w:bCs/>
        </w:rPr>
        <w:t>关联</w:t>
      </w:r>
      <w:r w:rsidR="001B2D81" w:rsidRPr="009F7DDB">
        <w:rPr>
          <w:rFonts w:ascii="楷体" w:eastAsia="楷体" w:hAnsi="楷体" w:hint="eastAsia"/>
          <w:b/>
          <w:bCs/>
        </w:rPr>
        <w:t>关系。当被调查的</w:t>
      </w:r>
      <w:r w:rsidR="003849A1" w:rsidRPr="009F7DDB">
        <w:rPr>
          <w:rFonts w:ascii="楷体" w:eastAsia="楷体" w:hAnsi="楷体" w:hint="eastAsia"/>
          <w:b/>
          <w:bCs/>
        </w:rPr>
        <w:t>产品</w:t>
      </w:r>
      <w:r w:rsidR="001B2D81" w:rsidRPr="009F7DDB">
        <w:rPr>
          <w:rFonts w:ascii="楷体" w:eastAsia="楷体" w:hAnsi="楷体" w:hint="eastAsia"/>
          <w:b/>
          <w:bCs/>
        </w:rPr>
        <w:t>在</w:t>
      </w:r>
      <w:r w:rsidR="00DB4E13" w:rsidRPr="009F7DDB">
        <w:rPr>
          <w:rFonts w:ascii="楷体" w:eastAsia="楷体" w:hAnsi="楷体" w:hint="eastAsia"/>
          <w:b/>
          <w:bCs/>
        </w:rPr>
        <w:t>第三国</w:t>
      </w:r>
      <w:r w:rsidR="001B2D81" w:rsidRPr="009F7DDB">
        <w:rPr>
          <w:rFonts w:ascii="楷体" w:eastAsia="楷体" w:hAnsi="楷体" w:hint="eastAsia"/>
          <w:b/>
          <w:bCs/>
        </w:rPr>
        <w:t>时，提供关于其</w:t>
      </w:r>
      <w:r w:rsidR="00DB4E13" w:rsidRPr="009F7DDB">
        <w:rPr>
          <w:rFonts w:ascii="楷体" w:eastAsia="楷体" w:hAnsi="楷体" w:hint="eastAsia"/>
          <w:b/>
          <w:bCs/>
        </w:rPr>
        <w:t>法律权属</w:t>
      </w:r>
      <w:r w:rsidR="001B2D81" w:rsidRPr="009F7DDB">
        <w:rPr>
          <w:rFonts w:ascii="楷体" w:eastAsia="楷体" w:hAnsi="楷体" w:hint="eastAsia"/>
          <w:b/>
          <w:bCs/>
        </w:rPr>
        <w:t>的信息。</w:t>
      </w:r>
    </w:p>
    <w:p w:rsidR="001B2D81" w:rsidRPr="009F7DDB" w:rsidRDefault="00B35A54" w:rsidP="008B1C7D">
      <w:pPr>
        <w:pBdr>
          <w:left w:val="nil"/>
        </w:pBdr>
        <w:spacing w:after="120"/>
        <w:jc w:val="both"/>
        <w:rPr>
          <w:rFonts w:ascii="楷体" w:eastAsia="楷体" w:hAnsi="楷体"/>
          <w:b/>
          <w:bCs/>
        </w:rPr>
      </w:pPr>
      <w:r w:rsidRPr="009F7DDB">
        <w:rPr>
          <w:rFonts w:ascii="楷体" w:eastAsia="楷体" w:hAnsi="楷体" w:hint="eastAsia"/>
          <w:b/>
          <w:bCs/>
        </w:rPr>
        <w:t xml:space="preserve"> </w:t>
      </w:r>
      <w:r w:rsidR="001B2D81" w:rsidRPr="009F7DDB">
        <w:rPr>
          <w:rFonts w:ascii="楷体" w:eastAsia="楷体" w:hAnsi="楷体" w:hint="eastAsia"/>
          <w:b/>
          <w:bCs/>
        </w:rPr>
        <w:t>(c) 列出</w:t>
      </w:r>
      <w:r w:rsidR="00DB4E13" w:rsidRPr="009F7DDB">
        <w:rPr>
          <w:rFonts w:ascii="楷体" w:eastAsia="楷体" w:hAnsi="楷体" w:hint="eastAsia"/>
          <w:b/>
          <w:bCs/>
        </w:rPr>
        <w:t>所有被</w:t>
      </w:r>
      <w:r w:rsidR="001B2D81" w:rsidRPr="009F7DDB">
        <w:rPr>
          <w:rFonts w:ascii="楷体" w:eastAsia="楷体" w:hAnsi="楷体" w:hint="eastAsia"/>
          <w:b/>
          <w:bCs/>
        </w:rPr>
        <w:t>调查</w:t>
      </w:r>
      <w:proofErr w:type="gramStart"/>
      <w:r w:rsidR="00DB4E13" w:rsidRPr="009F7DDB">
        <w:rPr>
          <w:rFonts w:ascii="楷体" w:eastAsia="楷体" w:hAnsi="楷体" w:hint="eastAsia"/>
          <w:b/>
          <w:bCs/>
        </w:rPr>
        <w:t>产品</w:t>
      </w:r>
      <w:r w:rsidR="003849A1" w:rsidRPr="009F7DDB">
        <w:rPr>
          <w:rFonts w:ascii="楷体" w:eastAsia="楷体" w:hAnsi="楷体" w:hint="eastAsia"/>
          <w:b/>
          <w:bCs/>
        </w:rPr>
        <w:t>产品</w:t>
      </w:r>
      <w:proofErr w:type="gramEnd"/>
      <w:r w:rsidR="001B2D81" w:rsidRPr="009F7DDB">
        <w:rPr>
          <w:rFonts w:ascii="楷体" w:eastAsia="楷体" w:hAnsi="楷体" w:hint="eastAsia"/>
          <w:b/>
          <w:bCs/>
        </w:rPr>
        <w:t>以及</w:t>
      </w:r>
      <w:r w:rsidR="00DB4E13" w:rsidRPr="009F7DDB">
        <w:rPr>
          <w:rFonts w:ascii="楷体" w:eastAsia="楷体" w:hAnsi="楷体" w:hint="eastAsia"/>
          <w:b/>
          <w:bCs/>
        </w:rPr>
        <w:t>从什么国家将这些</w:t>
      </w:r>
      <w:r w:rsidR="003849A1" w:rsidRPr="009F7DDB">
        <w:rPr>
          <w:rFonts w:ascii="楷体" w:eastAsia="楷体" w:hAnsi="楷体" w:hint="eastAsia"/>
          <w:b/>
          <w:bCs/>
        </w:rPr>
        <w:t>产品</w:t>
      </w:r>
      <w:r w:rsidR="001B2D81" w:rsidRPr="009F7DDB">
        <w:rPr>
          <w:rFonts w:ascii="楷体" w:eastAsia="楷体" w:hAnsi="楷体" w:hint="eastAsia"/>
          <w:b/>
          <w:bCs/>
        </w:rPr>
        <w:t>运往越南。</w:t>
      </w:r>
      <w:r w:rsidR="00DB4E13" w:rsidRPr="009F7DDB">
        <w:rPr>
          <w:rFonts w:ascii="楷体" w:eastAsia="楷体" w:hAnsi="楷体" w:hint="eastAsia"/>
          <w:b/>
          <w:bCs/>
        </w:rPr>
        <w:t>请提供</w:t>
      </w:r>
      <w:r w:rsidR="001B2D81" w:rsidRPr="009F7DDB">
        <w:rPr>
          <w:rFonts w:ascii="楷体" w:eastAsia="楷体" w:hAnsi="楷体" w:hint="eastAsia"/>
          <w:b/>
          <w:bCs/>
        </w:rPr>
        <w:t>图表详细说明</w:t>
      </w:r>
      <w:r w:rsidR="00DB4E13" w:rsidRPr="009F7DDB">
        <w:rPr>
          <w:rFonts w:ascii="楷体" w:eastAsia="楷体" w:hAnsi="楷体" w:hint="eastAsia"/>
          <w:b/>
          <w:bCs/>
        </w:rPr>
        <w:t>产品</w:t>
      </w:r>
      <w:r w:rsidR="001B2D81" w:rsidRPr="009F7DDB">
        <w:rPr>
          <w:rFonts w:ascii="楷体" w:eastAsia="楷体" w:hAnsi="楷体" w:hint="eastAsia"/>
          <w:b/>
          <w:bCs/>
        </w:rPr>
        <w:t>交付、订购、开</w:t>
      </w:r>
      <w:r w:rsidR="00DB4E13" w:rsidRPr="009F7DDB">
        <w:rPr>
          <w:rFonts w:ascii="楷体" w:eastAsia="楷体" w:hAnsi="楷体" w:hint="eastAsia"/>
          <w:b/>
          <w:bCs/>
        </w:rPr>
        <w:t>票</w:t>
      </w:r>
      <w:r w:rsidR="001B2D81" w:rsidRPr="009F7DDB">
        <w:rPr>
          <w:rFonts w:ascii="楷体" w:eastAsia="楷体" w:hAnsi="楷体" w:hint="eastAsia"/>
          <w:b/>
          <w:bCs/>
        </w:rPr>
        <w:t>和付款</w:t>
      </w:r>
      <w:r w:rsidR="00DB4E13" w:rsidRPr="009F7DDB">
        <w:rPr>
          <w:rFonts w:ascii="楷体" w:eastAsia="楷体" w:hAnsi="楷体" w:hint="eastAsia"/>
          <w:b/>
          <w:bCs/>
        </w:rPr>
        <w:t>流程</w:t>
      </w:r>
      <w:r w:rsidR="001B2D81" w:rsidRPr="009F7DDB">
        <w:rPr>
          <w:rFonts w:ascii="楷体" w:eastAsia="楷体" w:hAnsi="楷体" w:hint="eastAsia"/>
          <w:b/>
          <w:bCs/>
        </w:rPr>
        <w:t>。</w:t>
      </w:r>
    </w:p>
    <w:p w:rsidR="00920772" w:rsidRDefault="005445EA" w:rsidP="00763DF1">
      <w:pPr>
        <w:pBdr>
          <w:left w:val="nil"/>
        </w:pBdr>
        <w:spacing w:after="120"/>
        <w:jc w:val="both"/>
        <w:rPr>
          <w:rFonts w:ascii="楷体" w:eastAsia="楷体" w:hAnsi="楷体"/>
          <w:b/>
          <w:bCs/>
        </w:rPr>
      </w:pPr>
      <w:r w:rsidRPr="009F7DDB">
        <w:rPr>
          <w:rFonts w:ascii="Calibri" w:eastAsia="楷体" w:hAnsi="Calibri" w:cs="Calibri"/>
          <w:b/>
          <w:bCs/>
        </w:rPr>
        <w:t> </w:t>
      </w:r>
      <w:r w:rsidR="001B2D81" w:rsidRPr="009F7DDB">
        <w:rPr>
          <w:rFonts w:ascii="楷体" w:eastAsia="楷体" w:hAnsi="楷体" w:hint="eastAsia"/>
          <w:b/>
          <w:bCs/>
        </w:rPr>
        <w:t>(</w:t>
      </w:r>
      <w:r w:rsidR="001B2D81" w:rsidRPr="009F7DDB">
        <w:rPr>
          <w:rFonts w:ascii="楷体" w:eastAsia="楷体" w:hAnsi="楷体"/>
          <w:b/>
          <w:bCs/>
        </w:rPr>
        <w:t>d)</w:t>
      </w:r>
      <w:r w:rsidR="001B2D81" w:rsidRPr="009F7DDB">
        <w:rPr>
          <w:rFonts w:ascii="楷体" w:eastAsia="楷体" w:hAnsi="楷体" w:hint="eastAsia"/>
          <w:b/>
          <w:bCs/>
        </w:rPr>
        <w:t xml:space="preserve"> </w:t>
      </w:r>
      <w:r w:rsidR="001B2D81" w:rsidRPr="009F7DDB">
        <w:rPr>
          <w:rFonts w:ascii="楷体" w:eastAsia="楷体" w:hAnsi="楷体"/>
          <w:b/>
          <w:bCs/>
        </w:rPr>
        <w:t>如果</w:t>
      </w:r>
      <w:r w:rsidR="003D466E" w:rsidRPr="009F7DDB">
        <w:rPr>
          <w:rFonts w:ascii="楷体" w:eastAsia="楷体" w:hAnsi="楷体" w:hint="eastAsia"/>
          <w:b/>
          <w:bCs/>
        </w:rPr>
        <w:t>被调查产品在第三国</w:t>
      </w:r>
      <w:r w:rsidR="001B2D81" w:rsidRPr="009F7DDB">
        <w:rPr>
          <w:rFonts w:ascii="楷体" w:eastAsia="楷体" w:hAnsi="楷体"/>
          <w:b/>
          <w:bCs/>
        </w:rPr>
        <w:t>有任何</w:t>
      </w:r>
      <w:r w:rsidR="003D466E" w:rsidRPr="009F7DDB">
        <w:rPr>
          <w:rFonts w:ascii="楷体" w:eastAsia="楷体" w:hAnsi="楷体" w:hint="eastAsia"/>
          <w:b/>
          <w:bCs/>
        </w:rPr>
        <w:t>加工</w:t>
      </w:r>
      <w:r w:rsidR="003849A1" w:rsidRPr="009F7DDB">
        <w:rPr>
          <w:rFonts w:ascii="楷体" w:eastAsia="楷体" w:hAnsi="楷体"/>
          <w:b/>
          <w:bCs/>
        </w:rPr>
        <w:t>产品</w:t>
      </w:r>
      <w:r w:rsidR="003D466E" w:rsidRPr="009F7DDB">
        <w:rPr>
          <w:rFonts w:ascii="楷体" w:eastAsia="楷体" w:hAnsi="楷体" w:hint="eastAsia"/>
          <w:b/>
          <w:bCs/>
        </w:rPr>
        <w:t>或者</w:t>
      </w:r>
      <w:r w:rsidR="001B2D81" w:rsidRPr="009F7DDB">
        <w:rPr>
          <w:rFonts w:ascii="楷体" w:eastAsia="楷体" w:hAnsi="楷体"/>
          <w:b/>
          <w:bCs/>
        </w:rPr>
        <w:t>改变，请提供详细解释。</w:t>
      </w:r>
    </w:p>
    <w:p w:rsidR="00763DF1" w:rsidRPr="009F7DDB" w:rsidRDefault="00763DF1" w:rsidP="00763DF1">
      <w:pPr>
        <w:pBdr>
          <w:left w:val="nil"/>
        </w:pBdr>
        <w:spacing w:after="120"/>
        <w:jc w:val="both"/>
        <w:rPr>
          <w:rFonts w:ascii="楷体" w:eastAsia="楷体" w:hAnsi="楷体"/>
          <w:b/>
          <w:bCs/>
        </w:rPr>
      </w:pPr>
    </w:p>
    <w:p w:rsidR="001B2D81" w:rsidRPr="00763DF1" w:rsidRDefault="00DF1DCD" w:rsidP="00DF1DCD">
      <w:pPr>
        <w:pBdr>
          <w:left w:val="nil"/>
        </w:pBdr>
        <w:spacing w:after="120"/>
        <w:jc w:val="both"/>
        <w:rPr>
          <w:rFonts w:ascii="楷体" w:eastAsia="楷体" w:hAnsi="楷体"/>
          <w:b/>
          <w:bCs/>
        </w:rPr>
      </w:pPr>
      <w:r>
        <w:rPr>
          <w:rFonts w:ascii="楷体" w:eastAsia="楷体" w:hAnsi="楷体" w:hint="eastAsia"/>
          <w:b/>
          <w:bCs/>
        </w:rPr>
        <w:t>4.</w:t>
      </w:r>
      <w:r w:rsidR="003D466E" w:rsidRPr="00763DF1">
        <w:rPr>
          <w:rFonts w:ascii="楷体" w:eastAsia="楷体" w:hAnsi="楷体"/>
          <w:b/>
          <w:bCs/>
        </w:rPr>
        <w:t>如果公司根据合同销售</w:t>
      </w:r>
      <w:r w:rsidR="003849A1" w:rsidRPr="00763DF1">
        <w:rPr>
          <w:rFonts w:ascii="楷体" w:eastAsia="楷体" w:hAnsi="楷体"/>
          <w:b/>
          <w:bCs/>
        </w:rPr>
        <w:t>产品</w:t>
      </w:r>
      <w:r w:rsidR="003D466E" w:rsidRPr="00763DF1">
        <w:rPr>
          <w:rFonts w:ascii="楷体" w:eastAsia="楷体" w:hAnsi="楷体"/>
          <w:b/>
          <w:bCs/>
        </w:rPr>
        <w:t>（短期或长期</w:t>
      </w:r>
      <w:r w:rsidR="003D466E" w:rsidRPr="00763DF1">
        <w:rPr>
          <w:rFonts w:ascii="楷体" w:eastAsia="楷体" w:hAnsi="楷体" w:hint="eastAsia"/>
          <w:b/>
          <w:bCs/>
        </w:rPr>
        <w:t>合同</w:t>
      </w:r>
      <w:r w:rsidR="003D466E" w:rsidRPr="00763DF1">
        <w:rPr>
          <w:rFonts w:ascii="楷体" w:eastAsia="楷体" w:hAnsi="楷体"/>
          <w:b/>
          <w:bCs/>
        </w:rPr>
        <w:t>）</w:t>
      </w:r>
      <w:r>
        <w:rPr>
          <w:rFonts w:ascii="楷体" w:eastAsia="楷体" w:hAnsi="楷体" w:hint="eastAsia"/>
          <w:b/>
          <w:bCs/>
        </w:rPr>
        <w:t>，</w:t>
      </w:r>
      <w:r w:rsidR="003D466E" w:rsidRPr="00763DF1">
        <w:rPr>
          <w:rFonts w:ascii="楷体" w:eastAsia="楷体" w:hAnsi="楷体"/>
          <w:b/>
          <w:bCs/>
        </w:rPr>
        <w:t>请详细说明</w:t>
      </w:r>
      <w:r w:rsidR="003D466E" w:rsidRPr="00763DF1">
        <w:rPr>
          <w:rFonts w:ascii="楷体" w:eastAsia="楷体" w:hAnsi="楷体" w:hint="eastAsia"/>
          <w:b/>
          <w:bCs/>
        </w:rPr>
        <w:t>确定</w:t>
      </w:r>
      <w:r w:rsidR="00B35A54" w:rsidRPr="00763DF1">
        <w:rPr>
          <w:rFonts w:ascii="楷体" w:eastAsia="楷体" w:hAnsi="楷体" w:hint="eastAsia"/>
          <w:b/>
          <w:bCs/>
        </w:rPr>
        <w:t>合同</w:t>
      </w:r>
      <w:r w:rsidR="003D466E" w:rsidRPr="00763DF1">
        <w:rPr>
          <w:rFonts w:ascii="楷体" w:eastAsia="楷体" w:hAnsi="楷体"/>
          <w:b/>
          <w:bCs/>
        </w:rPr>
        <w:t>价格和数量</w:t>
      </w:r>
      <w:r w:rsidR="003D466E" w:rsidRPr="00763DF1">
        <w:rPr>
          <w:rFonts w:ascii="楷体" w:eastAsia="楷体" w:hAnsi="楷体" w:hint="eastAsia"/>
          <w:b/>
          <w:bCs/>
        </w:rPr>
        <w:t>的</w:t>
      </w:r>
      <w:r w:rsidR="003D466E" w:rsidRPr="00763DF1">
        <w:rPr>
          <w:rFonts w:ascii="楷体" w:eastAsia="楷体" w:hAnsi="楷体"/>
          <w:b/>
          <w:bCs/>
        </w:rPr>
        <w:t>谈判过程。</w:t>
      </w:r>
      <w:r w:rsidR="009F0E0E" w:rsidRPr="00763DF1">
        <w:rPr>
          <w:rFonts w:ascii="楷体" w:eastAsia="楷体" w:hAnsi="楷体" w:hint="eastAsia"/>
          <w:b/>
          <w:bCs/>
        </w:rPr>
        <w:t>解释</w:t>
      </w:r>
      <w:r w:rsidR="003D466E" w:rsidRPr="00763DF1">
        <w:rPr>
          <w:rFonts w:ascii="楷体" w:eastAsia="楷体" w:hAnsi="楷体"/>
          <w:b/>
          <w:bCs/>
        </w:rPr>
        <w:t>适用于</w:t>
      </w:r>
      <w:r w:rsidR="003D466E" w:rsidRPr="00763DF1">
        <w:rPr>
          <w:rFonts w:ascii="楷体" w:eastAsia="楷体" w:hAnsi="楷体" w:hint="eastAsia"/>
          <w:b/>
          <w:bCs/>
        </w:rPr>
        <w:t>被</w:t>
      </w:r>
      <w:r w:rsidR="003D466E" w:rsidRPr="00763DF1">
        <w:rPr>
          <w:rFonts w:ascii="楷体" w:eastAsia="楷体" w:hAnsi="楷体"/>
          <w:b/>
          <w:bCs/>
        </w:rPr>
        <w:t>调查的每一类</w:t>
      </w:r>
      <w:r w:rsidR="003D466E" w:rsidRPr="00763DF1">
        <w:rPr>
          <w:rFonts w:ascii="楷体" w:eastAsia="楷体" w:hAnsi="楷体" w:hint="eastAsia"/>
          <w:b/>
          <w:bCs/>
        </w:rPr>
        <w:t>产品</w:t>
      </w:r>
      <w:r w:rsidR="003D466E" w:rsidRPr="00763DF1">
        <w:rPr>
          <w:rFonts w:ascii="楷体" w:eastAsia="楷体" w:hAnsi="楷体"/>
          <w:b/>
          <w:bCs/>
        </w:rPr>
        <w:t>的</w:t>
      </w:r>
      <w:r w:rsidR="003D466E" w:rsidRPr="00763DF1">
        <w:rPr>
          <w:rFonts w:ascii="楷体" w:eastAsia="楷体" w:hAnsi="楷体" w:hint="eastAsia"/>
          <w:b/>
          <w:bCs/>
        </w:rPr>
        <w:t>各种</w:t>
      </w:r>
      <w:r w:rsidR="003D466E" w:rsidRPr="00763DF1">
        <w:rPr>
          <w:rFonts w:ascii="楷体" w:eastAsia="楷体" w:hAnsi="楷体"/>
          <w:b/>
          <w:bCs/>
        </w:rPr>
        <w:t>合同，包括</w:t>
      </w:r>
      <w:r w:rsidR="003D466E" w:rsidRPr="00763DF1">
        <w:rPr>
          <w:rFonts w:ascii="楷体" w:eastAsia="楷体" w:hAnsi="楷体" w:hint="eastAsia"/>
          <w:b/>
          <w:bCs/>
        </w:rPr>
        <w:t>单方变更合同的</w:t>
      </w:r>
      <w:r w:rsidR="003D466E" w:rsidRPr="00763DF1">
        <w:rPr>
          <w:rFonts w:ascii="楷体" w:eastAsia="楷体" w:hAnsi="楷体"/>
          <w:b/>
          <w:bCs/>
        </w:rPr>
        <w:t>条款</w:t>
      </w:r>
      <w:r w:rsidR="003D466E" w:rsidRPr="00763DF1">
        <w:rPr>
          <w:rFonts w:ascii="楷体" w:eastAsia="楷体" w:hAnsi="楷体" w:hint="eastAsia"/>
          <w:b/>
          <w:bCs/>
        </w:rPr>
        <w:t>和</w:t>
      </w:r>
      <w:r w:rsidR="003D466E" w:rsidRPr="00763DF1">
        <w:rPr>
          <w:rFonts w:ascii="楷体" w:eastAsia="楷体" w:hAnsi="楷体"/>
          <w:b/>
          <w:bCs/>
        </w:rPr>
        <w:t>价格变化谈判</w:t>
      </w:r>
      <w:r w:rsidR="003D466E" w:rsidRPr="00763DF1">
        <w:rPr>
          <w:rFonts w:ascii="楷体" w:eastAsia="楷体" w:hAnsi="楷体" w:hint="eastAsia"/>
          <w:b/>
          <w:bCs/>
        </w:rPr>
        <w:t>条款</w:t>
      </w:r>
      <w:r w:rsidR="003D466E" w:rsidRPr="00763DF1">
        <w:rPr>
          <w:rFonts w:ascii="楷体" w:eastAsia="楷体" w:hAnsi="楷体"/>
          <w:b/>
          <w:bCs/>
        </w:rPr>
        <w:t>。如果合同提前终止，请解释双方的</w:t>
      </w:r>
      <w:r w:rsidR="003D466E" w:rsidRPr="00763DF1">
        <w:rPr>
          <w:rFonts w:ascii="楷体" w:eastAsia="楷体" w:hAnsi="楷体" w:hint="eastAsia"/>
          <w:b/>
          <w:bCs/>
        </w:rPr>
        <w:t>义务</w:t>
      </w:r>
      <w:r w:rsidR="009F0E0E" w:rsidRPr="00763DF1">
        <w:rPr>
          <w:rFonts w:ascii="楷体" w:eastAsia="楷体" w:hAnsi="楷体" w:hint="eastAsia"/>
          <w:b/>
          <w:bCs/>
        </w:rPr>
        <w:t>。</w:t>
      </w:r>
    </w:p>
    <w:p w:rsidR="00763DF1" w:rsidRPr="00763DF1" w:rsidRDefault="00763DF1" w:rsidP="00763DF1">
      <w:pPr>
        <w:pStyle w:val="a3"/>
        <w:pBdr>
          <w:left w:val="nil"/>
        </w:pBdr>
        <w:spacing w:after="120"/>
        <w:ind w:left="360" w:firstLineChars="0" w:firstLine="0"/>
        <w:jc w:val="both"/>
        <w:rPr>
          <w:rFonts w:ascii="楷体" w:eastAsia="楷体" w:hAnsi="楷体"/>
          <w:b/>
          <w:bCs/>
        </w:rPr>
      </w:pPr>
    </w:p>
    <w:p w:rsidR="001B2D81" w:rsidRPr="009F7DDB" w:rsidRDefault="00DF1DCD" w:rsidP="008B1C7D">
      <w:pPr>
        <w:pBdr>
          <w:left w:val="nil"/>
        </w:pBdr>
        <w:spacing w:after="120"/>
        <w:jc w:val="both"/>
        <w:rPr>
          <w:rFonts w:ascii="楷体" w:eastAsia="楷体" w:hAnsi="楷体"/>
          <w:b/>
          <w:bCs/>
        </w:rPr>
      </w:pPr>
      <w:r>
        <w:rPr>
          <w:rFonts w:ascii="楷体" w:eastAsia="楷体" w:hAnsi="楷体" w:hint="eastAsia"/>
          <w:b/>
          <w:bCs/>
        </w:rPr>
        <w:t>5</w:t>
      </w:r>
      <w:r w:rsidR="001B2D81" w:rsidRPr="009F7DDB">
        <w:rPr>
          <w:rFonts w:ascii="楷体" w:eastAsia="楷体" w:hAnsi="楷体" w:hint="eastAsia"/>
          <w:b/>
          <w:bCs/>
        </w:rPr>
        <w:t>.</w:t>
      </w:r>
      <w:bookmarkStart w:id="5" w:name="_Hlk22748067"/>
      <w:r w:rsidR="001B2D81" w:rsidRPr="009F7DDB">
        <w:rPr>
          <w:rFonts w:ascii="楷体" w:eastAsia="楷体" w:hAnsi="楷体" w:hint="eastAsia"/>
          <w:b/>
          <w:bCs/>
        </w:rPr>
        <w:t>如果</w:t>
      </w:r>
      <w:r w:rsidR="003D466E" w:rsidRPr="009F7DDB">
        <w:rPr>
          <w:rFonts w:ascii="楷体" w:eastAsia="楷体" w:hAnsi="楷体" w:hint="eastAsia"/>
          <w:b/>
          <w:bCs/>
        </w:rPr>
        <w:t>在销售给与公司没有关联关系的越南客户之前，</w:t>
      </w:r>
      <w:r w:rsidR="001B2D81" w:rsidRPr="009F7DDB">
        <w:rPr>
          <w:rFonts w:ascii="楷体" w:eastAsia="楷体" w:hAnsi="楷体" w:hint="eastAsia"/>
          <w:b/>
          <w:bCs/>
        </w:rPr>
        <w:t>出口到越南的任何</w:t>
      </w:r>
      <w:r w:rsidR="003849A1" w:rsidRPr="009F7DDB">
        <w:rPr>
          <w:rFonts w:ascii="楷体" w:eastAsia="楷体" w:hAnsi="楷体" w:hint="eastAsia"/>
          <w:b/>
          <w:bCs/>
        </w:rPr>
        <w:t>产品</w:t>
      </w:r>
      <w:r w:rsidR="003D466E" w:rsidRPr="009F7DDB">
        <w:rPr>
          <w:rFonts w:ascii="楷体" w:eastAsia="楷体" w:hAnsi="楷体" w:hint="eastAsia"/>
          <w:b/>
          <w:bCs/>
        </w:rPr>
        <w:t>发生</w:t>
      </w:r>
      <w:r w:rsidR="009F0E0E" w:rsidRPr="009F7DDB">
        <w:rPr>
          <w:rFonts w:ascii="楷体" w:eastAsia="楷体" w:hAnsi="楷体" w:hint="eastAsia"/>
          <w:b/>
          <w:bCs/>
        </w:rPr>
        <w:t>价格</w:t>
      </w:r>
      <w:r w:rsidR="001B2D81" w:rsidRPr="009F7DDB">
        <w:rPr>
          <w:rFonts w:ascii="楷体" w:eastAsia="楷体" w:hAnsi="楷体" w:hint="eastAsia"/>
          <w:b/>
          <w:bCs/>
        </w:rPr>
        <w:t>或</w:t>
      </w:r>
      <w:r w:rsidR="003D466E" w:rsidRPr="009F7DDB">
        <w:rPr>
          <w:rFonts w:ascii="楷体" w:eastAsia="楷体" w:hAnsi="楷体" w:hint="eastAsia"/>
          <w:b/>
          <w:bCs/>
        </w:rPr>
        <w:t>销售</w:t>
      </w:r>
      <w:r w:rsidR="001B2D81" w:rsidRPr="009F7DDB">
        <w:rPr>
          <w:rFonts w:ascii="楷体" w:eastAsia="楷体" w:hAnsi="楷体" w:hint="eastAsia"/>
          <w:b/>
          <w:bCs/>
        </w:rPr>
        <w:t>条件</w:t>
      </w:r>
      <w:r w:rsidR="003D466E" w:rsidRPr="009F7DDB">
        <w:rPr>
          <w:rFonts w:ascii="楷体" w:eastAsia="楷体" w:hAnsi="楷体" w:hint="eastAsia"/>
          <w:b/>
          <w:bCs/>
        </w:rPr>
        <w:t>的</w:t>
      </w:r>
      <w:r w:rsidR="001B2D81" w:rsidRPr="009F7DDB">
        <w:rPr>
          <w:rFonts w:ascii="楷体" w:eastAsia="楷体" w:hAnsi="楷体" w:hint="eastAsia"/>
          <w:b/>
          <w:bCs/>
        </w:rPr>
        <w:t>变化，请提供详细信息并立即与</w:t>
      </w:r>
      <w:r w:rsidR="003D466E" w:rsidRPr="009F7DDB">
        <w:rPr>
          <w:rFonts w:ascii="楷体" w:eastAsia="楷体" w:hAnsi="楷体" w:hint="eastAsia"/>
          <w:b/>
          <w:bCs/>
        </w:rPr>
        <w:t>问卷首页所载的</w:t>
      </w:r>
      <w:r w:rsidR="001B2D81" w:rsidRPr="009F7DDB">
        <w:rPr>
          <w:rFonts w:ascii="楷体" w:eastAsia="楷体" w:hAnsi="楷体" w:hint="eastAsia"/>
          <w:b/>
          <w:bCs/>
        </w:rPr>
        <w:t>负责官员联系</w:t>
      </w:r>
      <w:bookmarkEnd w:id="5"/>
      <w:r w:rsidR="001B2D81" w:rsidRPr="009F7DDB">
        <w:rPr>
          <w:rFonts w:ascii="楷体" w:eastAsia="楷体" w:hAnsi="楷体" w:hint="eastAsia"/>
          <w:b/>
          <w:bCs/>
        </w:rPr>
        <w:t>。</w:t>
      </w:r>
    </w:p>
    <w:p w:rsidR="009F0E0E" w:rsidRPr="009F7DDB" w:rsidRDefault="009F0E0E" w:rsidP="008B1C7D">
      <w:pPr>
        <w:spacing w:after="283"/>
        <w:rPr>
          <w:rFonts w:ascii="楷体" w:eastAsia="楷体" w:hAnsi="楷体"/>
          <w:b/>
          <w:bCs/>
        </w:rPr>
      </w:pPr>
    </w:p>
    <w:p w:rsidR="001B2D81" w:rsidRPr="009F7DDB" w:rsidRDefault="001B2D81" w:rsidP="008B1C7D">
      <w:pPr>
        <w:spacing w:after="283"/>
        <w:rPr>
          <w:rFonts w:ascii="楷体" w:eastAsia="楷体" w:hAnsi="楷体"/>
          <w:b/>
          <w:bCs/>
        </w:rPr>
      </w:pPr>
      <w:r w:rsidRPr="009F7DDB">
        <w:rPr>
          <w:rFonts w:ascii="楷体" w:eastAsia="楷体" w:hAnsi="楷体"/>
          <w:b/>
          <w:bCs/>
        </w:rPr>
        <w:lastRenderedPageBreak/>
        <w:t>L - 2向越南客户销售</w:t>
      </w:r>
      <w:r w:rsidR="00463B1C" w:rsidRPr="009F7DDB">
        <w:rPr>
          <w:rFonts w:ascii="楷体" w:eastAsia="楷体" w:hAnsi="楷体" w:hint="eastAsia"/>
          <w:b/>
          <w:bCs/>
        </w:rPr>
        <w:t>情况</w:t>
      </w:r>
    </w:p>
    <w:p w:rsidR="001B2D81" w:rsidRPr="009F7DDB" w:rsidRDefault="001B2D81" w:rsidP="00DF1DCD">
      <w:pPr>
        <w:pBdr>
          <w:left w:val="nil"/>
        </w:pBdr>
        <w:spacing w:before="120" w:after="240"/>
        <w:ind w:firstLineChars="200" w:firstLine="482"/>
        <w:jc w:val="both"/>
        <w:rPr>
          <w:rFonts w:ascii="楷体" w:eastAsia="楷体" w:hAnsi="楷体"/>
          <w:b/>
          <w:bCs/>
        </w:rPr>
      </w:pPr>
      <w:r w:rsidRPr="009F7DDB">
        <w:rPr>
          <w:rFonts w:ascii="楷体" w:eastAsia="楷体" w:hAnsi="楷体"/>
          <w:b/>
          <w:bCs/>
        </w:rPr>
        <w:t>在</w:t>
      </w:r>
      <w:r w:rsidR="003D466E" w:rsidRPr="009F7DDB">
        <w:rPr>
          <w:rFonts w:ascii="楷体" w:eastAsia="楷体" w:hAnsi="楷体" w:hint="eastAsia"/>
          <w:b/>
          <w:bCs/>
        </w:rPr>
        <w:t>本</w:t>
      </w:r>
      <w:r w:rsidRPr="009F7DDB">
        <w:rPr>
          <w:rFonts w:ascii="楷体" w:eastAsia="楷体" w:hAnsi="楷体"/>
          <w:b/>
          <w:bCs/>
        </w:rPr>
        <w:t>部分，公司必须提供向越南客户销售被调查</w:t>
      </w:r>
      <w:r w:rsidR="003D466E" w:rsidRPr="009F7DDB">
        <w:rPr>
          <w:rFonts w:ascii="楷体" w:eastAsia="楷体" w:hAnsi="楷体" w:hint="eastAsia"/>
          <w:b/>
          <w:bCs/>
        </w:rPr>
        <w:t>产品</w:t>
      </w:r>
      <w:r w:rsidRPr="009F7DDB">
        <w:rPr>
          <w:rFonts w:ascii="楷体" w:eastAsia="楷体" w:hAnsi="楷体"/>
          <w:b/>
          <w:bCs/>
        </w:rPr>
        <w:t>的全部信息。</w:t>
      </w:r>
    </w:p>
    <w:p w:rsidR="00463B1C" w:rsidRPr="000F519F" w:rsidRDefault="001B2D81" w:rsidP="008B1C7D">
      <w:pPr>
        <w:pBdr>
          <w:left w:val="nil"/>
        </w:pBdr>
        <w:spacing w:before="120" w:after="240"/>
        <w:jc w:val="both"/>
        <w:rPr>
          <w:rFonts w:ascii="楷体" w:eastAsia="楷体" w:hAnsi="楷体"/>
          <w:b/>
          <w:bCs/>
        </w:rPr>
      </w:pPr>
      <w:r w:rsidRPr="009F7DDB">
        <w:rPr>
          <w:rFonts w:ascii="楷体" w:eastAsia="楷体" w:hAnsi="楷体"/>
          <w:b/>
          <w:bCs/>
        </w:rPr>
        <w:t>1</w:t>
      </w:r>
      <w:r w:rsidR="00763DF1">
        <w:rPr>
          <w:rFonts w:ascii="楷体" w:eastAsia="楷体" w:hAnsi="楷体" w:hint="eastAsia"/>
          <w:b/>
          <w:bCs/>
        </w:rPr>
        <w:t>.</w:t>
      </w:r>
      <w:r w:rsidR="006B7D5B" w:rsidRPr="009F7DDB">
        <w:rPr>
          <w:rFonts w:ascii="楷体" w:eastAsia="楷体" w:hAnsi="楷体" w:hint="eastAsia"/>
          <w:b/>
          <w:bCs/>
        </w:rPr>
        <w:t>提供与</w:t>
      </w:r>
      <w:r w:rsidR="00463B1C" w:rsidRPr="009F7DDB">
        <w:rPr>
          <w:rFonts w:ascii="楷体" w:eastAsia="楷体" w:hAnsi="楷体" w:hint="eastAsia"/>
          <w:b/>
          <w:bCs/>
        </w:rPr>
        <w:t>向越南客户销售的每笔被调查</w:t>
      </w:r>
      <w:r w:rsidR="006B7D5B" w:rsidRPr="009F7DDB">
        <w:rPr>
          <w:rFonts w:ascii="楷体" w:eastAsia="楷体" w:hAnsi="楷体" w:hint="eastAsia"/>
          <w:b/>
          <w:bCs/>
        </w:rPr>
        <w:t>产品</w:t>
      </w:r>
      <w:r w:rsidR="00463B1C" w:rsidRPr="009F7DDB">
        <w:rPr>
          <w:rFonts w:ascii="楷体" w:eastAsia="楷体" w:hAnsi="楷体" w:hint="eastAsia"/>
          <w:b/>
          <w:bCs/>
        </w:rPr>
        <w:t>相关的</w:t>
      </w:r>
      <w:r w:rsidR="009F0E0E" w:rsidRPr="009F7DDB">
        <w:rPr>
          <w:rFonts w:ascii="楷体" w:eastAsia="楷体" w:hAnsi="楷体" w:hint="eastAsia"/>
          <w:b/>
          <w:bCs/>
        </w:rPr>
        <w:t>费用</w:t>
      </w:r>
      <w:r w:rsidR="00463B1C" w:rsidRPr="009F7DDB">
        <w:rPr>
          <w:rFonts w:ascii="楷体" w:eastAsia="楷体" w:hAnsi="楷体" w:hint="eastAsia"/>
          <w:b/>
          <w:bCs/>
        </w:rPr>
        <w:t>信息</w:t>
      </w:r>
      <w:r w:rsidR="006B7D5B" w:rsidRPr="000F519F">
        <w:rPr>
          <w:rFonts w:ascii="楷体" w:eastAsia="楷体" w:hAnsi="楷体" w:hint="eastAsia"/>
          <w:b/>
          <w:bCs/>
        </w:rPr>
        <w:t>（见表</w:t>
      </w:r>
      <w:r w:rsidR="00751F4A" w:rsidRPr="000F519F">
        <w:rPr>
          <w:rFonts w:ascii="楷体" w:eastAsia="楷体" w:hAnsi="楷体" w:hint="eastAsia"/>
          <w:b/>
          <w:bCs/>
        </w:rPr>
        <w:t>M-1</w:t>
      </w:r>
      <w:r w:rsidR="006B7D5B" w:rsidRPr="000F519F">
        <w:rPr>
          <w:rFonts w:ascii="楷体" w:eastAsia="楷体" w:hAnsi="楷体" w:hint="eastAsia"/>
          <w:b/>
          <w:bCs/>
        </w:rPr>
        <w:t>）</w:t>
      </w:r>
      <w:r w:rsidRPr="000F519F">
        <w:rPr>
          <w:rFonts w:ascii="楷体" w:eastAsia="楷体" w:hAnsi="楷体"/>
          <w:b/>
          <w:bCs/>
        </w:rPr>
        <w:t>。所有费用必须用公司会计账簿中</w:t>
      </w:r>
      <w:r w:rsidR="006B7D5B" w:rsidRPr="000F519F">
        <w:rPr>
          <w:rFonts w:ascii="楷体" w:eastAsia="楷体" w:hAnsi="楷体" w:hint="eastAsia"/>
          <w:b/>
          <w:bCs/>
        </w:rPr>
        <w:t>所</w:t>
      </w:r>
      <w:r w:rsidRPr="000F519F">
        <w:rPr>
          <w:rFonts w:ascii="楷体" w:eastAsia="楷体" w:hAnsi="楷体"/>
          <w:b/>
          <w:bCs/>
        </w:rPr>
        <w:t>使用的货币表示。</w:t>
      </w:r>
    </w:p>
    <w:p w:rsidR="001B2D81" w:rsidRPr="000F519F" w:rsidRDefault="001B2D81" w:rsidP="008B1C7D">
      <w:pPr>
        <w:pBdr>
          <w:left w:val="nil"/>
        </w:pBdr>
        <w:spacing w:before="120" w:after="240"/>
        <w:jc w:val="both"/>
        <w:rPr>
          <w:rFonts w:ascii="楷体" w:eastAsia="楷体" w:hAnsi="楷体"/>
          <w:b/>
          <w:bCs/>
        </w:rPr>
      </w:pPr>
      <w:r w:rsidRPr="000F519F">
        <w:rPr>
          <w:rFonts w:ascii="楷体" w:eastAsia="楷体" w:hAnsi="楷体"/>
          <w:b/>
          <w:bCs/>
        </w:rPr>
        <w:t>2.</w:t>
      </w:r>
      <w:r w:rsidR="006B7D5B" w:rsidRPr="000F519F">
        <w:rPr>
          <w:rFonts w:ascii="楷体" w:eastAsia="楷体" w:hAnsi="楷体" w:hint="eastAsia"/>
          <w:b/>
          <w:bCs/>
        </w:rPr>
        <w:t>请</w:t>
      </w:r>
      <w:r w:rsidRPr="000F519F">
        <w:rPr>
          <w:rFonts w:ascii="楷体" w:eastAsia="楷体" w:hAnsi="楷体"/>
          <w:b/>
          <w:bCs/>
        </w:rPr>
        <w:t>提供公司越南客户的信息</w:t>
      </w:r>
      <w:r w:rsidR="006B7D5B" w:rsidRPr="000F519F">
        <w:rPr>
          <w:rFonts w:ascii="楷体" w:eastAsia="楷体" w:hAnsi="楷体" w:hint="eastAsia"/>
          <w:b/>
          <w:bCs/>
        </w:rPr>
        <w:t>（见</w:t>
      </w:r>
      <w:r w:rsidR="006B7D5B" w:rsidRPr="000F519F">
        <w:rPr>
          <w:rFonts w:ascii="楷体" w:eastAsia="楷体" w:hAnsi="楷体"/>
          <w:b/>
          <w:bCs/>
        </w:rPr>
        <w:t>表</w:t>
      </w:r>
      <w:r w:rsidR="00751F4A" w:rsidRPr="000F519F">
        <w:rPr>
          <w:rFonts w:ascii="楷体" w:eastAsia="楷体" w:hAnsi="楷体"/>
          <w:b/>
          <w:bCs/>
        </w:rPr>
        <w:t>M</w:t>
      </w:r>
      <w:r w:rsidR="000F519F" w:rsidRPr="000F519F">
        <w:rPr>
          <w:rFonts w:ascii="楷体" w:eastAsia="楷体" w:hAnsi="楷体"/>
          <w:b/>
          <w:bCs/>
        </w:rPr>
        <w:t>-2</w:t>
      </w:r>
      <w:r w:rsidR="006B7D5B" w:rsidRPr="000F519F">
        <w:rPr>
          <w:rFonts w:ascii="楷体" w:eastAsia="楷体" w:hAnsi="楷体" w:hint="eastAsia"/>
          <w:b/>
          <w:bCs/>
        </w:rPr>
        <w:t>）</w:t>
      </w:r>
      <w:r w:rsidRPr="000F519F">
        <w:rPr>
          <w:rFonts w:ascii="楷体" w:eastAsia="楷体" w:hAnsi="楷体"/>
          <w:b/>
          <w:bCs/>
        </w:rPr>
        <w:t>。</w:t>
      </w:r>
    </w:p>
    <w:p w:rsidR="001B2D81" w:rsidRPr="009F7DDB" w:rsidRDefault="001B2D81" w:rsidP="008B1C7D">
      <w:pPr>
        <w:pBdr>
          <w:left w:val="nil"/>
        </w:pBdr>
        <w:spacing w:after="120"/>
        <w:jc w:val="both"/>
        <w:rPr>
          <w:rFonts w:ascii="楷体" w:eastAsia="楷体" w:hAnsi="楷体"/>
          <w:b/>
          <w:bCs/>
        </w:rPr>
      </w:pPr>
      <w:r w:rsidRPr="009F7DDB">
        <w:rPr>
          <w:rFonts w:ascii="楷体" w:eastAsia="楷体" w:hAnsi="楷体"/>
          <w:b/>
          <w:bCs/>
        </w:rPr>
        <w:t>L - 3销售费用</w:t>
      </w:r>
    </w:p>
    <w:p w:rsidR="001B2D81" w:rsidRPr="009F7DDB" w:rsidRDefault="001B2D81" w:rsidP="008B1C7D">
      <w:pPr>
        <w:pBdr>
          <w:left w:val="nil"/>
        </w:pBdr>
        <w:spacing w:after="60"/>
        <w:jc w:val="both"/>
        <w:rPr>
          <w:rFonts w:ascii="楷体" w:eastAsia="楷体" w:hAnsi="楷体"/>
          <w:b/>
          <w:bCs/>
        </w:rPr>
      </w:pPr>
      <w:r w:rsidRPr="009F7DDB">
        <w:rPr>
          <w:rFonts w:ascii="楷体" w:eastAsia="楷体" w:hAnsi="楷体"/>
          <w:b/>
          <w:bCs/>
        </w:rPr>
        <w:t>1.</w:t>
      </w:r>
      <w:r w:rsidR="006B7D5B" w:rsidRPr="009F7DDB">
        <w:rPr>
          <w:rFonts w:ascii="楷体" w:eastAsia="楷体" w:hAnsi="楷体" w:hint="eastAsia"/>
          <w:b/>
          <w:bCs/>
        </w:rPr>
        <w:t>如果</w:t>
      </w:r>
      <w:r w:rsidRPr="009F7DDB">
        <w:rPr>
          <w:rFonts w:ascii="楷体" w:eastAsia="楷体" w:hAnsi="楷体"/>
          <w:b/>
          <w:bCs/>
        </w:rPr>
        <w:t>本公司</w:t>
      </w:r>
      <w:r w:rsidR="006B7D5B" w:rsidRPr="009F7DDB">
        <w:rPr>
          <w:rFonts w:ascii="楷体" w:eastAsia="楷体" w:hAnsi="楷体" w:hint="eastAsia"/>
          <w:b/>
          <w:bCs/>
        </w:rPr>
        <w:t>与</w:t>
      </w:r>
      <w:r w:rsidRPr="009F7DDB">
        <w:rPr>
          <w:rFonts w:ascii="楷体" w:eastAsia="楷体" w:hAnsi="楷体"/>
          <w:b/>
          <w:bCs/>
        </w:rPr>
        <w:t>被调查</w:t>
      </w:r>
      <w:r w:rsidR="006B7D5B" w:rsidRPr="009F7DDB">
        <w:rPr>
          <w:rFonts w:ascii="楷体" w:eastAsia="楷体" w:hAnsi="楷体" w:hint="eastAsia"/>
          <w:b/>
          <w:bCs/>
        </w:rPr>
        <w:t>产品</w:t>
      </w:r>
      <w:r w:rsidRPr="009F7DDB">
        <w:rPr>
          <w:rFonts w:ascii="楷体" w:eastAsia="楷体" w:hAnsi="楷体"/>
          <w:b/>
          <w:bCs/>
        </w:rPr>
        <w:t>的</w:t>
      </w:r>
      <w:r w:rsidR="006B7D5B" w:rsidRPr="009F7DDB">
        <w:rPr>
          <w:rFonts w:ascii="楷体" w:eastAsia="楷体" w:hAnsi="楷体" w:hint="eastAsia"/>
          <w:b/>
          <w:bCs/>
        </w:rPr>
        <w:t>生产</w:t>
      </w:r>
      <w:r w:rsidRPr="009F7DDB">
        <w:rPr>
          <w:rFonts w:ascii="楷体" w:eastAsia="楷体" w:hAnsi="楷体"/>
          <w:b/>
          <w:bCs/>
        </w:rPr>
        <w:t>商/进口商</w:t>
      </w:r>
      <w:r w:rsidR="006B7D5B" w:rsidRPr="009F7DDB">
        <w:rPr>
          <w:rFonts w:ascii="楷体" w:eastAsia="楷体" w:hAnsi="楷体" w:hint="eastAsia"/>
          <w:b/>
          <w:bCs/>
        </w:rPr>
        <w:t>存在关联关系</w:t>
      </w:r>
      <w:r w:rsidRPr="009F7DDB">
        <w:rPr>
          <w:rFonts w:ascii="楷体" w:eastAsia="楷体" w:hAnsi="楷体"/>
          <w:b/>
          <w:bCs/>
        </w:rPr>
        <w:t>，出口价格将调整为</w:t>
      </w:r>
      <w:r w:rsidR="006B7D5B" w:rsidRPr="009F7DDB">
        <w:rPr>
          <w:rFonts w:ascii="楷体" w:eastAsia="楷体" w:hAnsi="楷体" w:hint="eastAsia"/>
          <w:b/>
          <w:bCs/>
        </w:rPr>
        <w:t>销售给</w:t>
      </w:r>
      <w:r w:rsidRPr="009F7DDB">
        <w:rPr>
          <w:rFonts w:ascii="楷体" w:eastAsia="楷体" w:hAnsi="楷体"/>
          <w:b/>
          <w:bCs/>
        </w:rPr>
        <w:t>越南第一个</w:t>
      </w:r>
      <w:r w:rsidR="006B7D5B" w:rsidRPr="009F7DDB">
        <w:rPr>
          <w:rFonts w:ascii="楷体" w:eastAsia="楷体" w:hAnsi="楷体" w:hint="eastAsia"/>
          <w:b/>
          <w:bCs/>
        </w:rPr>
        <w:t>客户的</w:t>
      </w:r>
      <w:r w:rsidR="006B7D5B" w:rsidRPr="009F7DDB">
        <w:rPr>
          <w:rFonts w:ascii="楷体" w:eastAsia="楷体" w:hAnsi="楷体"/>
          <w:b/>
          <w:bCs/>
        </w:rPr>
        <w:t>销售价格</w:t>
      </w:r>
      <w:r w:rsidRPr="009F7DDB">
        <w:rPr>
          <w:rFonts w:ascii="楷体" w:eastAsia="楷体" w:hAnsi="楷体"/>
          <w:b/>
          <w:bCs/>
        </w:rPr>
        <w:t>。根据最近一个财政年度</w:t>
      </w:r>
      <w:r w:rsidR="006B7D5B" w:rsidRPr="009F7DDB">
        <w:rPr>
          <w:rFonts w:ascii="楷体" w:eastAsia="楷体" w:hAnsi="楷体" w:hint="eastAsia"/>
          <w:b/>
          <w:bCs/>
        </w:rPr>
        <w:t>的情况提供</w:t>
      </w:r>
      <w:r w:rsidRPr="009F7DDB">
        <w:rPr>
          <w:rFonts w:ascii="楷体" w:eastAsia="楷体" w:hAnsi="楷体"/>
          <w:b/>
          <w:bCs/>
        </w:rPr>
        <w:t>表L-3</w:t>
      </w:r>
      <w:r w:rsidR="006B7D5B" w:rsidRPr="009F7DDB">
        <w:rPr>
          <w:rFonts w:ascii="楷体" w:eastAsia="楷体" w:hAnsi="楷体" w:hint="eastAsia"/>
          <w:b/>
          <w:bCs/>
        </w:rPr>
        <w:t>。</w:t>
      </w:r>
    </w:p>
    <w:p w:rsidR="001B2D81" w:rsidRPr="009F7DDB" w:rsidRDefault="001B2D81">
      <w:pPr>
        <w:pBdr>
          <w:left w:val="nil"/>
        </w:pBdr>
        <w:spacing w:after="60"/>
        <w:ind w:left="425"/>
        <w:jc w:val="both"/>
        <w:rPr>
          <w:rFonts w:ascii="楷体" w:eastAsia="楷体" w:hAnsi="楷体"/>
          <w:b/>
          <w:bCs/>
        </w:rPr>
      </w:pPr>
    </w:p>
    <w:p w:rsidR="001B2D81" w:rsidRPr="009F7DDB" w:rsidRDefault="005445EA" w:rsidP="001B2D81">
      <w:pPr>
        <w:spacing w:after="283"/>
        <w:rPr>
          <w:rFonts w:ascii="楷体" w:eastAsia="楷体" w:hAnsi="楷体"/>
          <w:b/>
          <w:bCs/>
        </w:rPr>
      </w:pPr>
      <w:r w:rsidRPr="009F7DDB">
        <w:rPr>
          <w:rFonts w:ascii="Calibri" w:eastAsia="楷体" w:hAnsi="Calibri" w:cs="Calibri"/>
          <w:b/>
          <w:bCs/>
        </w:rPr>
        <w:t> </w:t>
      </w:r>
      <w:r w:rsidR="001B2D81" w:rsidRPr="009F7DDB">
        <w:rPr>
          <w:rFonts w:ascii="楷体" w:eastAsia="楷体" w:hAnsi="楷体"/>
          <w:b/>
          <w:bCs/>
        </w:rPr>
        <w:t>注:每个科目的标题可以修改，以适应公司</w:t>
      </w:r>
      <w:r w:rsidR="009F0E0E" w:rsidRPr="009F7DDB">
        <w:rPr>
          <w:rFonts w:ascii="楷体" w:eastAsia="楷体" w:hAnsi="楷体" w:hint="eastAsia"/>
          <w:b/>
          <w:bCs/>
        </w:rPr>
        <w:t>财务</w:t>
      </w:r>
      <w:r w:rsidR="006B7D5B" w:rsidRPr="009F7DDB">
        <w:rPr>
          <w:rFonts w:ascii="楷体" w:eastAsia="楷体" w:hAnsi="楷体" w:hint="eastAsia"/>
          <w:b/>
          <w:bCs/>
        </w:rPr>
        <w:t>记账</w:t>
      </w:r>
      <w:r w:rsidR="001B2D81" w:rsidRPr="009F7DDB">
        <w:rPr>
          <w:rFonts w:ascii="楷体" w:eastAsia="楷体" w:hAnsi="楷体"/>
          <w:b/>
          <w:bCs/>
        </w:rPr>
        <w:t>系统。</w:t>
      </w:r>
    </w:p>
    <w:p w:rsidR="009F0E0E" w:rsidRPr="009F7DDB" w:rsidRDefault="009F0E0E" w:rsidP="001B2D81">
      <w:pPr>
        <w:spacing w:after="283"/>
        <w:rPr>
          <w:rFonts w:ascii="楷体" w:eastAsia="楷体" w:hAnsi="楷体"/>
          <w:b/>
          <w:bCs/>
        </w:rPr>
      </w:pPr>
    </w:p>
    <w:p w:rsidR="00920772" w:rsidRPr="009F7DDB" w:rsidRDefault="001B2D81">
      <w:pPr>
        <w:pStyle w:val="1"/>
        <w:pBdr>
          <w:top w:val="single" w:sz="6" w:space="1" w:color="000000"/>
          <w:left w:val="single" w:sz="6" w:space="4" w:color="000000"/>
          <w:bottom w:val="single" w:sz="6" w:space="1" w:color="000000"/>
          <w:right w:val="single" w:sz="6" w:space="4" w:color="000000"/>
        </w:pBdr>
        <w:shd w:val="clear" w:color="auto" w:fill="C5E0B3"/>
        <w:spacing w:before="0" w:after="0"/>
        <w:ind w:left="95" w:right="95"/>
        <w:jc w:val="center"/>
        <w:rPr>
          <w:rFonts w:ascii="楷体" w:eastAsia="楷体" w:hAnsi="楷体"/>
          <w:sz w:val="24"/>
          <w:szCs w:val="24"/>
        </w:rPr>
      </w:pPr>
      <w:r w:rsidRPr="009F7DDB">
        <w:rPr>
          <w:rFonts w:ascii="楷体" w:eastAsia="楷体" w:hAnsi="楷体" w:cs="宋体" w:hint="eastAsia"/>
          <w:smallCaps/>
          <w:sz w:val="24"/>
          <w:szCs w:val="24"/>
        </w:rPr>
        <w:t>附件二</w:t>
      </w:r>
      <w:r w:rsidRPr="009F7DDB">
        <w:rPr>
          <w:rFonts w:ascii="楷体" w:eastAsia="楷体" w:hAnsi="楷体"/>
          <w:smallCaps/>
          <w:sz w:val="24"/>
          <w:szCs w:val="24"/>
        </w:rPr>
        <w:t>:</w:t>
      </w:r>
      <w:r w:rsidR="006B7D5B" w:rsidRPr="009F7DDB">
        <w:rPr>
          <w:rFonts w:ascii="楷体" w:eastAsia="楷体" w:hAnsi="楷体" w:cs="宋体" w:hint="eastAsia"/>
          <w:smallCaps/>
          <w:sz w:val="24"/>
          <w:szCs w:val="24"/>
        </w:rPr>
        <w:t>贸易</w:t>
      </w:r>
      <w:r w:rsidRPr="009F7DDB">
        <w:rPr>
          <w:rFonts w:ascii="楷体" w:eastAsia="楷体" w:hAnsi="楷体" w:cs="宋体" w:hint="eastAsia"/>
          <w:smallCaps/>
          <w:sz w:val="24"/>
          <w:szCs w:val="24"/>
        </w:rPr>
        <w:t>公司</w:t>
      </w:r>
      <w:r w:rsidR="009F0E0E" w:rsidRPr="009F7DDB">
        <w:rPr>
          <w:rFonts w:ascii="楷体" w:eastAsia="楷体" w:hAnsi="楷体" w:cs="宋体" w:hint="eastAsia"/>
          <w:smallCaps/>
          <w:sz w:val="24"/>
          <w:szCs w:val="24"/>
        </w:rPr>
        <w:t>需要回答的</w:t>
      </w:r>
      <w:r w:rsidRPr="009F7DDB">
        <w:rPr>
          <w:rFonts w:ascii="楷体" w:eastAsia="楷体" w:hAnsi="楷体" w:cs="宋体" w:hint="eastAsia"/>
          <w:smallCaps/>
          <w:sz w:val="24"/>
          <w:szCs w:val="24"/>
        </w:rPr>
        <w:t>问题</w:t>
      </w:r>
    </w:p>
    <w:p w:rsidR="00763DF1" w:rsidRDefault="005445EA" w:rsidP="00763DF1">
      <w:pPr>
        <w:spacing w:after="240"/>
        <w:jc w:val="both"/>
        <w:rPr>
          <w:rFonts w:ascii="Calibri" w:eastAsia="楷体" w:hAnsi="Calibri" w:cs="Calibri"/>
          <w:b/>
          <w:bCs/>
        </w:rPr>
      </w:pPr>
      <w:r w:rsidRPr="009F7DDB">
        <w:rPr>
          <w:rFonts w:ascii="Calibri" w:eastAsia="楷体" w:hAnsi="Calibri" w:cs="Calibri"/>
          <w:b/>
          <w:bCs/>
        </w:rPr>
        <w:t> </w:t>
      </w:r>
    </w:p>
    <w:p w:rsidR="001B2D81" w:rsidRPr="009F7DDB" w:rsidRDefault="001B2D81" w:rsidP="00763DF1">
      <w:pPr>
        <w:spacing w:after="240"/>
        <w:ind w:firstLineChars="200" w:firstLine="482"/>
        <w:jc w:val="both"/>
        <w:rPr>
          <w:rFonts w:ascii="楷体" w:eastAsia="楷体" w:hAnsi="楷体"/>
          <w:b/>
          <w:bCs/>
        </w:rPr>
      </w:pPr>
      <w:r w:rsidRPr="009F7DDB">
        <w:rPr>
          <w:rFonts w:ascii="楷体" w:eastAsia="楷体" w:hAnsi="楷体"/>
          <w:b/>
          <w:bCs/>
        </w:rPr>
        <w:t>该问卷是</w:t>
      </w:r>
      <w:r w:rsidR="002207F6" w:rsidRPr="009F7DDB">
        <w:rPr>
          <w:rFonts w:ascii="楷体" w:eastAsia="楷体" w:hAnsi="楷体" w:hint="eastAsia"/>
          <w:b/>
          <w:bCs/>
        </w:rPr>
        <w:t>生产</w:t>
      </w:r>
      <w:r w:rsidRPr="009F7DDB">
        <w:rPr>
          <w:rFonts w:ascii="楷体" w:eastAsia="楷体" w:hAnsi="楷体"/>
          <w:b/>
          <w:bCs/>
        </w:rPr>
        <w:t>商/出口商</w:t>
      </w:r>
      <w:r w:rsidR="002207F6" w:rsidRPr="009F7DDB">
        <w:rPr>
          <w:rFonts w:ascii="楷体" w:eastAsia="楷体" w:hAnsi="楷体" w:hint="eastAsia"/>
          <w:b/>
          <w:bCs/>
        </w:rPr>
        <w:t>调查</w:t>
      </w:r>
      <w:r w:rsidRPr="009F7DDB">
        <w:rPr>
          <w:rFonts w:ascii="楷体" w:eastAsia="楷体" w:hAnsi="楷体"/>
          <w:b/>
          <w:bCs/>
        </w:rPr>
        <w:t>问卷的组成部分。</w:t>
      </w:r>
    </w:p>
    <w:p w:rsidR="00920772" w:rsidRPr="009F7DDB" w:rsidRDefault="005445EA" w:rsidP="009F0E0E">
      <w:pPr>
        <w:spacing w:after="283"/>
        <w:rPr>
          <w:rFonts w:ascii="楷体" w:eastAsia="楷体" w:hAnsi="楷体"/>
          <w:b/>
          <w:bCs/>
        </w:rPr>
      </w:pPr>
      <w:bookmarkStart w:id="6" w:name="_Toc434823362"/>
      <w:r w:rsidRPr="009F7DDB">
        <w:rPr>
          <w:rFonts w:ascii="Calibri" w:eastAsia="楷体" w:hAnsi="Calibri" w:cs="Calibri"/>
          <w:b/>
          <w:bCs/>
        </w:rPr>
        <w:t> </w:t>
      </w:r>
      <w:r w:rsidR="002207F6" w:rsidRPr="009F7DDB">
        <w:rPr>
          <w:rFonts w:ascii="楷体" w:eastAsia="楷体" w:hAnsi="楷体"/>
          <w:b/>
          <w:bCs/>
        </w:rPr>
        <w:t xml:space="preserve">   </w:t>
      </w:r>
      <w:r w:rsidRPr="009F7DDB">
        <w:rPr>
          <w:rFonts w:ascii="Calibri" w:eastAsia="楷体" w:hAnsi="Calibri" w:cs="Calibri"/>
          <w:b/>
          <w:bCs/>
        </w:rPr>
        <w:t> </w:t>
      </w:r>
      <w:r w:rsidR="001B2D81" w:rsidRPr="009F7DDB">
        <w:rPr>
          <w:rFonts w:ascii="楷体" w:eastAsia="楷体" w:hAnsi="楷体"/>
          <w:b/>
          <w:bCs/>
        </w:rPr>
        <w:t>从事向越南出口被调查商品的贸易公司应独立</w:t>
      </w:r>
      <w:r w:rsidR="002207F6" w:rsidRPr="009F7DDB">
        <w:rPr>
          <w:rFonts w:ascii="楷体" w:eastAsia="楷体" w:hAnsi="楷体" w:hint="eastAsia"/>
          <w:b/>
          <w:bCs/>
        </w:rPr>
        <w:t>答复</w:t>
      </w:r>
      <w:r w:rsidR="001B2D81" w:rsidRPr="009F7DDB">
        <w:rPr>
          <w:rFonts w:ascii="楷体" w:eastAsia="楷体" w:hAnsi="楷体"/>
          <w:b/>
          <w:bCs/>
        </w:rPr>
        <w:t>本</w:t>
      </w:r>
      <w:r w:rsidR="002207F6" w:rsidRPr="009F7DDB">
        <w:rPr>
          <w:rFonts w:ascii="楷体" w:eastAsia="楷体" w:hAnsi="楷体" w:hint="eastAsia"/>
          <w:b/>
          <w:bCs/>
        </w:rPr>
        <w:t>部分问题</w:t>
      </w:r>
      <w:r w:rsidR="001B2D81" w:rsidRPr="009F7DDB">
        <w:rPr>
          <w:rFonts w:ascii="楷体" w:eastAsia="楷体" w:hAnsi="楷体"/>
          <w:b/>
          <w:bCs/>
        </w:rPr>
        <w:t>，并将本调查</w:t>
      </w:r>
      <w:r w:rsidR="002207F6" w:rsidRPr="009F7DDB">
        <w:rPr>
          <w:rFonts w:ascii="楷体" w:eastAsia="楷体" w:hAnsi="楷体" w:hint="eastAsia"/>
          <w:b/>
          <w:bCs/>
        </w:rPr>
        <w:t>问卷</w:t>
      </w:r>
      <w:r w:rsidR="001B2D81" w:rsidRPr="009F7DDB">
        <w:rPr>
          <w:rFonts w:ascii="楷体" w:eastAsia="楷体" w:hAnsi="楷体"/>
          <w:b/>
          <w:bCs/>
        </w:rPr>
        <w:t>的其余部分转给为向越南出口而购买</w:t>
      </w:r>
      <w:r w:rsidR="002207F6" w:rsidRPr="009F7DDB">
        <w:rPr>
          <w:rFonts w:ascii="楷体" w:eastAsia="楷体" w:hAnsi="楷体" w:hint="eastAsia"/>
          <w:b/>
          <w:bCs/>
        </w:rPr>
        <w:t>的</w:t>
      </w:r>
      <w:r w:rsidR="001B2D81" w:rsidRPr="009F7DDB">
        <w:rPr>
          <w:rFonts w:ascii="楷体" w:eastAsia="楷体" w:hAnsi="楷体"/>
          <w:b/>
          <w:bCs/>
        </w:rPr>
        <w:t>被调查</w:t>
      </w:r>
      <w:r w:rsidR="002207F6" w:rsidRPr="009F7DDB">
        <w:rPr>
          <w:rFonts w:ascii="楷体" w:eastAsia="楷体" w:hAnsi="楷体" w:hint="eastAsia"/>
          <w:b/>
          <w:bCs/>
        </w:rPr>
        <w:t>产品生产</w:t>
      </w:r>
      <w:r w:rsidR="001B2D81" w:rsidRPr="009F7DDB">
        <w:rPr>
          <w:rFonts w:ascii="楷体" w:eastAsia="楷体" w:hAnsi="楷体"/>
          <w:b/>
          <w:bCs/>
        </w:rPr>
        <w:t>商。建议公司与</w:t>
      </w:r>
      <w:r w:rsidR="002207F6" w:rsidRPr="009F7DDB">
        <w:rPr>
          <w:rFonts w:ascii="楷体" w:eastAsia="楷体" w:hAnsi="楷体" w:hint="eastAsia"/>
          <w:b/>
          <w:bCs/>
        </w:rPr>
        <w:t>生产</w:t>
      </w:r>
      <w:r w:rsidR="001B2D81" w:rsidRPr="009F7DDB">
        <w:rPr>
          <w:rFonts w:ascii="楷体" w:eastAsia="楷体" w:hAnsi="楷体"/>
          <w:b/>
          <w:bCs/>
        </w:rPr>
        <w:t>商/出口商合作填写本调查表。</w:t>
      </w:r>
      <w:bookmarkEnd w:id="6"/>
    </w:p>
    <w:p w:rsidR="00920772" w:rsidRPr="009F7DDB" w:rsidRDefault="001B2D81" w:rsidP="009F0E0E">
      <w:pPr>
        <w:pStyle w:val="1"/>
        <w:pBdr>
          <w:top w:val="single" w:sz="6" w:space="1" w:color="000000"/>
          <w:left w:val="single" w:sz="6" w:space="4" w:color="000000"/>
          <w:bottom w:val="single" w:sz="6" w:space="1" w:color="000000"/>
          <w:right w:val="single" w:sz="6" w:space="4" w:color="000000"/>
        </w:pBdr>
        <w:shd w:val="clear" w:color="auto" w:fill="C5E0B3"/>
        <w:spacing w:before="0" w:after="0"/>
        <w:ind w:left="95" w:right="95" w:firstLineChars="1300" w:firstLine="3132"/>
        <w:rPr>
          <w:rFonts w:ascii="楷体" w:eastAsia="楷体" w:hAnsi="楷体"/>
          <w:sz w:val="24"/>
          <w:szCs w:val="24"/>
        </w:rPr>
      </w:pPr>
      <w:r w:rsidRPr="009F7DDB">
        <w:rPr>
          <w:rFonts w:ascii="楷体" w:eastAsia="楷体" w:hAnsi="楷体" w:cs="宋体" w:hint="eastAsia"/>
          <w:smallCaps/>
          <w:sz w:val="24"/>
          <w:szCs w:val="24"/>
        </w:rPr>
        <w:t>第</w:t>
      </w:r>
      <w:r w:rsidRPr="009F7DDB">
        <w:rPr>
          <w:rFonts w:ascii="楷体" w:eastAsia="楷体" w:hAnsi="楷体"/>
          <w:smallCaps/>
          <w:sz w:val="24"/>
          <w:szCs w:val="24"/>
        </w:rPr>
        <w:t>O</w:t>
      </w:r>
      <w:r w:rsidRPr="009F7DDB">
        <w:rPr>
          <w:rFonts w:ascii="楷体" w:eastAsia="楷体" w:hAnsi="楷体" w:cs="宋体" w:hint="eastAsia"/>
          <w:smallCaps/>
          <w:sz w:val="24"/>
          <w:szCs w:val="24"/>
        </w:rPr>
        <w:t>节</w:t>
      </w:r>
      <w:r w:rsidRPr="009F7DDB">
        <w:rPr>
          <w:rFonts w:ascii="楷体" w:eastAsia="楷体" w:hAnsi="楷体"/>
          <w:smallCaps/>
          <w:sz w:val="24"/>
          <w:szCs w:val="24"/>
        </w:rPr>
        <w:t>-</w:t>
      </w:r>
      <w:r w:rsidRPr="009F7DDB">
        <w:rPr>
          <w:rFonts w:ascii="楷体" w:eastAsia="楷体" w:hAnsi="楷体" w:cs="宋体" w:hint="eastAsia"/>
          <w:smallCaps/>
          <w:sz w:val="24"/>
          <w:szCs w:val="24"/>
        </w:rPr>
        <w:t>一般信息</w:t>
      </w:r>
    </w:p>
    <w:p w:rsidR="001B2D81" w:rsidRPr="009F7DDB" w:rsidRDefault="001B2D81" w:rsidP="00DF1DCD">
      <w:pPr>
        <w:pBdr>
          <w:left w:val="nil"/>
        </w:pBdr>
        <w:spacing w:after="240"/>
        <w:jc w:val="both"/>
        <w:rPr>
          <w:rFonts w:ascii="楷体" w:eastAsia="楷体" w:hAnsi="楷体"/>
          <w:b/>
          <w:bCs/>
        </w:rPr>
      </w:pPr>
      <w:r w:rsidRPr="009F7DDB">
        <w:rPr>
          <w:rFonts w:ascii="楷体" w:eastAsia="楷体" w:hAnsi="楷体"/>
          <w:b/>
          <w:bCs/>
        </w:rPr>
        <w:t>O - 1公司信息</w:t>
      </w:r>
    </w:p>
    <w:p w:rsidR="001B2D81" w:rsidRPr="009F7DDB" w:rsidRDefault="001B2D81" w:rsidP="001B2D81">
      <w:pPr>
        <w:pBdr>
          <w:left w:val="nil"/>
        </w:pBdr>
        <w:spacing w:after="240"/>
        <w:ind w:left="578"/>
        <w:jc w:val="both"/>
        <w:rPr>
          <w:rFonts w:ascii="楷体" w:eastAsia="楷体" w:hAnsi="楷体"/>
          <w:b/>
          <w:bCs/>
        </w:rPr>
      </w:pPr>
      <w:r w:rsidRPr="009F7DDB">
        <w:rPr>
          <w:rFonts w:ascii="楷体" w:eastAsia="楷体" w:hAnsi="楷体" w:hint="eastAsia"/>
          <w:b/>
          <w:bCs/>
        </w:rPr>
        <w:t>请提供以下公司信息:</w:t>
      </w:r>
    </w:p>
    <w:p w:rsidR="001B2D81" w:rsidRPr="009F7DDB" w:rsidRDefault="002207F6" w:rsidP="001B2D81">
      <w:pPr>
        <w:pBdr>
          <w:left w:val="nil"/>
        </w:pBdr>
        <w:spacing w:after="240"/>
        <w:ind w:left="578"/>
        <w:jc w:val="both"/>
        <w:rPr>
          <w:rFonts w:ascii="楷体" w:eastAsia="楷体" w:hAnsi="楷体"/>
          <w:b/>
          <w:bCs/>
        </w:rPr>
      </w:pPr>
      <w:r w:rsidRPr="009F7DDB">
        <w:rPr>
          <w:rFonts w:ascii="楷体" w:eastAsia="楷体" w:hAnsi="楷体" w:hint="eastAsia"/>
          <w:b/>
          <w:bCs/>
        </w:rPr>
        <w:t>名称</w:t>
      </w:r>
      <w:r w:rsidR="001B2D81" w:rsidRPr="009F7DDB">
        <w:rPr>
          <w:rFonts w:ascii="楷体" w:eastAsia="楷体" w:hAnsi="楷体" w:hint="eastAsia"/>
          <w:b/>
          <w:bCs/>
        </w:rPr>
        <w:t>:</w:t>
      </w:r>
    </w:p>
    <w:p w:rsidR="001B2D81" w:rsidRPr="009F7DDB" w:rsidRDefault="001B2D81" w:rsidP="001B2D81">
      <w:pPr>
        <w:pBdr>
          <w:left w:val="nil"/>
        </w:pBdr>
        <w:spacing w:after="240"/>
        <w:ind w:left="578"/>
        <w:jc w:val="both"/>
        <w:rPr>
          <w:rFonts w:ascii="楷体" w:eastAsia="楷体" w:hAnsi="楷体"/>
          <w:b/>
          <w:bCs/>
        </w:rPr>
      </w:pPr>
      <w:r w:rsidRPr="009F7DDB">
        <w:rPr>
          <w:rFonts w:ascii="楷体" w:eastAsia="楷体" w:hAnsi="楷体" w:hint="eastAsia"/>
          <w:b/>
          <w:bCs/>
        </w:rPr>
        <w:t>地址:</w:t>
      </w:r>
    </w:p>
    <w:p w:rsidR="001B2D81" w:rsidRPr="009F7DDB" w:rsidRDefault="001B2D81" w:rsidP="001B2D81">
      <w:pPr>
        <w:pBdr>
          <w:left w:val="nil"/>
        </w:pBdr>
        <w:spacing w:after="240"/>
        <w:ind w:left="578"/>
        <w:jc w:val="both"/>
        <w:rPr>
          <w:rFonts w:ascii="楷体" w:eastAsia="楷体" w:hAnsi="楷体"/>
          <w:b/>
          <w:bCs/>
        </w:rPr>
      </w:pPr>
      <w:r w:rsidRPr="009F7DDB">
        <w:rPr>
          <w:rFonts w:ascii="楷体" w:eastAsia="楷体" w:hAnsi="楷体" w:hint="eastAsia"/>
          <w:b/>
          <w:bCs/>
        </w:rPr>
        <w:t>电话:</w:t>
      </w:r>
    </w:p>
    <w:p w:rsidR="001B2D81" w:rsidRPr="009F7DDB" w:rsidRDefault="001B2D81" w:rsidP="001B2D81">
      <w:pPr>
        <w:pBdr>
          <w:left w:val="nil"/>
        </w:pBdr>
        <w:spacing w:after="240"/>
        <w:ind w:left="578"/>
        <w:jc w:val="both"/>
        <w:rPr>
          <w:rFonts w:ascii="楷体" w:eastAsia="楷体" w:hAnsi="楷体"/>
          <w:b/>
          <w:bCs/>
        </w:rPr>
      </w:pPr>
      <w:r w:rsidRPr="009F7DDB">
        <w:rPr>
          <w:rFonts w:ascii="楷体" w:eastAsia="楷体" w:hAnsi="楷体" w:hint="eastAsia"/>
          <w:b/>
          <w:bCs/>
        </w:rPr>
        <w:t>传真:</w:t>
      </w:r>
    </w:p>
    <w:p w:rsidR="001B2D81" w:rsidRPr="009F7DDB" w:rsidRDefault="001B2D81" w:rsidP="001B2D81">
      <w:pPr>
        <w:pBdr>
          <w:left w:val="nil"/>
        </w:pBdr>
        <w:spacing w:after="240"/>
        <w:ind w:left="578"/>
        <w:jc w:val="both"/>
        <w:rPr>
          <w:rFonts w:ascii="楷体" w:eastAsia="楷体" w:hAnsi="楷体"/>
          <w:b/>
          <w:bCs/>
        </w:rPr>
      </w:pPr>
      <w:r w:rsidRPr="009F7DDB">
        <w:rPr>
          <w:rFonts w:ascii="楷体" w:eastAsia="楷体" w:hAnsi="楷体" w:hint="eastAsia"/>
          <w:b/>
          <w:bCs/>
        </w:rPr>
        <w:t>联系人的电子邮件:</w:t>
      </w:r>
    </w:p>
    <w:p w:rsidR="001B2D81" w:rsidRPr="009F7DDB" w:rsidRDefault="002207F6" w:rsidP="001B2D81">
      <w:pPr>
        <w:pBdr>
          <w:left w:val="nil"/>
        </w:pBdr>
        <w:spacing w:after="240"/>
        <w:ind w:left="578"/>
        <w:jc w:val="both"/>
        <w:rPr>
          <w:rFonts w:ascii="楷体" w:eastAsia="楷体" w:hAnsi="楷体"/>
          <w:b/>
          <w:bCs/>
        </w:rPr>
      </w:pPr>
      <w:r w:rsidRPr="009F7DDB">
        <w:rPr>
          <w:rFonts w:ascii="楷体" w:eastAsia="楷体" w:hAnsi="楷体" w:hint="eastAsia"/>
          <w:b/>
          <w:bCs/>
        </w:rPr>
        <w:t>提供</w:t>
      </w:r>
      <w:r w:rsidR="001B2D81" w:rsidRPr="009F7DDB">
        <w:rPr>
          <w:rFonts w:ascii="楷体" w:eastAsia="楷体" w:hAnsi="楷体" w:hint="eastAsia"/>
          <w:b/>
          <w:bCs/>
        </w:rPr>
        <w:t>联系人的姓名及其在公司中的</w:t>
      </w:r>
      <w:r w:rsidRPr="009F7DDB">
        <w:rPr>
          <w:rFonts w:ascii="楷体" w:eastAsia="楷体" w:hAnsi="楷体" w:hint="eastAsia"/>
          <w:b/>
          <w:bCs/>
        </w:rPr>
        <w:t>职位</w:t>
      </w:r>
      <w:r w:rsidR="00763DF1">
        <w:rPr>
          <w:rFonts w:ascii="楷体" w:eastAsia="楷体" w:hAnsi="楷体" w:hint="eastAsia"/>
          <w:b/>
          <w:bCs/>
        </w:rPr>
        <w:t>：</w:t>
      </w:r>
    </w:p>
    <w:p w:rsidR="001B2D81" w:rsidRPr="009F7DDB" w:rsidRDefault="001B2D81" w:rsidP="00DF1DCD">
      <w:pPr>
        <w:pBdr>
          <w:left w:val="nil"/>
        </w:pBdr>
        <w:spacing w:after="240"/>
        <w:jc w:val="both"/>
        <w:rPr>
          <w:rFonts w:ascii="楷体" w:eastAsia="楷体" w:hAnsi="楷体"/>
          <w:b/>
          <w:bCs/>
        </w:rPr>
      </w:pPr>
      <w:r w:rsidRPr="009F7DDB">
        <w:rPr>
          <w:rFonts w:ascii="楷体" w:eastAsia="楷体" w:hAnsi="楷体"/>
          <w:b/>
          <w:bCs/>
        </w:rPr>
        <w:lastRenderedPageBreak/>
        <w:t>O-2</w:t>
      </w:r>
      <w:r w:rsidRPr="009F7DDB">
        <w:rPr>
          <w:rFonts w:ascii="楷体" w:eastAsia="楷体" w:hAnsi="楷体" w:hint="eastAsia"/>
          <w:b/>
          <w:bCs/>
        </w:rPr>
        <w:t xml:space="preserve"> </w:t>
      </w:r>
      <w:r w:rsidR="002207F6" w:rsidRPr="009F7DDB">
        <w:rPr>
          <w:rFonts w:ascii="楷体" w:eastAsia="楷体" w:hAnsi="楷体" w:hint="eastAsia"/>
          <w:b/>
          <w:bCs/>
        </w:rPr>
        <w:t>代理人</w:t>
      </w:r>
    </w:p>
    <w:p w:rsidR="001B2D81" w:rsidRPr="009F7DDB" w:rsidRDefault="002207F6" w:rsidP="001B2D81">
      <w:pPr>
        <w:pBdr>
          <w:left w:val="nil"/>
        </w:pBdr>
        <w:spacing w:after="240"/>
        <w:ind w:left="578"/>
        <w:jc w:val="both"/>
        <w:rPr>
          <w:rFonts w:ascii="楷体" w:eastAsia="楷体" w:hAnsi="楷体"/>
          <w:b/>
          <w:bCs/>
        </w:rPr>
      </w:pPr>
      <w:r w:rsidRPr="009F7DDB">
        <w:rPr>
          <w:rFonts w:ascii="楷体" w:eastAsia="楷体" w:hAnsi="楷体" w:hint="eastAsia"/>
          <w:b/>
          <w:bCs/>
        </w:rPr>
        <w:t>名称</w:t>
      </w:r>
      <w:r w:rsidR="001B2D81" w:rsidRPr="009F7DDB">
        <w:rPr>
          <w:rFonts w:ascii="楷体" w:eastAsia="楷体" w:hAnsi="楷体" w:hint="eastAsia"/>
          <w:b/>
          <w:bCs/>
        </w:rPr>
        <w:t>:</w:t>
      </w:r>
    </w:p>
    <w:p w:rsidR="001B2D81" w:rsidRPr="009F7DDB" w:rsidRDefault="001B2D81" w:rsidP="001B2D81">
      <w:pPr>
        <w:pBdr>
          <w:left w:val="nil"/>
        </w:pBdr>
        <w:spacing w:after="240"/>
        <w:ind w:left="578"/>
        <w:jc w:val="both"/>
        <w:rPr>
          <w:rFonts w:ascii="楷体" w:eastAsia="楷体" w:hAnsi="楷体"/>
          <w:b/>
          <w:bCs/>
        </w:rPr>
      </w:pPr>
      <w:r w:rsidRPr="009F7DDB">
        <w:rPr>
          <w:rFonts w:ascii="楷体" w:eastAsia="楷体" w:hAnsi="楷体" w:hint="eastAsia"/>
          <w:b/>
          <w:bCs/>
        </w:rPr>
        <w:t>地址:</w:t>
      </w:r>
    </w:p>
    <w:p w:rsidR="001B2D81" w:rsidRPr="009F7DDB" w:rsidRDefault="001B2D81" w:rsidP="001B2D81">
      <w:pPr>
        <w:pBdr>
          <w:left w:val="nil"/>
        </w:pBdr>
        <w:spacing w:after="240"/>
        <w:ind w:left="578"/>
        <w:jc w:val="both"/>
        <w:rPr>
          <w:rFonts w:ascii="楷体" w:eastAsia="楷体" w:hAnsi="楷体"/>
          <w:b/>
          <w:bCs/>
        </w:rPr>
      </w:pPr>
      <w:r w:rsidRPr="009F7DDB">
        <w:rPr>
          <w:rFonts w:ascii="楷体" w:eastAsia="楷体" w:hAnsi="楷体" w:hint="eastAsia"/>
          <w:b/>
          <w:bCs/>
        </w:rPr>
        <w:t>电话:</w:t>
      </w:r>
    </w:p>
    <w:p w:rsidR="000C6BB5" w:rsidRDefault="001B2D81" w:rsidP="001B2D81">
      <w:pPr>
        <w:pBdr>
          <w:left w:val="nil"/>
        </w:pBdr>
        <w:spacing w:after="240"/>
        <w:ind w:left="578"/>
        <w:jc w:val="both"/>
        <w:rPr>
          <w:rFonts w:ascii="楷体" w:eastAsia="楷体" w:hAnsi="楷体"/>
          <w:b/>
          <w:bCs/>
        </w:rPr>
      </w:pPr>
      <w:r w:rsidRPr="009F7DDB">
        <w:rPr>
          <w:rFonts w:ascii="楷体" w:eastAsia="楷体" w:hAnsi="楷体" w:hint="eastAsia"/>
          <w:b/>
          <w:bCs/>
        </w:rPr>
        <w:t>传真:</w:t>
      </w:r>
    </w:p>
    <w:p w:rsidR="001B2D81" w:rsidRPr="009F7DDB" w:rsidRDefault="001B2D81" w:rsidP="00DF1DCD">
      <w:pPr>
        <w:pBdr>
          <w:left w:val="nil"/>
        </w:pBdr>
        <w:spacing w:after="240"/>
        <w:jc w:val="both"/>
        <w:rPr>
          <w:rFonts w:ascii="楷体" w:eastAsia="楷体" w:hAnsi="楷体"/>
          <w:b/>
          <w:bCs/>
        </w:rPr>
      </w:pPr>
      <w:r w:rsidRPr="009F7DDB">
        <w:rPr>
          <w:rFonts w:ascii="楷体" w:eastAsia="楷体" w:hAnsi="楷体"/>
          <w:b/>
          <w:bCs/>
        </w:rPr>
        <w:t>O-3公司信息</w:t>
      </w:r>
    </w:p>
    <w:p w:rsidR="001B2D81" w:rsidRPr="009F7DDB" w:rsidRDefault="001B2D81" w:rsidP="001B2D81">
      <w:pPr>
        <w:spacing w:after="283"/>
        <w:rPr>
          <w:rFonts w:ascii="楷体" w:eastAsia="楷体" w:hAnsi="楷体"/>
          <w:b/>
          <w:bCs/>
        </w:rPr>
      </w:pPr>
      <w:r w:rsidRPr="009F7DDB">
        <w:rPr>
          <w:rFonts w:ascii="楷体" w:eastAsia="楷体" w:hAnsi="楷体"/>
          <w:b/>
          <w:bCs/>
        </w:rPr>
        <w:t>1.</w:t>
      </w:r>
      <w:r w:rsidR="009F0E0E" w:rsidRPr="009F7DDB">
        <w:rPr>
          <w:rFonts w:ascii="楷体" w:eastAsia="楷体" w:hAnsi="楷体"/>
          <w:b/>
          <w:bCs/>
        </w:rPr>
        <w:t xml:space="preserve"> </w:t>
      </w:r>
      <w:r w:rsidR="009F0E0E" w:rsidRPr="009F7DDB">
        <w:rPr>
          <w:rFonts w:ascii="楷体" w:eastAsia="楷体" w:hAnsi="楷体" w:hint="eastAsia"/>
          <w:b/>
          <w:bCs/>
        </w:rPr>
        <w:t>提供</w:t>
      </w:r>
      <w:r w:rsidR="002207F6" w:rsidRPr="009F7DDB">
        <w:rPr>
          <w:rFonts w:ascii="楷体" w:eastAsia="楷体" w:hAnsi="楷体" w:hint="eastAsia"/>
          <w:b/>
          <w:bCs/>
        </w:rPr>
        <w:t>公司</w:t>
      </w:r>
      <w:r w:rsidR="009F0E0E" w:rsidRPr="009F7DDB">
        <w:rPr>
          <w:rFonts w:ascii="楷体" w:eastAsia="楷体" w:hAnsi="楷体" w:hint="eastAsia"/>
          <w:b/>
          <w:bCs/>
        </w:rPr>
        <w:t>的</w:t>
      </w:r>
      <w:r w:rsidRPr="009F7DDB">
        <w:rPr>
          <w:rFonts w:ascii="楷体" w:eastAsia="楷体" w:hAnsi="楷体"/>
          <w:b/>
          <w:bCs/>
        </w:rPr>
        <w:t>法律形式。</w:t>
      </w:r>
    </w:p>
    <w:p w:rsidR="001B2D81" w:rsidRPr="009F7DDB" w:rsidRDefault="005445EA" w:rsidP="001B2D81">
      <w:pPr>
        <w:spacing w:after="283"/>
        <w:rPr>
          <w:rFonts w:ascii="楷体" w:eastAsia="楷体" w:hAnsi="楷体"/>
          <w:b/>
          <w:bCs/>
        </w:rPr>
      </w:pPr>
      <w:r w:rsidRPr="009F7DDB">
        <w:rPr>
          <w:rFonts w:ascii="Calibri" w:eastAsia="楷体" w:hAnsi="Calibri" w:cs="Calibri"/>
          <w:b/>
          <w:bCs/>
        </w:rPr>
        <w:t> </w:t>
      </w:r>
      <w:r w:rsidR="001B2D81" w:rsidRPr="009F7DDB">
        <w:rPr>
          <w:rFonts w:ascii="楷体" w:eastAsia="楷体" w:hAnsi="楷体"/>
          <w:b/>
          <w:bCs/>
        </w:rPr>
        <w:t>2.</w:t>
      </w:r>
      <w:r w:rsidR="002207F6" w:rsidRPr="009F7DDB">
        <w:rPr>
          <w:rFonts w:ascii="楷体" w:eastAsia="楷体" w:hAnsi="楷体"/>
          <w:b/>
          <w:bCs/>
        </w:rPr>
        <w:t xml:space="preserve"> 列出</w:t>
      </w:r>
      <w:r w:rsidR="002207F6" w:rsidRPr="009F7DDB">
        <w:rPr>
          <w:rFonts w:ascii="楷体" w:eastAsia="楷体" w:hAnsi="楷体" w:hint="eastAsia"/>
          <w:b/>
          <w:bCs/>
        </w:rPr>
        <w:t>被</w:t>
      </w:r>
      <w:r w:rsidR="002207F6" w:rsidRPr="009F7DDB">
        <w:rPr>
          <w:rFonts w:ascii="楷体" w:eastAsia="楷体" w:hAnsi="楷体"/>
          <w:b/>
          <w:bCs/>
        </w:rPr>
        <w:t>调查期间持有公司10%以上股份的股东名单，并在下表中</w:t>
      </w:r>
      <w:r w:rsidR="002207F6" w:rsidRPr="009F7DDB">
        <w:rPr>
          <w:rFonts w:ascii="楷体" w:eastAsia="楷体" w:hAnsi="楷体" w:hint="eastAsia"/>
          <w:b/>
          <w:bCs/>
        </w:rPr>
        <w:t>描述</w:t>
      </w:r>
      <w:r w:rsidR="002207F6" w:rsidRPr="009F7DDB">
        <w:rPr>
          <w:rFonts w:ascii="楷体" w:eastAsia="楷体" w:hAnsi="楷体"/>
          <w:b/>
          <w:bCs/>
        </w:rPr>
        <w:t>这些股东的</w:t>
      </w:r>
      <w:r w:rsidR="002207F6" w:rsidRPr="009F7DDB">
        <w:rPr>
          <w:rFonts w:ascii="楷体" w:eastAsia="楷体" w:hAnsi="楷体" w:hint="eastAsia"/>
          <w:b/>
          <w:bCs/>
        </w:rPr>
        <w:t>经营</w:t>
      </w:r>
      <w:r w:rsidR="002207F6" w:rsidRPr="009F7DDB">
        <w:rPr>
          <w:rFonts w:ascii="楷体" w:eastAsia="楷体" w:hAnsi="楷体"/>
          <w:b/>
          <w:bCs/>
        </w:rPr>
        <w:t>活动:</w:t>
      </w:r>
    </w:p>
    <w:tbl>
      <w:tblPr>
        <w:tblW w:w="8211" w:type="dxa"/>
        <w:tblInd w:w="817" w:type="dxa"/>
        <w:tblCellMar>
          <w:left w:w="0" w:type="dxa"/>
          <w:right w:w="0" w:type="dxa"/>
        </w:tblCellMar>
        <w:tblLook w:val="04A0" w:firstRow="1" w:lastRow="0" w:firstColumn="1" w:lastColumn="0" w:noHBand="0" w:noVBand="1"/>
      </w:tblPr>
      <w:tblGrid>
        <w:gridCol w:w="2541"/>
        <w:gridCol w:w="1853"/>
        <w:gridCol w:w="3817"/>
      </w:tblGrid>
      <w:tr w:rsidR="002207F6" w:rsidRPr="009F7DDB" w:rsidTr="005B6163">
        <w:trPr>
          <w:trHeight w:val="360"/>
        </w:trPr>
        <w:tc>
          <w:tcPr>
            <w:tcW w:w="2541" w:type="dxa"/>
            <w:tcBorders>
              <w:top w:val="single" w:sz="12" w:space="0" w:color="000000"/>
              <w:left w:val="single" w:sz="12" w:space="0" w:color="000000"/>
              <w:bottom w:val="single" w:sz="12" w:space="0" w:color="000000"/>
              <w:right w:val="single" w:sz="6" w:space="0" w:color="000000"/>
            </w:tcBorders>
            <w:shd w:val="clear" w:color="auto" w:fill="F2F2F2"/>
            <w:tcMar>
              <w:top w:w="0" w:type="dxa"/>
              <w:left w:w="108" w:type="dxa"/>
              <w:bottom w:w="0" w:type="dxa"/>
              <w:right w:w="108" w:type="dxa"/>
            </w:tcMar>
          </w:tcPr>
          <w:p w:rsidR="002207F6" w:rsidRPr="009F7DDB" w:rsidRDefault="002207F6" w:rsidP="009F0E0E">
            <w:pPr>
              <w:pStyle w:val="TableHeading"/>
              <w:jc w:val="left"/>
              <w:rPr>
                <w:rFonts w:ascii="楷体" w:eastAsia="楷体" w:hAnsi="楷体"/>
              </w:rPr>
            </w:pPr>
            <w:r w:rsidRPr="009F7DDB">
              <w:rPr>
                <w:rFonts w:ascii="楷体" w:eastAsia="楷体" w:hAnsi="楷体" w:cs="宋体" w:hint="eastAsia"/>
              </w:rPr>
              <w:t>股东姓名</w:t>
            </w:r>
          </w:p>
        </w:tc>
        <w:tc>
          <w:tcPr>
            <w:tcW w:w="1853" w:type="dxa"/>
            <w:tcBorders>
              <w:top w:val="single" w:sz="12" w:space="0" w:color="000000"/>
              <w:left w:val="single" w:sz="6" w:space="0" w:color="000000"/>
              <w:bottom w:val="single" w:sz="12" w:space="0" w:color="000000"/>
              <w:right w:val="single" w:sz="6" w:space="0" w:color="000000"/>
            </w:tcBorders>
            <w:shd w:val="clear" w:color="auto" w:fill="F2F2F2"/>
            <w:tcMar>
              <w:top w:w="0" w:type="dxa"/>
              <w:left w:w="108" w:type="dxa"/>
              <w:bottom w:w="0" w:type="dxa"/>
              <w:right w:w="108" w:type="dxa"/>
            </w:tcMar>
          </w:tcPr>
          <w:p w:rsidR="002207F6" w:rsidRPr="009F7DDB" w:rsidRDefault="002207F6" w:rsidP="009F0E0E">
            <w:pPr>
              <w:pStyle w:val="TableHeading"/>
              <w:jc w:val="left"/>
              <w:rPr>
                <w:rFonts w:ascii="楷体" w:eastAsia="楷体" w:hAnsi="楷体"/>
              </w:rPr>
            </w:pPr>
            <w:r w:rsidRPr="009F7DDB">
              <w:rPr>
                <w:rFonts w:ascii="楷体" w:eastAsia="楷体" w:hAnsi="楷体" w:cs="宋体" w:hint="eastAsia"/>
              </w:rPr>
              <w:t>份额</w:t>
            </w:r>
            <w:r w:rsidRPr="009F7DDB">
              <w:rPr>
                <w:rFonts w:ascii="楷体" w:eastAsia="楷体" w:hAnsi="楷体" w:hint="eastAsia"/>
              </w:rPr>
              <w:t>比例</w:t>
            </w:r>
          </w:p>
        </w:tc>
        <w:tc>
          <w:tcPr>
            <w:tcW w:w="3817" w:type="dxa"/>
            <w:tcBorders>
              <w:top w:val="single" w:sz="12" w:space="0" w:color="000000"/>
              <w:left w:val="single" w:sz="6" w:space="0" w:color="000000"/>
              <w:bottom w:val="single" w:sz="12" w:space="0" w:color="000000"/>
              <w:right w:val="single" w:sz="12" w:space="0" w:color="000000"/>
            </w:tcBorders>
            <w:shd w:val="clear" w:color="auto" w:fill="F2F2F2"/>
            <w:tcMar>
              <w:top w:w="0" w:type="dxa"/>
              <w:left w:w="108" w:type="dxa"/>
              <w:bottom w:w="0" w:type="dxa"/>
              <w:right w:w="108" w:type="dxa"/>
            </w:tcMar>
          </w:tcPr>
          <w:p w:rsidR="002207F6" w:rsidRPr="009F7DDB" w:rsidRDefault="002207F6" w:rsidP="005B6163">
            <w:pPr>
              <w:pStyle w:val="TableHeading"/>
              <w:jc w:val="left"/>
              <w:rPr>
                <w:rFonts w:ascii="楷体" w:eastAsia="楷体" w:hAnsi="楷体"/>
              </w:rPr>
            </w:pPr>
            <w:r w:rsidRPr="009F7DDB">
              <w:rPr>
                <w:rFonts w:ascii="楷体" w:eastAsia="楷体" w:hAnsi="楷体" w:cs="宋体" w:hint="eastAsia"/>
              </w:rPr>
              <w:t>股东的经营活动</w:t>
            </w:r>
          </w:p>
          <w:p w:rsidR="002207F6" w:rsidRPr="009F7DDB" w:rsidRDefault="002207F6" w:rsidP="005B6163">
            <w:pPr>
              <w:shd w:val="clear" w:color="auto" w:fill="F2F2F2"/>
              <w:jc w:val="center"/>
              <w:rPr>
                <w:rFonts w:ascii="楷体" w:eastAsia="楷体" w:hAnsi="楷体"/>
                <w:b/>
                <w:bCs/>
              </w:rPr>
            </w:pPr>
          </w:p>
        </w:tc>
      </w:tr>
      <w:tr w:rsidR="002207F6" w:rsidRPr="009F7DDB" w:rsidTr="005B6163">
        <w:trPr>
          <w:trHeight w:val="360"/>
        </w:trPr>
        <w:tc>
          <w:tcPr>
            <w:tcW w:w="2541" w:type="dxa"/>
            <w:tcBorders>
              <w:left w:val="single" w:sz="12" w:space="0" w:color="000000"/>
              <w:bottom w:val="single" w:sz="6" w:space="0" w:color="000000"/>
              <w:right w:val="single" w:sz="6" w:space="0" w:color="000000"/>
            </w:tcBorders>
            <w:tcMar>
              <w:top w:w="0" w:type="dxa"/>
              <w:left w:w="108" w:type="dxa"/>
              <w:bottom w:w="0" w:type="dxa"/>
              <w:right w:w="108" w:type="dxa"/>
            </w:tcMar>
          </w:tcPr>
          <w:p w:rsidR="002207F6" w:rsidRPr="009F7DDB" w:rsidRDefault="002207F6" w:rsidP="005B6163">
            <w:pPr>
              <w:pBdr>
                <w:left w:val="nil"/>
              </w:pBdr>
              <w:ind w:left="720"/>
              <w:jc w:val="both"/>
              <w:rPr>
                <w:rFonts w:ascii="楷体" w:eastAsia="楷体" w:hAnsi="楷体"/>
                <w:b/>
                <w:bCs/>
              </w:rPr>
            </w:pPr>
            <w:r w:rsidRPr="009F7DDB">
              <w:rPr>
                <w:rFonts w:ascii="Calibri" w:eastAsia="楷体" w:hAnsi="Calibri" w:cs="Calibri"/>
                <w:b/>
                <w:bCs/>
              </w:rPr>
              <w:t> </w:t>
            </w:r>
          </w:p>
        </w:tc>
        <w:tc>
          <w:tcPr>
            <w:tcW w:w="1853" w:type="dxa"/>
            <w:tcBorders>
              <w:left w:val="single" w:sz="6" w:space="0" w:color="000000"/>
              <w:bottom w:val="single" w:sz="6" w:space="0" w:color="000000"/>
              <w:right w:val="single" w:sz="6" w:space="0" w:color="000000"/>
            </w:tcBorders>
            <w:tcMar>
              <w:top w:w="0" w:type="dxa"/>
              <w:left w:w="108" w:type="dxa"/>
              <w:bottom w:w="0" w:type="dxa"/>
              <w:right w:w="108" w:type="dxa"/>
            </w:tcMar>
          </w:tcPr>
          <w:p w:rsidR="002207F6" w:rsidRPr="009F7DDB" w:rsidRDefault="002207F6" w:rsidP="005B6163">
            <w:pPr>
              <w:pBdr>
                <w:left w:val="nil"/>
              </w:pBdr>
              <w:ind w:left="720"/>
              <w:jc w:val="both"/>
              <w:rPr>
                <w:rFonts w:ascii="楷体" w:eastAsia="楷体" w:hAnsi="楷体"/>
                <w:b/>
                <w:bCs/>
              </w:rPr>
            </w:pPr>
            <w:r w:rsidRPr="009F7DDB">
              <w:rPr>
                <w:rFonts w:ascii="Calibri" w:eastAsia="楷体" w:hAnsi="Calibri" w:cs="Calibri"/>
                <w:b/>
                <w:bCs/>
              </w:rPr>
              <w:t> </w:t>
            </w:r>
          </w:p>
        </w:tc>
        <w:tc>
          <w:tcPr>
            <w:tcW w:w="3817" w:type="dxa"/>
            <w:tcBorders>
              <w:left w:val="single" w:sz="6" w:space="0" w:color="000000"/>
              <w:bottom w:val="single" w:sz="6" w:space="0" w:color="000000"/>
              <w:right w:val="single" w:sz="12" w:space="0" w:color="000000"/>
            </w:tcBorders>
            <w:tcMar>
              <w:top w:w="0" w:type="dxa"/>
              <w:left w:w="108" w:type="dxa"/>
              <w:bottom w:w="0" w:type="dxa"/>
              <w:right w:w="108" w:type="dxa"/>
            </w:tcMar>
          </w:tcPr>
          <w:p w:rsidR="002207F6" w:rsidRPr="009F7DDB" w:rsidRDefault="002207F6" w:rsidP="005B6163">
            <w:pPr>
              <w:pBdr>
                <w:left w:val="nil"/>
              </w:pBdr>
              <w:ind w:left="720"/>
              <w:jc w:val="both"/>
              <w:rPr>
                <w:rFonts w:ascii="楷体" w:eastAsia="楷体" w:hAnsi="楷体"/>
                <w:b/>
                <w:bCs/>
              </w:rPr>
            </w:pPr>
            <w:r w:rsidRPr="009F7DDB">
              <w:rPr>
                <w:rFonts w:ascii="Calibri" w:eastAsia="楷体" w:hAnsi="Calibri" w:cs="Calibri"/>
                <w:b/>
                <w:bCs/>
              </w:rPr>
              <w:t> </w:t>
            </w:r>
          </w:p>
        </w:tc>
      </w:tr>
      <w:tr w:rsidR="002207F6" w:rsidRPr="009F7DDB" w:rsidTr="005B6163">
        <w:trPr>
          <w:trHeight w:val="360"/>
        </w:trPr>
        <w:tc>
          <w:tcPr>
            <w:tcW w:w="2541"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2207F6" w:rsidRPr="009F7DDB" w:rsidRDefault="002207F6" w:rsidP="005B6163">
            <w:pPr>
              <w:pBdr>
                <w:left w:val="nil"/>
              </w:pBdr>
              <w:ind w:left="720"/>
              <w:jc w:val="both"/>
              <w:rPr>
                <w:rFonts w:ascii="楷体" w:eastAsia="楷体" w:hAnsi="楷体"/>
                <w:b/>
                <w:bCs/>
              </w:rPr>
            </w:pPr>
            <w:r w:rsidRPr="009F7DDB">
              <w:rPr>
                <w:rFonts w:ascii="Calibri" w:eastAsia="楷体" w:hAnsi="Calibri" w:cs="Calibri"/>
                <w:b/>
                <w:bCs/>
              </w:rPr>
              <w:t> </w:t>
            </w:r>
          </w:p>
        </w:tc>
        <w:tc>
          <w:tcPr>
            <w:tcW w:w="1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207F6" w:rsidRPr="009F7DDB" w:rsidRDefault="002207F6" w:rsidP="005B6163">
            <w:pPr>
              <w:pBdr>
                <w:left w:val="nil"/>
              </w:pBdr>
              <w:ind w:left="720"/>
              <w:jc w:val="both"/>
              <w:rPr>
                <w:rFonts w:ascii="楷体" w:eastAsia="楷体" w:hAnsi="楷体"/>
                <w:b/>
                <w:bCs/>
              </w:rPr>
            </w:pPr>
            <w:r w:rsidRPr="009F7DDB">
              <w:rPr>
                <w:rFonts w:ascii="Calibri" w:eastAsia="楷体" w:hAnsi="Calibri" w:cs="Calibri"/>
                <w:b/>
                <w:bCs/>
              </w:rPr>
              <w:t> </w:t>
            </w:r>
          </w:p>
        </w:tc>
        <w:tc>
          <w:tcPr>
            <w:tcW w:w="3817"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2207F6" w:rsidRPr="009F7DDB" w:rsidRDefault="002207F6" w:rsidP="005B6163">
            <w:pPr>
              <w:pBdr>
                <w:left w:val="nil"/>
              </w:pBdr>
              <w:ind w:left="720"/>
              <w:jc w:val="both"/>
              <w:rPr>
                <w:rFonts w:ascii="楷体" w:eastAsia="楷体" w:hAnsi="楷体"/>
                <w:b/>
                <w:bCs/>
              </w:rPr>
            </w:pPr>
            <w:r w:rsidRPr="009F7DDB">
              <w:rPr>
                <w:rFonts w:ascii="Calibri" w:eastAsia="楷体" w:hAnsi="Calibri" w:cs="Calibri"/>
                <w:b/>
                <w:bCs/>
              </w:rPr>
              <w:t> </w:t>
            </w:r>
          </w:p>
        </w:tc>
      </w:tr>
      <w:tr w:rsidR="002207F6" w:rsidRPr="009F7DDB" w:rsidTr="005B6163">
        <w:trPr>
          <w:trHeight w:val="360"/>
        </w:trPr>
        <w:tc>
          <w:tcPr>
            <w:tcW w:w="2541"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2207F6" w:rsidRPr="009F7DDB" w:rsidRDefault="002207F6" w:rsidP="005B6163">
            <w:pPr>
              <w:pBdr>
                <w:left w:val="nil"/>
              </w:pBdr>
              <w:ind w:left="720"/>
              <w:jc w:val="both"/>
              <w:rPr>
                <w:rFonts w:ascii="楷体" w:eastAsia="楷体" w:hAnsi="楷体"/>
                <w:b/>
                <w:bCs/>
              </w:rPr>
            </w:pPr>
            <w:r w:rsidRPr="009F7DDB">
              <w:rPr>
                <w:rFonts w:ascii="Calibri" w:eastAsia="楷体" w:hAnsi="Calibri" w:cs="Calibri"/>
                <w:b/>
                <w:bCs/>
              </w:rPr>
              <w:t> </w:t>
            </w:r>
          </w:p>
        </w:tc>
        <w:tc>
          <w:tcPr>
            <w:tcW w:w="1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207F6" w:rsidRPr="009F7DDB" w:rsidRDefault="002207F6" w:rsidP="005B6163">
            <w:pPr>
              <w:pBdr>
                <w:left w:val="nil"/>
              </w:pBdr>
              <w:ind w:left="720"/>
              <w:jc w:val="both"/>
              <w:rPr>
                <w:rFonts w:ascii="楷体" w:eastAsia="楷体" w:hAnsi="楷体"/>
                <w:b/>
                <w:bCs/>
              </w:rPr>
            </w:pPr>
            <w:r w:rsidRPr="009F7DDB">
              <w:rPr>
                <w:rFonts w:ascii="Calibri" w:eastAsia="楷体" w:hAnsi="Calibri" w:cs="Calibri"/>
                <w:b/>
                <w:bCs/>
              </w:rPr>
              <w:t> </w:t>
            </w:r>
          </w:p>
        </w:tc>
        <w:tc>
          <w:tcPr>
            <w:tcW w:w="3817"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2207F6" w:rsidRPr="009F7DDB" w:rsidRDefault="002207F6" w:rsidP="005B6163">
            <w:pPr>
              <w:pBdr>
                <w:left w:val="nil"/>
              </w:pBdr>
              <w:ind w:left="720"/>
              <w:jc w:val="both"/>
              <w:rPr>
                <w:rFonts w:ascii="楷体" w:eastAsia="楷体" w:hAnsi="楷体"/>
                <w:b/>
                <w:bCs/>
              </w:rPr>
            </w:pPr>
            <w:r w:rsidRPr="009F7DDB">
              <w:rPr>
                <w:rFonts w:ascii="Calibri" w:eastAsia="楷体" w:hAnsi="Calibri" w:cs="Calibri"/>
                <w:b/>
                <w:bCs/>
              </w:rPr>
              <w:t> </w:t>
            </w:r>
          </w:p>
        </w:tc>
      </w:tr>
      <w:tr w:rsidR="002207F6" w:rsidRPr="009F7DDB" w:rsidTr="005B6163">
        <w:trPr>
          <w:trHeight w:val="360"/>
        </w:trPr>
        <w:tc>
          <w:tcPr>
            <w:tcW w:w="2541"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tcPr>
          <w:p w:rsidR="002207F6" w:rsidRPr="009F7DDB" w:rsidRDefault="002207F6" w:rsidP="005B6163">
            <w:pPr>
              <w:pBdr>
                <w:left w:val="nil"/>
              </w:pBdr>
              <w:ind w:left="720"/>
              <w:jc w:val="both"/>
              <w:rPr>
                <w:rFonts w:ascii="楷体" w:eastAsia="楷体" w:hAnsi="楷体"/>
                <w:b/>
                <w:bCs/>
              </w:rPr>
            </w:pPr>
            <w:r w:rsidRPr="009F7DDB">
              <w:rPr>
                <w:rFonts w:ascii="Calibri" w:eastAsia="楷体" w:hAnsi="Calibri" w:cs="Calibri"/>
                <w:b/>
                <w:bCs/>
              </w:rPr>
              <w:t> </w:t>
            </w:r>
          </w:p>
        </w:tc>
        <w:tc>
          <w:tcPr>
            <w:tcW w:w="1853"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2207F6" w:rsidRPr="009F7DDB" w:rsidRDefault="002207F6" w:rsidP="005B6163">
            <w:pPr>
              <w:pBdr>
                <w:left w:val="nil"/>
              </w:pBdr>
              <w:ind w:left="720"/>
              <w:jc w:val="both"/>
              <w:rPr>
                <w:rFonts w:ascii="楷体" w:eastAsia="楷体" w:hAnsi="楷体"/>
                <w:b/>
                <w:bCs/>
              </w:rPr>
            </w:pPr>
            <w:r w:rsidRPr="009F7DDB">
              <w:rPr>
                <w:rFonts w:ascii="Calibri" w:eastAsia="楷体" w:hAnsi="Calibri" w:cs="Calibri"/>
                <w:b/>
                <w:bCs/>
              </w:rPr>
              <w:t> </w:t>
            </w:r>
          </w:p>
        </w:tc>
        <w:tc>
          <w:tcPr>
            <w:tcW w:w="3817"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tcPr>
          <w:p w:rsidR="002207F6" w:rsidRPr="009F7DDB" w:rsidRDefault="002207F6" w:rsidP="005B6163">
            <w:pPr>
              <w:pBdr>
                <w:left w:val="nil"/>
              </w:pBdr>
              <w:ind w:left="720"/>
              <w:jc w:val="both"/>
              <w:rPr>
                <w:rFonts w:ascii="楷体" w:eastAsia="楷体" w:hAnsi="楷体"/>
                <w:b/>
                <w:bCs/>
              </w:rPr>
            </w:pPr>
            <w:r w:rsidRPr="009F7DDB">
              <w:rPr>
                <w:rFonts w:ascii="Calibri" w:eastAsia="楷体" w:hAnsi="Calibri" w:cs="Calibri"/>
                <w:b/>
                <w:bCs/>
              </w:rPr>
              <w:t> </w:t>
            </w:r>
          </w:p>
        </w:tc>
      </w:tr>
    </w:tbl>
    <w:p w:rsidR="00920772" w:rsidRPr="009F7DDB" w:rsidRDefault="005445EA">
      <w:pPr>
        <w:pBdr>
          <w:left w:val="nil"/>
        </w:pBdr>
        <w:ind w:left="993"/>
        <w:jc w:val="both"/>
        <w:rPr>
          <w:rFonts w:ascii="楷体" w:eastAsia="楷体" w:hAnsi="楷体"/>
          <w:b/>
          <w:bCs/>
        </w:rPr>
      </w:pPr>
      <w:r w:rsidRPr="009F7DDB">
        <w:rPr>
          <w:rFonts w:ascii="Calibri" w:eastAsia="楷体" w:hAnsi="Calibri" w:cs="Calibri"/>
          <w:b/>
          <w:bCs/>
        </w:rPr>
        <w:t> </w:t>
      </w:r>
    </w:p>
    <w:p w:rsidR="001B2D81" w:rsidRPr="009F7DDB" w:rsidRDefault="001B2D81" w:rsidP="008B1C7D">
      <w:pPr>
        <w:spacing w:after="283"/>
        <w:rPr>
          <w:rFonts w:ascii="楷体" w:eastAsia="楷体" w:hAnsi="楷体"/>
          <w:b/>
          <w:bCs/>
        </w:rPr>
      </w:pPr>
      <w:r w:rsidRPr="009F7DDB">
        <w:rPr>
          <w:rFonts w:ascii="楷体" w:eastAsia="楷体" w:hAnsi="楷体"/>
          <w:b/>
          <w:bCs/>
        </w:rPr>
        <w:t>3.</w:t>
      </w:r>
      <w:r w:rsidR="0059583E" w:rsidRPr="009F7DDB">
        <w:rPr>
          <w:rFonts w:ascii="楷体" w:eastAsia="楷体" w:hAnsi="楷体" w:hint="eastAsia"/>
          <w:b/>
          <w:bCs/>
        </w:rPr>
        <w:t xml:space="preserve"> 请</w:t>
      </w:r>
      <w:r w:rsidR="0059583E" w:rsidRPr="009F7DDB">
        <w:rPr>
          <w:rFonts w:ascii="楷体" w:eastAsia="楷体" w:hAnsi="楷体"/>
          <w:b/>
          <w:bCs/>
        </w:rPr>
        <w:t>提供说明公司及其相关</w:t>
      </w:r>
      <w:r w:rsidR="0059583E" w:rsidRPr="009F7DDB">
        <w:rPr>
          <w:rFonts w:ascii="楷体" w:eastAsia="楷体" w:hAnsi="楷体" w:hint="eastAsia"/>
          <w:b/>
          <w:bCs/>
        </w:rPr>
        <w:t>部门</w:t>
      </w:r>
      <w:r w:rsidR="0059583E" w:rsidRPr="009F7DDB">
        <w:rPr>
          <w:rFonts w:ascii="楷体" w:eastAsia="楷体" w:hAnsi="楷体"/>
          <w:b/>
          <w:bCs/>
        </w:rPr>
        <w:t>组织结构的图表。该图表必须</w:t>
      </w:r>
      <w:r w:rsidR="0059583E" w:rsidRPr="009F7DDB">
        <w:rPr>
          <w:rFonts w:ascii="楷体" w:eastAsia="楷体" w:hAnsi="楷体" w:hint="eastAsia"/>
          <w:b/>
          <w:bCs/>
        </w:rPr>
        <w:t>列明</w:t>
      </w:r>
      <w:r w:rsidR="0059583E" w:rsidRPr="009F7DDB">
        <w:rPr>
          <w:rFonts w:ascii="楷体" w:eastAsia="楷体" w:hAnsi="楷体"/>
          <w:b/>
          <w:bCs/>
        </w:rPr>
        <w:t>公司</w:t>
      </w:r>
      <w:r w:rsidR="0059583E" w:rsidRPr="009F7DDB">
        <w:rPr>
          <w:rFonts w:ascii="楷体" w:eastAsia="楷体" w:hAnsi="楷体" w:hint="eastAsia"/>
          <w:b/>
          <w:bCs/>
        </w:rPr>
        <w:t>之间</w:t>
      </w:r>
      <w:r w:rsidR="0059583E" w:rsidRPr="009F7DDB">
        <w:rPr>
          <w:rFonts w:ascii="楷体" w:eastAsia="楷体" w:hAnsi="楷体"/>
          <w:b/>
          <w:bCs/>
        </w:rPr>
        <w:t>关系以及与个人和外部组织的关系，包括参与销售和分销被调查</w:t>
      </w:r>
      <w:r w:rsidR="003849A1" w:rsidRPr="009F7DDB">
        <w:rPr>
          <w:rFonts w:ascii="楷体" w:eastAsia="楷体" w:hAnsi="楷体"/>
          <w:b/>
          <w:bCs/>
        </w:rPr>
        <w:t>产品</w:t>
      </w:r>
      <w:r w:rsidR="0059583E" w:rsidRPr="009F7DDB">
        <w:rPr>
          <w:rFonts w:ascii="楷体" w:eastAsia="楷体" w:hAnsi="楷体"/>
          <w:b/>
          <w:bCs/>
        </w:rPr>
        <w:t>的所有实体</w:t>
      </w:r>
      <w:r w:rsidR="00763DF1">
        <w:rPr>
          <w:rFonts w:ascii="楷体" w:eastAsia="楷体" w:hAnsi="楷体" w:hint="eastAsia"/>
          <w:b/>
          <w:bCs/>
        </w:rPr>
        <w:t>。</w:t>
      </w:r>
    </w:p>
    <w:p w:rsidR="001B2D81" w:rsidRPr="009F7DDB" w:rsidRDefault="001B2D81" w:rsidP="00463B1C">
      <w:pPr>
        <w:spacing w:after="283"/>
        <w:rPr>
          <w:rFonts w:ascii="楷体" w:eastAsia="楷体" w:hAnsi="楷体"/>
          <w:b/>
          <w:bCs/>
        </w:rPr>
      </w:pPr>
      <w:r w:rsidRPr="009F7DDB">
        <w:rPr>
          <w:rFonts w:ascii="楷体" w:eastAsia="楷体" w:hAnsi="楷体"/>
          <w:b/>
          <w:bCs/>
        </w:rPr>
        <w:t>4.</w:t>
      </w:r>
      <w:r w:rsidR="0059583E" w:rsidRPr="009F7DDB">
        <w:rPr>
          <w:rFonts w:ascii="楷体" w:eastAsia="楷体" w:hAnsi="楷体"/>
          <w:b/>
          <w:bCs/>
        </w:rPr>
        <w:t xml:space="preserve"> 提供公司销售的所有</w:t>
      </w:r>
      <w:r w:rsidR="009F0E0E" w:rsidRPr="009F7DDB">
        <w:rPr>
          <w:rFonts w:ascii="楷体" w:eastAsia="楷体" w:hAnsi="楷体" w:hint="eastAsia"/>
          <w:b/>
          <w:bCs/>
        </w:rPr>
        <w:t>产品</w:t>
      </w:r>
      <w:r w:rsidR="0059583E" w:rsidRPr="009F7DDB">
        <w:rPr>
          <w:rFonts w:ascii="楷体" w:eastAsia="楷体" w:hAnsi="楷体"/>
          <w:b/>
          <w:bCs/>
        </w:rPr>
        <w:t>的清单</w:t>
      </w:r>
      <w:r w:rsidR="0059583E" w:rsidRPr="009F7DDB">
        <w:rPr>
          <w:rFonts w:ascii="楷体" w:eastAsia="楷体" w:hAnsi="楷体" w:hint="eastAsia"/>
          <w:b/>
          <w:bCs/>
        </w:rPr>
        <w:t>。</w:t>
      </w:r>
    </w:p>
    <w:p w:rsidR="001B2D81" w:rsidRDefault="00463B1C" w:rsidP="00463B1C">
      <w:pPr>
        <w:pBdr>
          <w:left w:val="nil"/>
        </w:pBdr>
        <w:spacing w:before="120" w:after="120"/>
        <w:jc w:val="both"/>
        <w:rPr>
          <w:rFonts w:ascii="楷体" w:eastAsia="楷体" w:hAnsi="楷体"/>
          <w:b/>
          <w:bCs/>
        </w:rPr>
      </w:pPr>
      <w:r w:rsidRPr="009F7DDB">
        <w:rPr>
          <w:rFonts w:ascii="楷体" w:eastAsia="楷体" w:hAnsi="楷体" w:hint="eastAsia"/>
          <w:b/>
          <w:bCs/>
        </w:rPr>
        <w:t>5.</w:t>
      </w:r>
      <w:r w:rsidR="0059583E" w:rsidRPr="009F7DDB">
        <w:rPr>
          <w:rFonts w:ascii="楷体" w:eastAsia="楷体" w:hAnsi="楷体"/>
          <w:b/>
          <w:bCs/>
        </w:rPr>
        <w:t xml:space="preserve"> 概述公司及其</w:t>
      </w:r>
      <w:r w:rsidR="0059583E" w:rsidRPr="009F7DDB">
        <w:rPr>
          <w:rFonts w:ascii="楷体" w:eastAsia="楷体" w:hAnsi="楷体" w:hint="eastAsia"/>
          <w:b/>
          <w:bCs/>
        </w:rPr>
        <w:t>关联</w:t>
      </w:r>
      <w:r w:rsidR="0059583E" w:rsidRPr="009F7DDB">
        <w:rPr>
          <w:rFonts w:ascii="楷体" w:eastAsia="楷体" w:hAnsi="楷体"/>
          <w:b/>
          <w:bCs/>
        </w:rPr>
        <w:t>公司的结构，包括母公司、子公司或其他相关公司。对于此内容，建议提供图表。</w:t>
      </w:r>
    </w:p>
    <w:p w:rsidR="00763DF1" w:rsidRPr="009F7DDB" w:rsidRDefault="00763DF1" w:rsidP="00463B1C">
      <w:pPr>
        <w:pBdr>
          <w:left w:val="nil"/>
        </w:pBdr>
        <w:spacing w:before="120" w:after="120"/>
        <w:jc w:val="both"/>
        <w:rPr>
          <w:rFonts w:ascii="楷体" w:eastAsia="楷体" w:hAnsi="楷体"/>
          <w:b/>
          <w:bCs/>
        </w:rPr>
      </w:pPr>
    </w:p>
    <w:p w:rsidR="001B2D81" w:rsidRPr="009F7DDB" w:rsidRDefault="001B2D81" w:rsidP="008B1C7D">
      <w:pPr>
        <w:pBdr>
          <w:left w:val="nil"/>
        </w:pBdr>
        <w:spacing w:before="120" w:after="240"/>
        <w:jc w:val="both"/>
        <w:rPr>
          <w:rFonts w:ascii="楷体" w:eastAsia="楷体" w:hAnsi="楷体"/>
          <w:b/>
          <w:bCs/>
        </w:rPr>
      </w:pPr>
      <w:r w:rsidRPr="009F7DDB">
        <w:rPr>
          <w:rFonts w:ascii="楷体" w:eastAsia="楷体" w:hAnsi="楷体"/>
          <w:b/>
          <w:bCs/>
        </w:rPr>
        <w:t>O - 4一般</w:t>
      </w:r>
      <w:r w:rsidR="0059583E" w:rsidRPr="009F7DDB">
        <w:rPr>
          <w:rFonts w:ascii="楷体" w:eastAsia="楷体" w:hAnsi="楷体" w:hint="eastAsia"/>
          <w:b/>
          <w:bCs/>
        </w:rPr>
        <w:t>财务</w:t>
      </w:r>
      <w:r w:rsidRPr="009F7DDB">
        <w:rPr>
          <w:rFonts w:ascii="楷体" w:eastAsia="楷体" w:hAnsi="楷体"/>
          <w:b/>
          <w:bCs/>
        </w:rPr>
        <w:t>信息</w:t>
      </w:r>
    </w:p>
    <w:p w:rsidR="001B2D81" w:rsidRPr="009F7DDB" w:rsidRDefault="001B2D81" w:rsidP="008B1C7D">
      <w:pPr>
        <w:pBdr>
          <w:left w:val="nil"/>
        </w:pBdr>
        <w:spacing w:after="120"/>
        <w:jc w:val="both"/>
        <w:rPr>
          <w:rFonts w:ascii="楷体" w:eastAsia="楷体" w:hAnsi="楷体"/>
          <w:b/>
          <w:bCs/>
        </w:rPr>
      </w:pPr>
      <w:r w:rsidRPr="009F7DDB">
        <w:rPr>
          <w:rFonts w:ascii="楷体" w:eastAsia="楷体" w:hAnsi="楷体"/>
          <w:b/>
          <w:bCs/>
        </w:rPr>
        <w:t>1.</w:t>
      </w:r>
      <w:r w:rsidRPr="009F7DDB">
        <w:rPr>
          <w:rFonts w:ascii="楷体" w:eastAsia="楷体" w:hAnsi="楷体" w:hint="eastAsia"/>
          <w:b/>
          <w:bCs/>
        </w:rPr>
        <w:t xml:space="preserve"> </w:t>
      </w:r>
      <w:r w:rsidR="009F0E0E" w:rsidRPr="009F7DDB">
        <w:rPr>
          <w:rFonts w:ascii="楷体" w:eastAsia="楷体" w:hAnsi="楷体" w:hint="eastAsia"/>
          <w:b/>
          <w:bCs/>
        </w:rPr>
        <w:t>请提供公司</w:t>
      </w:r>
      <w:r w:rsidR="0059583E" w:rsidRPr="009F7DDB">
        <w:rPr>
          <w:rFonts w:ascii="楷体" w:eastAsia="楷体" w:hAnsi="楷体"/>
          <w:b/>
          <w:bCs/>
        </w:rPr>
        <w:t>财务会计期间</w:t>
      </w:r>
      <w:r w:rsidRPr="009F7DDB">
        <w:rPr>
          <w:rFonts w:ascii="楷体" w:eastAsia="楷体" w:hAnsi="楷体"/>
          <w:b/>
          <w:bCs/>
        </w:rPr>
        <w:t>。</w:t>
      </w:r>
    </w:p>
    <w:p w:rsidR="001B2D81" w:rsidRPr="009F7DDB" w:rsidRDefault="001B2D81" w:rsidP="008B1C7D">
      <w:pPr>
        <w:spacing w:after="283"/>
        <w:rPr>
          <w:rFonts w:ascii="楷体" w:eastAsia="楷体" w:hAnsi="楷体"/>
          <w:b/>
          <w:bCs/>
        </w:rPr>
      </w:pPr>
      <w:r w:rsidRPr="009F7DDB">
        <w:rPr>
          <w:rFonts w:ascii="楷体" w:eastAsia="楷体" w:hAnsi="楷体"/>
          <w:b/>
          <w:bCs/>
        </w:rPr>
        <w:t>2.</w:t>
      </w:r>
      <w:r w:rsidR="0059583E" w:rsidRPr="009F7DDB">
        <w:rPr>
          <w:rFonts w:ascii="楷体" w:eastAsia="楷体" w:hAnsi="楷体"/>
          <w:b/>
          <w:bCs/>
        </w:rPr>
        <w:t xml:space="preserve"> 请提供与公司</w:t>
      </w:r>
      <w:r w:rsidR="0059583E" w:rsidRPr="009F7DDB">
        <w:rPr>
          <w:rFonts w:ascii="楷体" w:eastAsia="楷体" w:hAnsi="楷体" w:hint="eastAsia"/>
          <w:b/>
          <w:bCs/>
        </w:rPr>
        <w:t>经营活动</w:t>
      </w:r>
      <w:r w:rsidR="0059583E" w:rsidRPr="009F7DDB">
        <w:rPr>
          <w:rFonts w:ascii="楷体" w:eastAsia="楷体" w:hAnsi="楷体"/>
          <w:b/>
          <w:bCs/>
        </w:rPr>
        <w:t>相关的会计记录保存地址。如果这些记录保存在不同的位置，请具体说明哪些记录保存在该位置。为什么</w:t>
      </w:r>
      <w:r w:rsidR="0059583E" w:rsidRPr="009F7DDB">
        <w:rPr>
          <w:rFonts w:ascii="楷体" w:eastAsia="楷体" w:hAnsi="楷体" w:hint="eastAsia"/>
          <w:b/>
          <w:bCs/>
        </w:rPr>
        <w:t>？</w:t>
      </w:r>
    </w:p>
    <w:p w:rsidR="001B2D81" w:rsidRPr="009F7DDB" w:rsidRDefault="00463B1C" w:rsidP="008B1C7D">
      <w:pPr>
        <w:spacing w:after="283"/>
        <w:rPr>
          <w:rFonts w:ascii="楷体" w:eastAsia="楷体" w:hAnsi="楷体"/>
          <w:b/>
          <w:bCs/>
        </w:rPr>
      </w:pPr>
      <w:r w:rsidRPr="009F7DDB">
        <w:rPr>
          <w:rFonts w:ascii="楷体" w:eastAsia="楷体" w:hAnsi="楷体" w:hint="eastAsia"/>
          <w:b/>
          <w:bCs/>
        </w:rPr>
        <w:t>3</w:t>
      </w:r>
      <w:r w:rsidR="001B2D81" w:rsidRPr="009F7DDB">
        <w:rPr>
          <w:rFonts w:ascii="楷体" w:eastAsia="楷体" w:hAnsi="楷体"/>
          <w:b/>
          <w:bCs/>
        </w:rPr>
        <w:t>.</w:t>
      </w:r>
      <w:r w:rsidR="0059583E" w:rsidRPr="009F7DDB">
        <w:rPr>
          <w:rFonts w:ascii="楷体" w:eastAsia="楷体" w:hAnsi="楷体"/>
          <w:b/>
          <w:bCs/>
        </w:rPr>
        <w:t xml:space="preserve"> 附上越南版本的审计报告，包括资产负债表、损益表以及所有报表、附注、注释和意见。如果适用，公司还必须提供同期合并财务报表的副本。如果公司的会</w:t>
      </w:r>
      <w:r w:rsidR="0059583E" w:rsidRPr="009F7DDB">
        <w:rPr>
          <w:rFonts w:ascii="楷体" w:eastAsia="楷体" w:hAnsi="楷体"/>
          <w:b/>
          <w:bCs/>
        </w:rPr>
        <w:lastRenderedPageBreak/>
        <w:t>计账簿未经审计，请按照公司所在国法律的要求附上财务报表。请提供提交给公司或其关联公司总部所在</w:t>
      </w:r>
      <w:r w:rsidR="0059583E" w:rsidRPr="009F7DDB">
        <w:rPr>
          <w:rFonts w:ascii="楷体" w:eastAsia="楷体" w:hAnsi="楷体" w:hint="eastAsia"/>
          <w:b/>
          <w:bCs/>
        </w:rPr>
        <w:t>地</w:t>
      </w:r>
      <w:r w:rsidR="009F0E0E" w:rsidRPr="009F7DDB">
        <w:rPr>
          <w:rFonts w:ascii="楷体" w:eastAsia="楷体" w:hAnsi="楷体" w:hint="eastAsia"/>
          <w:b/>
          <w:bCs/>
        </w:rPr>
        <w:t>向</w:t>
      </w:r>
      <w:r w:rsidR="0059583E" w:rsidRPr="009F7DDB">
        <w:rPr>
          <w:rFonts w:ascii="楷体" w:eastAsia="楷体" w:hAnsi="楷体"/>
          <w:b/>
          <w:bCs/>
        </w:rPr>
        <w:t>中央或地方政府</w:t>
      </w:r>
      <w:r w:rsidR="009F0E0E" w:rsidRPr="009F7DDB">
        <w:rPr>
          <w:rFonts w:ascii="楷体" w:eastAsia="楷体" w:hAnsi="楷体" w:hint="eastAsia"/>
          <w:b/>
          <w:bCs/>
        </w:rPr>
        <w:t>提供的</w:t>
      </w:r>
      <w:r w:rsidR="0059583E" w:rsidRPr="009F7DDB">
        <w:rPr>
          <w:rFonts w:ascii="楷体" w:eastAsia="楷体" w:hAnsi="楷体" w:hint="eastAsia"/>
          <w:b/>
          <w:bCs/>
        </w:rPr>
        <w:t>近</w:t>
      </w:r>
      <w:r w:rsidR="0059583E" w:rsidRPr="009F7DDB">
        <w:rPr>
          <w:rFonts w:ascii="楷体" w:eastAsia="楷体" w:hAnsi="楷体"/>
          <w:b/>
          <w:bCs/>
        </w:rPr>
        <w:t>三年的任何财务报表副本。</w:t>
      </w:r>
    </w:p>
    <w:p w:rsidR="001B2D81" w:rsidRPr="009F7DDB" w:rsidRDefault="00463B1C" w:rsidP="008B1C7D">
      <w:pPr>
        <w:pBdr>
          <w:left w:val="nil"/>
        </w:pBdr>
        <w:spacing w:after="120"/>
        <w:jc w:val="both"/>
        <w:rPr>
          <w:rFonts w:ascii="楷体" w:eastAsia="楷体" w:hAnsi="楷体"/>
          <w:b/>
          <w:bCs/>
        </w:rPr>
      </w:pPr>
      <w:r w:rsidRPr="009F7DDB">
        <w:rPr>
          <w:rFonts w:ascii="楷体" w:eastAsia="楷体" w:hAnsi="楷体" w:hint="eastAsia"/>
          <w:b/>
          <w:bCs/>
        </w:rPr>
        <w:t xml:space="preserve">4. </w:t>
      </w:r>
      <w:r w:rsidR="0059583E" w:rsidRPr="009F7DDB">
        <w:rPr>
          <w:rFonts w:ascii="楷体" w:eastAsia="楷体" w:hAnsi="楷体" w:hint="eastAsia"/>
          <w:b/>
          <w:bCs/>
        </w:rPr>
        <w:t>如果有与被调查产品相关的</w:t>
      </w:r>
      <w:r w:rsidR="0059583E" w:rsidRPr="009F7DDB">
        <w:rPr>
          <w:rFonts w:ascii="楷体" w:eastAsia="楷体" w:hAnsi="楷体"/>
          <w:b/>
          <w:bCs/>
        </w:rPr>
        <w:t>财务报告、管理报告</w:t>
      </w:r>
      <w:r w:rsidR="0059583E" w:rsidRPr="009F7DDB">
        <w:rPr>
          <w:rFonts w:ascii="楷体" w:eastAsia="楷体" w:hAnsi="楷体" w:hint="eastAsia"/>
          <w:b/>
          <w:bCs/>
        </w:rPr>
        <w:t>和</w:t>
      </w:r>
      <w:r w:rsidR="0059583E" w:rsidRPr="009F7DDB">
        <w:rPr>
          <w:rFonts w:ascii="楷体" w:eastAsia="楷体" w:hAnsi="楷体"/>
          <w:b/>
          <w:bCs/>
        </w:rPr>
        <w:t>成本基准等</w:t>
      </w:r>
      <w:r w:rsidR="0059583E" w:rsidRPr="009F7DDB">
        <w:rPr>
          <w:rFonts w:ascii="楷体" w:eastAsia="楷体" w:hAnsi="楷体" w:hint="eastAsia"/>
          <w:b/>
          <w:bCs/>
        </w:rPr>
        <w:t>文件，</w:t>
      </w:r>
      <w:r w:rsidR="0059583E" w:rsidRPr="009F7DDB">
        <w:rPr>
          <w:rFonts w:ascii="楷体" w:eastAsia="楷体" w:hAnsi="楷体"/>
          <w:b/>
          <w:bCs/>
        </w:rPr>
        <w:t>请提供过去三个会计年度的</w:t>
      </w:r>
      <w:r w:rsidR="0059583E" w:rsidRPr="009F7DDB">
        <w:rPr>
          <w:rFonts w:ascii="楷体" w:eastAsia="楷体" w:hAnsi="楷体" w:hint="eastAsia"/>
          <w:b/>
          <w:bCs/>
        </w:rPr>
        <w:t>上述</w:t>
      </w:r>
      <w:r w:rsidR="0059583E" w:rsidRPr="009F7DDB">
        <w:rPr>
          <w:rFonts w:ascii="楷体" w:eastAsia="楷体" w:hAnsi="楷体"/>
          <w:b/>
          <w:bCs/>
        </w:rPr>
        <w:t>文件副本</w:t>
      </w:r>
      <w:r w:rsidR="0059583E" w:rsidRPr="009F7DDB">
        <w:rPr>
          <w:rFonts w:ascii="楷体" w:eastAsia="楷体" w:hAnsi="楷体" w:hint="eastAsia"/>
          <w:b/>
          <w:bCs/>
        </w:rPr>
        <w:t>。</w:t>
      </w:r>
    </w:p>
    <w:p w:rsidR="001B2D81" w:rsidRPr="009F7DDB" w:rsidRDefault="001B2D81" w:rsidP="008B1C7D">
      <w:pPr>
        <w:pBdr>
          <w:left w:val="nil"/>
        </w:pBdr>
        <w:spacing w:after="120"/>
        <w:jc w:val="both"/>
        <w:rPr>
          <w:rFonts w:ascii="楷体" w:eastAsia="楷体" w:hAnsi="楷体"/>
          <w:b/>
          <w:bCs/>
        </w:rPr>
      </w:pPr>
      <w:r w:rsidRPr="009F7DDB">
        <w:rPr>
          <w:rFonts w:ascii="楷体" w:eastAsia="楷体" w:hAnsi="楷体"/>
          <w:b/>
          <w:bCs/>
        </w:rPr>
        <w:t>5.</w:t>
      </w:r>
      <w:r w:rsidR="0059583E" w:rsidRPr="009F7DDB">
        <w:rPr>
          <w:rFonts w:ascii="楷体" w:eastAsia="楷体" w:hAnsi="楷体" w:hint="eastAsia"/>
          <w:b/>
          <w:bCs/>
        </w:rPr>
        <w:t xml:space="preserve"> 请</w:t>
      </w:r>
      <w:r w:rsidR="009F0E0E" w:rsidRPr="009F7DDB">
        <w:rPr>
          <w:rFonts w:ascii="楷体" w:eastAsia="楷体" w:hAnsi="楷体" w:hint="eastAsia"/>
          <w:b/>
          <w:bCs/>
        </w:rPr>
        <w:t>与</w:t>
      </w:r>
      <w:r w:rsidR="0059583E" w:rsidRPr="009F7DDB">
        <w:rPr>
          <w:rFonts w:ascii="楷体" w:eastAsia="楷体" w:hAnsi="楷体" w:hint="eastAsia"/>
          <w:b/>
          <w:bCs/>
        </w:rPr>
        <w:t>被</w:t>
      </w:r>
      <w:r w:rsidR="0059583E" w:rsidRPr="009F7DDB">
        <w:rPr>
          <w:rFonts w:ascii="楷体" w:eastAsia="楷体" w:hAnsi="楷体"/>
          <w:b/>
          <w:bCs/>
        </w:rPr>
        <w:t>调查</w:t>
      </w:r>
      <w:r w:rsidR="003849A1" w:rsidRPr="009F7DDB">
        <w:rPr>
          <w:rFonts w:ascii="楷体" w:eastAsia="楷体" w:hAnsi="楷体"/>
          <w:b/>
          <w:bCs/>
        </w:rPr>
        <w:t>产品</w:t>
      </w:r>
      <w:r w:rsidR="0059583E" w:rsidRPr="009F7DDB">
        <w:rPr>
          <w:rFonts w:ascii="楷体" w:eastAsia="楷体" w:hAnsi="楷体"/>
          <w:b/>
          <w:bCs/>
        </w:rPr>
        <w:t>生产或销售</w:t>
      </w:r>
      <w:r w:rsidR="0059583E" w:rsidRPr="009F7DDB">
        <w:rPr>
          <w:rFonts w:ascii="楷体" w:eastAsia="楷体" w:hAnsi="楷体" w:hint="eastAsia"/>
          <w:b/>
          <w:bCs/>
        </w:rPr>
        <w:t>有关</w:t>
      </w:r>
      <w:r w:rsidR="0059583E" w:rsidRPr="009F7DDB">
        <w:rPr>
          <w:rFonts w:ascii="楷体" w:eastAsia="楷体" w:hAnsi="楷体"/>
          <w:b/>
          <w:bCs/>
        </w:rPr>
        <w:t>的公司各</w:t>
      </w:r>
      <w:r w:rsidR="0059583E" w:rsidRPr="009F7DDB">
        <w:rPr>
          <w:rFonts w:ascii="楷体" w:eastAsia="楷体" w:hAnsi="楷体" w:hint="eastAsia"/>
          <w:b/>
          <w:bCs/>
        </w:rPr>
        <w:t>部门</w:t>
      </w:r>
      <w:r w:rsidR="0059583E" w:rsidRPr="009F7DDB">
        <w:rPr>
          <w:rFonts w:ascii="楷体" w:eastAsia="楷体" w:hAnsi="楷体"/>
          <w:b/>
          <w:bCs/>
        </w:rPr>
        <w:t>提供会计</w:t>
      </w:r>
      <w:r w:rsidR="0059583E" w:rsidRPr="009F7DDB">
        <w:rPr>
          <w:rFonts w:ascii="楷体" w:eastAsia="楷体" w:hAnsi="楷体" w:hint="eastAsia"/>
          <w:b/>
          <w:bCs/>
        </w:rPr>
        <w:t>科目表</w:t>
      </w:r>
      <w:r w:rsidR="0059583E" w:rsidRPr="009F7DDB">
        <w:rPr>
          <w:rFonts w:ascii="楷体" w:eastAsia="楷体" w:hAnsi="楷体"/>
          <w:b/>
          <w:bCs/>
        </w:rPr>
        <w:t>(翻译成越南语)</w:t>
      </w:r>
      <w:r w:rsidR="0059583E" w:rsidRPr="009F7DDB" w:rsidDel="0059583E">
        <w:rPr>
          <w:rFonts w:ascii="楷体" w:eastAsia="楷体" w:hAnsi="楷体"/>
          <w:b/>
          <w:bCs/>
        </w:rPr>
        <w:t xml:space="preserve"> </w:t>
      </w:r>
      <w:r w:rsidR="0059583E" w:rsidRPr="009F7DDB">
        <w:rPr>
          <w:rFonts w:ascii="楷体" w:eastAsia="楷体" w:hAnsi="楷体" w:hint="eastAsia"/>
          <w:b/>
          <w:bCs/>
        </w:rPr>
        <w:t>。</w:t>
      </w:r>
    </w:p>
    <w:p w:rsidR="00920772" w:rsidRPr="009F7DDB" w:rsidRDefault="00920772">
      <w:pPr>
        <w:pBdr>
          <w:left w:val="nil"/>
        </w:pBdr>
        <w:spacing w:after="120"/>
        <w:ind w:left="993"/>
        <w:jc w:val="both"/>
        <w:rPr>
          <w:rFonts w:ascii="楷体" w:eastAsia="楷体" w:hAnsi="楷体"/>
          <w:b/>
          <w:bCs/>
        </w:rPr>
      </w:pPr>
    </w:p>
    <w:p w:rsidR="00920772" w:rsidRPr="009F7DDB" w:rsidRDefault="005445EA">
      <w:pPr>
        <w:rPr>
          <w:rFonts w:ascii="楷体" w:eastAsia="楷体" w:hAnsi="楷体"/>
          <w:b/>
          <w:bCs/>
        </w:rPr>
      </w:pPr>
      <w:r w:rsidRPr="009F7DDB">
        <w:rPr>
          <w:rFonts w:ascii="Calibri" w:eastAsia="楷体" w:hAnsi="Calibri" w:cs="Calibri"/>
          <w:b/>
          <w:bCs/>
        </w:rPr>
        <w:t> </w:t>
      </w:r>
      <w:r w:rsidRPr="009F7DDB">
        <w:rPr>
          <w:rFonts w:ascii="楷体" w:eastAsia="楷体" w:hAnsi="楷体"/>
          <w:b/>
          <w:bCs/>
        </w:rPr>
        <w:br w:type="page"/>
      </w:r>
    </w:p>
    <w:p w:rsidR="00920772" w:rsidRPr="009F7DDB" w:rsidRDefault="005445EA">
      <w:pPr>
        <w:rPr>
          <w:rFonts w:ascii="楷体" w:eastAsia="楷体" w:hAnsi="楷体"/>
          <w:b/>
          <w:bCs/>
        </w:rPr>
      </w:pPr>
      <w:r w:rsidRPr="009F7DDB">
        <w:rPr>
          <w:rFonts w:ascii="Calibri" w:eastAsia="楷体" w:hAnsi="Calibri" w:cs="Calibri"/>
          <w:b/>
          <w:bCs/>
        </w:rPr>
        <w:lastRenderedPageBreak/>
        <w:t> </w:t>
      </w:r>
    </w:p>
    <w:p w:rsidR="00920772" w:rsidRPr="009F7DDB" w:rsidRDefault="001B2D81">
      <w:pPr>
        <w:pStyle w:val="1"/>
        <w:pBdr>
          <w:top w:val="single" w:sz="6" w:space="1" w:color="000000"/>
          <w:left w:val="single" w:sz="6" w:space="4" w:color="000000"/>
          <w:bottom w:val="single" w:sz="6" w:space="1" w:color="000000"/>
          <w:right w:val="single" w:sz="6" w:space="4" w:color="000000"/>
        </w:pBdr>
        <w:shd w:val="clear" w:color="auto" w:fill="C5E0B3"/>
        <w:spacing w:before="0" w:after="0"/>
        <w:ind w:left="95" w:right="95"/>
        <w:jc w:val="center"/>
        <w:rPr>
          <w:rFonts w:ascii="楷体" w:eastAsia="楷体" w:hAnsi="楷体"/>
          <w:sz w:val="24"/>
          <w:szCs w:val="24"/>
        </w:rPr>
      </w:pPr>
      <w:r w:rsidRPr="009F7DDB">
        <w:rPr>
          <w:rFonts w:ascii="楷体" w:eastAsia="楷体" w:hAnsi="楷体" w:cs="宋体" w:hint="eastAsia"/>
          <w:smallCaps/>
          <w:sz w:val="24"/>
          <w:szCs w:val="24"/>
        </w:rPr>
        <w:t>第</w:t>
      </w:r>
      <w:r w:rsidRPr="009F7DDB">
        <w:rPr>
          <w:rFonts w:ascii="楷体" w:eastAsia="楷体" w:hAnsi="楷体"/>
          <w:smallCaps/>
          <w:sz w:val="24"/>
          <w:szCs w:val="24"/>
        </w:rPr>
        <w:t>P</w:t>
      </w:r>
      <w:r w:rsidRPr="009F7DDB">
        <w:rPr>
          <w:rFonts w:ascii="楷体" w:eastAsia="楷体" w:hAnsi="楷体" w:cs="宋体" w:hint="eastAsia"/>
          <w:smallCaps/>
          <w:sz w:val="24"/>
          <w:szCs w:val="24"/>
        </w:rPr>
        <w:t>部分</w:t>
      </w:r>
      <w:r w:rsidRPr="009F7DDB">
        <w:rPr>
          <w:rFonts w:ascii="楷体" w:eastAsia="楷体" w:hAnsi="楷体"/>
          <w:smallCaps/>
          <w:sz w:val="24"/>
          <w:szCs w:val="24"/>
        </w:rPr>
        <w:t>-</w:t>
      </w:r>
      <w:r w:rsidRPr="009F7DDB">
        <w:rPr>
          <w:rFonts w:ascii="楷体" w:eastAsia="楷体" w:hAnsi="楷体" w:hint="eastAsia"/>
          <w:smallCaps/>
          <w:sz w:val="24"/>
          <w:szCs w:val="24"/>
        </w:rPr>
        <w:t xml:space="preserve"> </w:t>
      </w:r>
      <w:r w:rsidR="0059583E" w:rsidRPr="009F7DDB">
        <w:rPr>
          <w:rFonts w:ascii="楷体" w:eastAsia="楷体" w:hAnsi="楷体" w:cs="宋体" w:hint="eastAsia"/>
          <w:smallCaps/>
          <w:sz w:val="24"/>
          <w:szCs w:val="24"/>
        </w:rPr>
        <w:t>经营活动</w:t>
      </w:r>
      <w:r w:rsidR="006B2C19" w:rsidRPr="009F7DDB">
        <w:rPr>
          <w:rFonts w:ascii="楷体" w:eastAsia="楷体" w:hAnsi="楷体" w:cs="宋体" w:hint="eastAsia"/>
          <w:smallCaps/>
          <w:sz w:val="24"/>
          <w:szCs w:val="24"/>
        </w:rPr>
        <w:t>情况</w:t>
      </w:r>
    </w:p>
    <w:p w:rsidR="001B2D81" w:rsidRPr="009F7DDB" w:rsidRDefault="001B2D81" w:rsidP="001766FB">
      <w:pPr>
        <w:pBdr>
          <w:left w:val="nil"/>
        </w:pBdr>
        <w:spacing w:after="240"/>
        <w:jc w:val="both"/>
        <w:rPr>
          <w:rFonts w:ascii="楷体" w:eastAsia="楷体" w:hAnsi="楷体"/>
          <w:b/>
          <w:bCs/>
        </w:rPr>
      </w:pPr>
      <w:r w:rsidRPr="009F7DDB">
        <w:rPr>
          <w:rFonts w:ascii="楷体" w:eastAsia="楷体" w:hAnsi="楷体"/>
          <w:b/>
          <w:bCs/>
        </w:rPr>
        <w:t>P-1</w:t>
      </w:r>
      <w:r w:rsidR="006B2C19" w:rsidRPr="009F7DDB">
        <w:rPr>
          <w:rFonts w:ascii="楷体" w:eastAsia="楷体" w:hAnsi="楷体" w:hint="eastAsia"/>
          <w:b/>
          <w:bCs/>
        </w:rPr>
        <w:t>营业收入</w:t>
      </w:r>
    </w:p>
    <w:p w:rsidR="001B2D81" w:rsidRPr="000F519F" w:rsidRDefault="006B2C19" w:rsidP="001766FB">
      <w:pPr>
        <w:spacing w:after="120"/>
        <w:ind w:firstLineChars="200" w:firstLine="482"/>
        <w:jc w:val="both"/>
        <w:rPr>
          <w:rFonts w:ascii="楷体" w:eastAsia="楷体" w:hAnsi="楷体"/>
          <w:b/>
          <w:bCs/>
        </w:rPr>
      </w:pPr>
      <w:r w:rsidRPr="009F7DDB">
        <w:rPr>
          <w:rFonts w:ascii="楷体" w:eastAsia="楷体" w:hAnsi="楷体" w:hint="eastAsia"/>
          <w:b/>
          <w:bCs/>
        </w:rPr>
        <w:t>根</w:t>
      </w:r>
      <w:r w:rsidRPr="000F519F">
        <w:rPr>
          <w:rFonts w:ascii="楷体" w:eastAsia="楷体" w:hAnsi="楷体" w:hint="eastAsia"/>
          <w:b/>
          <w:bCs/>
        </w:rPr>
        <w:t>据表</w:t>
      </w:r>
      <w:r w:rsidR="0011410B" w:rsidRPr="000F519F">
        <w:rPr>
          <w:rFonts w:ascii="楷体" w:eastAsia="楷体" w:hAnsi="楷体" w:hint="eastAsia"/>
          <w:b/>
          <w:bCs/>
        </w:rPr>
        <w:t>P</w:t>
      </w:r>
      <w:r w:rsidRPr="000F519F">
        <w:rPr>
          <w:rFonts w:ascii="楷体" w:eastAsia="楷体" w:hAnsi="楷体" w:hint="eastAsia"/>
          <w:b/>
          <w:bCs/>
        </w:rPr>
        <w:t>-1的内容提供不含税和扣除折扣后的收入说明。</w:t>
      </w:r>
    </w:p>
    <w:p w:rsidR="001766FB" w:rsidRPr="000F519F" w:rsidRDefault="001766FB" w:rsidP="001766FB">
      <w:pPr>
        <w:pBdr>
          <w:left w:val="nil"/>
        </w:pBdr>
        <w:jc w:val="both"/>
        <w:rPr>
          <w:highlight w:val="green"/>
        </w:rPr>
      </w:pPr>
    </w:p>
    <w:p w:rsidR="001766FB" w:rsidRPr="000F519F" w:rsidRDefault="001766FB" w:rsidP="001766FB">
      <w:pPr>
        <w:pBdr>
          <w:left w:val="nil"/>
        </w:pBdr>
        <w:jc w:val="both"/>
        <w:rPr>
          <w:rFonts w:ascii="楷体" w:eastAsia="楷体" w:hAnsi="楷体"/>
          <w:b/>
          <w:bCs/>
        </w:rPr>
      </w:pPr>
      <w:r w:rsidRPr="000F519F">
        <w:rPr>
          <w:rFonts w:ascii="Calibri" w:eastAsia="楷体" w:hAnsi="Calibri" w:cs="Calibri"/>
          <w:b/>
          <w:bCs/>
        </w:rPr>
        <w:t> </w:t>
      </w:r>
      <w:r w:rsidRPr="000F519F">
        <w:rPr>
          <w:rFonts w:ascii="楷体" w:eastAsia="楷体" w:hAnsi="楷体"/>
          <w:b/>
          <w:bCs/>
        </w:rPr>
        <w:t xml:space="preserve">P-2 </w:t>
      </w:r>
      <w:r w:rsidRPr="000F519F">
        <w:rPr>
          <w:rFonts w:ascii="楷体" w:eastAsia="楷体" w:hAnsi="楷体" w:hint="eastAsia"/>
          <w:b/>
          <w:bCs/>
        </w:rPr>
        <w:t>收入报告</w:t>
      </w:r>
    </w:p>
    <w:p w:rsidR="001766FB" w:rsidRPr="000F519F" w:rsidRDefault="001766FB" w:rsidP="001766FB">
      <w:pPr>
        <w:pBdr>
          <w:left w:val="nil"/>
        </w:pBdr>
        <w:jc w:val="both"/>
        <w:rPr>
          <w:rFonts w:ascii="楷体" w:eastAsia="楷体" w:hAnsi="楷体"/>
          <w:b/>
          <w:bCs/>
        </w:rPr>
      </w:pPr>
    </w:p>
    <w:p w:rsidR="001766FB" w:rsidRPr="000F519F" w:rsidRDefault="001766FB" w:rsidP="001766FB">
      <w:pPr>
        <w:pBdr>
          <w:left w:val="nil"/>
        </w:pBdr>
        <w:jc w:val="both"/>
        <w:rPr>
          <w:rFonts w:ascii="楷体" w:eastAsia="楷体" w:hAnsi="楷体"/>
          <w:b/>
          <w:bCs/>
        </w:rPr>
      </w:pPr>
      <w:r w:rsidRPr="000F519F">
        <w:rPr>
          <w:rFonts w:ascii="Calibri" w:eastAsia="楷体" w:hAnsi="Calibri" w:cs="Calibri"/>
          <w:b/>
          <w:bCs/>
        </w:rPr>
        <w:t xml:space="preserve">     </w:t>
      </w:r>
      <w:r w:rsidRPr="000F519F">
        <w:rPr>
          <w:rFonts w:ascii="楷体" w:eastAsia="楷体" w:hAnsi="楷体" w:hint="eastAsia"/>
          <w:b/>
          <w:bCs/>
        </w:rPr>
        <w:t>编制一份说明，解释收入报告中的主要项目。按照表</w:t>
      </w:r>
      <w:r w:rsidRPr="000F519F">
        <w:rPr>
          <w:rFonts w:ascii="楷体" w:eastAsia="楷体" w:hAnsi="楷体"/>
          <w:b/>
          <w:bCs/>
        </w:rPr>
        <w:t>P-2</w:t>
      </w:r>
      <w:r w:rsidRPr="000F519F">
        <w:rPr>
          <w:rFonts w:ascii="楷体" w:eastAsia="楷体" w:hAnsi="楷体" w:hint="eastAsia"/>
          <w:b/>
          <w:bCs/>
        </w:rPr>
        <w:t>所示的格式，详细说明如何为被调查</w:t>
      </w:r>
      <w:r w:rsidRPr="000F519F">
        <w:rPr>
          <w:rFonts w:ascii="楷体" w:eastAsia="楷体" w:hAnsi="楷体"/>
          <w:b/>
          <w:bCs/>
        </w:rPr>
        <w:t>产品</w:t>
      </w:r>
      <w:r w:rsidRPr="000F519F">
        <w:rPr>
          <w:rFonts w:ascii="楷体" w:eastAsia="楷体" w:hAnsi="楷体" w:hint="eastAsia"/>
          <w:b/>
          <w:bCs/>
        </w:rPr>
        <w:t>分配成本</w:t>
      </w:r>
      <w:r w:rsidRPr="000F519F">
        <w:rPr>
          <w:rFonts w:ascii="楷体" w:eastAsia="楷体" w:hAnsi="楷体"/>
          <w:b/>
          <w:bCs/>
        </w:rPr>
        <w:t>:</w:t>
      </w:r>
    </w:p>
    <w:p w:rsidR="001766FB" w:rsidRPr="000F519F" w:rsidRDefault="001766FB" w:rsidP="001766FB">
      <w:pPr>
        <w:pBdr>
          <w:left w:val="nil"/>
        </w:pBdr>
        <w:jc w:val="both"/>
        <w:rPr>
          <w:rFonts w:ascii="楷体" w:eastAsia="楷体" w:hAnsi="楷体"/>
          <w:b/>
          <w:bCs/>
        </w:rPr>
      </w:pPr>
    </w:p>
    <w:p w:rsidR="001766FB" w:rsidRPr="000F519F" w:rsidRDefault="001766FB" w:rsidP="001766FB">
      <w:pPr>
        <w:pBdr>
          <w:left w:val="nil"/>
        </w:pBdr>
        <w:jc w:val="both"/>
        <w:rPr>
          <w:rFonts w:ascii="楷体" w:eastAsia="楷体" w:hAnsi="楷体"/>
          <w:b/>
          <w:bCs/>
        </w:rPr>
      </w:pPr>
      <w:r w:rsidRPr="000F519F">
        <w:rPr>
          <w:rFonts w:ascii="Calibri" w:eastAsia="楷体" w:hAnsi="Calibri" w:cs="Calibri"/>
          <w:b/>
          <w:bCs/>
        </w:rPr>
        <w:t> </w:t>
      </w:r>
      <w:r w:rsidRPr="000F519F">
        <w:rPr>
          <w:rFonts w:ascii="楷体" w:eastAsia="楷体" w:hAnsi="楷体"/>
          <w:b/>
          <w:bCs/>
        </w:rPr>
        <w:t>P-3</w:t>
      </w:r>
      <w:r w:rsidRPr="000F519F">
        <w:rPr>
          <w:rFonts w:ascii="楷体" w:eastAsia="楷体" w:hAnsi="楷体" w:hint="eastAsia"/>
          <w:b/>
          <w:bCs/>
        </w:rPr>
        <w:t>销售总数量和金额</w:t>
      </w:r>
    </w:p>
    <w:p w:rsidR="001766FB" w:rsidRPr="000F519F" w:rsidRDefault="001766FB" w:rsidP="001766FB">
      <w:pPr>
        <w:pBdr>
          <w:left w:val="nil"/>
        </w:pBdr>
        <w:jc w:val="both"/>
        <w:rPr>
          <w:rFonts w:ascii="楷体" w:eastAsia="楷体" w:hAnsi="楷体"/>
          <w:b/>
          <w:bCs/>
        </w:rPr>
      </w:pPr>
      <w:r w:rsidRPr="000F519F">
        <w:rPr>
          <w:rFonts w:ascii="楷体" w:eastAsia="楷体" w:hAnsi="楷体"/>
          <w:b/>
          <w:bCs/>
        </w:rPr>
        <w:t xml:space="preserve">1. </w:t>
      </w:r>
      <w:r w:rsidRPr="000F519F">
        <w:rPr>
          <w:rFonts w:ascii="楷体" w:eastAsia="楷体" w:hAnsi="楷体" w:hint="eastAsia"/>
          <w:b/>
          <w:bCs/>
        </w:rPr>
        <w:t>指明销售</w:t>
      </w:r>
      <w:r w:rsidRPr="000F519F">
        <w:rPr>
          <w:rFonts w:ascii="楷体" w:eastAsia="楷体" w:hAnsi="楷体"/>
          <w:b/>
          <w:bCs/>
        </w:rPr>
        <w:t>总额和净额</w:t>
      </w:r>
      <w:r w:rsidRPr="000F519F">
        <w:rPr>
          <w:rFonts w:ascii="楷体" w:eastAsia="楷体" w:hAnsi="楷体" w:hint="eastAsia"/>
          <w:b/>
          <w:bCs/>
        </w:rPr>
        <w:t>。在</w:t>
      </w:r>
      <w:r w:rsidRPr="000F519F">
        <w:rPr>
          <w:rFonts w:ascii="楷体" w:eastAsia="楷体" w:hAnsi="楷体"/>
          <w:b/>
          <w:bCs/>
        </w:rPr>
        <w:t>表</w:t>
      </w:r>
      <w:r w:rsidR="00751F4A" w:rsidRPr="000F519F">
        <w:rPr>
          <w:rFonts w:ascii="楷体" w:eastAsia="楷体" w:hAnsi="楷体"/>
          <w:b/>
          <w:bCs/>
        </w:rPr>
        <w:t>P-3</w:t>
      </w:r>
      <w:r w:rsidRPr="000F519F">
        <w:rPr>
          <w:rFonts w:ascii="楷体" w:eastAsia="楷体" w:hAnsi="楷体" w:hint="eastAsia"/>
          <w:b/>
          <w:bCs/>
        </w:rPr>
        <w:t>中列出每一个</w:t>
      </w:r>
      <w:r w:rsidRPr="000F519F">
        <w:rPr>
          <w:rFonts w:ascii="楷体" w:eastAsia="楷体" w:hAnsi="楷体"/>
          <w:b/>
          <w:bCs/>
        </w:rPr>
        <w:t>HS编码的被调查产品对非关联客户的销售</w:t>
      </w:r>
      <w:r w:rsidRPr="000F519F">
        <w:rPr>
          <w:rFonts w:ascii="楷体" w:eastAsia="楷体" w:hAnsi="楷体" w:hint="eastAsia"/>
          <w:b/>
          <w:bCs/>
        </w:rPr>
        <w:t>收入。</w:t>
      </w:r>
    </w:p>
    <w:p w:rsidR="001766FB" w:rsidRPr="000F519F" w:rsidRDefault="001766FB" w:rsidP="001766FB">
      <w:pPr>
        <w:pBdr>
          <w:left w:val="nil"/>
        </w:pBdr>
        <w:jc w:val="both"/>
        <w:rPr>
          <w:rFonts w:ascii="楷体" w:eastAsia="楷体" w:hAnsi="楷体"/>
          <w:b/>
          <w:bCs/>
        </w:rPr>
      </w:pPr>
      <w:r w:rsidRPr="000F519F">
        <w:rPr>
          <w:rFonts w:ascii="楷体" w:eastAsia="楷体" w:hAnsi="楷体"/>
          <w:b/>
          <w:bCs/>
        </w:rPr>
        <w:t>2.</w:t>
      </w:r>
      <w:r w:rsidRPr="000F519F">
        <w:rPr>
          <w:rFonts w:ascii="楷体" w:eastAsia="楷体" w:hAnsi="楷体" w:hint="eastAsia"/>
          <w:b/>
          <w:bCs/>
        </w:rPr>
        <w:t>按照表</w:t>
      </w:r>
      <w:r w:rsidR="00751F4A" w:rsidRPr="000F519F">
        <w:rPr>
          <w:rFonts w:ascii="楷体" w:eastAsia="楷体" w:hAnsi="楷体"/>
          <w:b/>
          <w:bCs/>
        </w:rPr>
        <w:t>P-3</w:t>
      </w:r>
      <w:r w:rsidRPr="000F519F">
        <w:rPr>
          <w:rFonts w:ascii="楷体" w:eastAsia="楷体" w:hAnsi="楷体" w:hint="eastAsia"/>
          <w:b/>
          <w:bCs/>
        </w:rPr>
        <w:t>的格式提供对关联客户的</w:t>
      </w:r>
      <w:r w:rsidRPr="000F519F">
        <w:rPr>
          <w:rFonts w:ascii="楷体" w:eastAsia="楷体" w:hAnsi="楷体"/>
          <w:b/>
          <w:bCs/>
        </w:rPr>
        <w:t>销售收入</w:t>
      </w:r>
      <w:r w:rsidRPr="000F519F">
        <w:rPr>
          <w:rFonts w:ascii="楷体" w:eastAsia="楷体" w:hAnsi="楷体" w:hint="eastAsia"/>
          <w:b/>
          <w:bCs/>
        </w:rPr>
        <w:t>。</w:t>
      </w:r>
    </w:p>
    <w:p w:rsidR="001766FB" w:rsidRPr="000F519F" w:rsidRDefault="001766FB" w:rsidP="001766FB">
      <w:pPr>
        <w:pBdr>
          <w:left w:val="nil"/>
        </w:pBdr>
        <w:jc w:val="both"/>
        <w:rPr>
          <w:rFonts w:ascii="楷体" w:eastAsia="楷体" w:hAnsi="楷体"/>
          <w:b/>
          <w:bCs/>
        </w:rPr>
      </w:pPr>
    </w:p>
    <w:p w:rsidR="001B2D81" w:rsidRPr="000F519F" w:rsidRDefault="001B2D81" w:rsidP="008B1C7D">
      <w:pPr>
        <w:pBdr>
          <w:left w:val="nil"/>
        </w:pBdr>
        <w:jc w:val="both"/>
        <w:rPr>
          <w:rFonts w:ascii="楷体" w:eastAsia="楷体" w:hAnsi="楷体"/>
          <w:b/>
          <w:bCs/>
        </w:rPr>
      </w:pPr>
      <w:r w:rsidRPr="000F519F">
        <w:rPr>
          <w:rFonts w:ascii="楷体" w:eastAsia="楷体" w:hAnsi="楷体"/>
          <w:b/>
          <w:bCs/>
        </w:rPr>
        <w:t>P</w:t>
      </w:r>
      <w:r w:rsidR="00CF5551" w:rsidRPr="000F519F">
        <w:rPr>
          <w:rFonts w:ascii="楷体" w:eastAsia="楷体" w:hAnsi="楷体"/>
          <w:b/>
          <w:bCs/>
        </w:rPr>
        <w:t>–</w:t>
      </w:r>
      <w:r w:rsidRPr="000F519F">
        <w:rPr>
          <w:rFonts w:ascii="楷体" w:eastAsia="楷体" w:hAnsi="楷体"/>
          <w:b/>
          <w:bCs/>
        </w:rPr>
        <w:t>4</w:t>
      </w:r>
      <w:r w:rsidR="00CF5551" w:rsidRPr="000F519F">
        <w:rPr>
          <w:rFonts w:ascii="楷体" w:eastAsia="楷体" w:hAnsi="楷体" w:hint="eastAsia"/>
          <w:b/>
          <w:bCs/>
        </w:rPr>
        <w:t>库存</w:t>
      </w:r>
    </w:p>
    <w:p w:rsidR="00920772" w:rsidRPr="000F519F" w:rsidRDefault="00920772">
      <w:pPr>
        <w:pBdr>
          <w:left w:val="nil"/>
        </w:pBdr>
        <w:ind w:left="578"/>
        <w:jc w:val="both"/>
        <w:rPr>
          <w:rFonts w:ascii="楷体" w:eastAsia="楷体" w:hAnsi="楷体"/>
          <w:b/>
          <w:bCs/>
        </w:rPr>
      </w:pPr>
    </w:p>
    <w:p w:rsidR="001B2D81" w:rsidRPr="000F519F" w:rsidRDefault="001B2D81" w:rsidP="008B1C7D">
      <w:pPr>
        <w:pBdr>
          <w:left w:val="nil"/>
        </w:pBdr>
        <w:jc w:val="both"/>
        <w:rPr>
          <w:rFonts w:ascii="楷体" w:eastAsia="楷体" w:hAnsi="楷体"/>
          <w:b/>
          <w:bCs/>
        </w:rPr>
      </w:pPr>
      <w:r w:rsidRPr="000F519F">
        <w:rPr>
          <w:rFonts w:ascii="楷体" w:eastAsia="楷体" w:hAnsi="楷体"/>
          <w:b/>
          <w:bCs/>
        </w:rPr>
        <w:t>1.</w:t>
      </w:r>
      <w:r w:rsidR="00CF5551" w:rsidRPr="000F519F">
        <w:rPr>
          <w:rFonts w:ascii="楷体" w:eastAsia="楷体" w:hAnsi="楷体"/>
          <w:b/>
          <w:bCs/>
        </w:rPr>
        <w:t>列出</w:t>
      </w:r>
      <w:r w:rsidR="00CF5551" w:rsidRPr="000F519F">
        <w:rPr>
          <w:rFonts w:ascii="楷体" w:eastAsia="楷体" w:hAnsi="楷体" w:hint="eastAsia"/>
          <w:b/>
          <w:bCs/>
        </w:rPr>
        <w:t>被</w:t>
      </w:r>
      <w:r w:rsidR="00CF5551" w:rsidRPr="000F519F">
        <w:rPr>
          <w:rFonts w:ascii="楷体" w:eastAsia="楷体" w:hAnsi="楷体"/>
          <w:b/>
          <w:bCs/>
        </w:rPr>
        <w:t>调查商品</w:t>
      </w:r>
      <w:r w:rsidR="00CF5551" w:rsidRPr="000F519F">
        <w:rPr>
          <w:rFonts w:ascii="楷体" w:eastAsia="楷体" w:hAnsi="楷体" w:hint="eastAsia"/>
          <w:b/>
          <w:bCs/>
        </w:rPr>
        <w:t>库存</w:t>
      </w:r>
      <w:r w:rsidR="00CF5551" w:rsidRPr="000F519F">
        <w:rPr>
          <w:rFonts w:ascii="楷体" w:eastAsia="楷体" w:hAnsi="楷体"/>
          <w:b/>
          <w:bCs/>
        </w:rPr>
        <w:t>的所有地点。</w:t>
      </w:r>
    </w:p>
    <w:p w:rsidR="001B2D81" w:rsidRPr="000F519F" w:rsidRDefault="001B2D81">
      <w:pPr>
        <w:pBdr>
          <w:left w:val="nil"/>
        </w:pBdr>
        <w:ind w:left="851"/>
        <w:jc w:val="both"/>
        <w:rPr>
          <w:rFonts w:ascii="楷体" w:eastAsia="楷体" w:hAnsi="楷体"/>
          <w:b/>
          <w:bCs/>
        </w:rPr>
      </w:pPr>
    </w:p>
    <w:p w:rsidR="00CF5551" w:rsidRPr="000F519F" w:rsidRDefault="00CF5551" w:rsidP="009F0E0E">
      <w:pPr>
        <w:pBdr>
          <w:left w:val="nil"/>
        </w:pBdr>
        <w:jc w:val="both"/>
        <w:rPr>
          <w:rFonts w:ascii="楷体" w:eastAsia="楷体" w:hAnsi="楷体"/>
          <w:b/>
          <w:bCs/>
          <w:highlight w:val="yellow"/>
        </w:rPr>
      </w:pPr>
      <w:r w:rsidRPr="000F519F">
        <w:rPr>
          <w:rFonts w:ascii="楷体" w:eastAsia="楷体" w:hAnsi="楷体"/>
          <w:b/>
          <w:bCs/>
        </w:rPr>
        <w:t>2.对于</w:t>
      </w:r>
      <w:r w:rsidRPr="000F519F">
        <w:rPr>
          <w:rFonts w:ascii="楷体" w:eastAsia="楷体" w:hAnsi="楷体" w:hint="eastAsia"/>
          <w:b/>
          <w:bCs/>
        </w:rPr>
        <w:t>被</w:t>
      </w:r>
      <w:r w:rsidRPr="000F519F">
        <w:rPr>
          <w:rFonts w:ascii="楷体" w:eastAsia="楷体" w:hAnsi="楷体"/>
          <w:b/>
          <w:bCs/>
        </w:rPr>
        <w:t>调查</w:t>
      </w:r>
      <w:r w:rsidRPr="000F519F">
        <w:rPr>
          <w:rFonts w:ascii="楷体" w:eastAsia="楷体" w:hAnsi="楷体" w:hint="eastAsia"/>
          <w:b/>
          <w:bCs/>
        </w:rPr>
        <w:t>产品的</w:t>
      </w:r>
      <w:r w:rsidRPr="000F519F">
        <w:rPr>
          <w:rFonts w:ascii="楷体" w:eastAsia="楷体" w:hAnsi="楷体"/>
          <w:b/>
          <w:bCs/>
        </w:rPr>
        <w:t>库存仓库，</w:t>
      </w:r>
      <w:r w:rsidRPr="000F519F">
        <w:rPr>
          <w:rFonts w:ascii="楷体" w:eastAsia="楷体" w:hAnsi="楷体" w:hint="eastAsia"/>
          <w:b/>
          <w:bCs/>
        </w:rPr>
        <w:t>请</w:t>
      </w:r>
      <w:r w:rsidRPr="000F519F">
        <w:rPr>
          <w:rFonts w:ascii="楷体" w:eastAsia="楷体" w:hAnsi="楷体"/>
          <w:b/>
          <w:bCs/>
        </w:rPr>
        <w:t>提供 表</w:t>
      </w:r>
      <w:r w:rsidR="0011410B" w:rsidRPr="000F519F">
        <w:rPr>
          <w:rFonts w:ascii="楷体" w:eastAsia="楷体" w:hAnsi="楷体" w:hint="eastAsia"/>
          <w:b/>
          <w:bCs/>
        </w:rPr>
        <w:t>P</w:t>
      </w:r>
      <w:r w:rsidRPr="000F519F">
        <w:rPr>
          <w:rFonts w:ascii="楷体" w:eastAsia="楷体" w:hAnsi="楷体"/>
          <w:b/>
          <w:bCs/>
        </w:rPr>
        <w:t>-4。</w:t>
      </w:r>
    </w:p>
    <w:p w:rsidR="009F0E0E" w:rsidRPr="000F519F" w:rsidRDefault="009F0E0E" w:rsidP="001B2D81">
      <w:pPr>
        <w:spacing w:after="283"/>
        <w:rPr>
          <w:rFonts w:ascii="楷体" w:eastAsia="楷体" w:hAnsi="楷体"/>
          <w:b/>
          <w:bCs/>
        </w:rPr>
      </w:pPr>
    </w:p>
    <w:p w:rsidR="00920772" w:rsidRPr="009F7DDB" w:rsidRDefault="005445EA" w:rsidP="00763DF1">
      <w:pPr>
        <w:spacing w:after="283"/>
        <w:rPr>
          <w:rFonts w:ascii="楷体" w:eastAsia="楷体" w:hAnsi="楷体"/>
          <w:b/>
          <w:bCs/>
        </w:rPr>
      </w:pPr>
      <w:r w:rsidRPr="009F7DDB">
        <w:rPr>
          <w:rFonts w:ascii="Calibri" w:eastAsia="楷体" w:hAnsi="Calibri" w:cs="Calibri"/>
          <w:b/>
          <w:bCs/>
        </w:rPr>
        <w:t> </w:t>
      </w:r>
      <w:r w:rsidR="001B2D81" w:rsidRPr="009F7DDB">
        <w:rPr>
          <w:rFonts w:ascii="楷体" w:eastAsia="楷体" w:hAnsi="楷体"/>
          <w:b/>
          <w:bCs/>
        </w:rPr>
        <w:t>P – 5</w:t>
      </w:r>
      <w:r w:rsidR="001B2D81" w:rsidRPr="009F7DDB">
        <w:rPr>
          <w:rFonts w:ascii="楷体" w:eastAsia="楷体" w:hAnsi="楷体" w:hint="eastAsia"/>
          <w:b/>
          <w:bCs/>
        </w:rPr>
        <w:t xml:space="preserve"> </w:t>
      </w:r>
      <w:r w:rsidR="00CF5551" w:rsidRPr="009F7DDB">
        <w:rPr>
          <w:rFonts w:ascii="楷体" w:eastAsia="楷体" w:hAnsi="楷体" w:hint="eastAsia"/>
          <w:b/>
          <w:bCs/>
        </w:rPr>
        <w:t>雇佣员工</w:t>
      </w:r>
      <w:r w:rsidR="007244CC" w:rsidRPr="009F7DDB">
        <w:rPr>
          <w:rFonts w:ascii="楷体" w:eastAsia="楷体" w:hAnsi="楷体"/>
          <w:b/>
          <w:bCs/>
        </w:rPr>
        <w:tab/>
      </w:r>
    </w:p>
    <w:p w:rsidR="00CF5551" w:rsidRPr="009F7DDB" w:rsidRDefault="00CF5551" w:rsidP="00CF5551">
      <w:pPr>
        <w:pBdr>
          <w:left w:val="nil"/>
        </w:pBdr>
        <w:jc w:val="both"/>
        <w:rPr>
          <w:rFonts w:ascii="楷体" w:eastAsia="楷体" w:hAnsi="楷体"/>
          <w:b/>
          <w:bCs/>
        </w:rPr>
      </w:pPr>
      <w:r w:rsidRPr="009F7DDB">
        <w:rPr>
          <w:rFonts w:ascii="楷体" w:eastAsia="楷体" w:hAnsi="楷体" w:hint="eastAsia"/>
          <w:b/>
          <w:bCs/>
        </w:rPr>
        <w:t>公司雇佣的员工情况</w:t>
      </w:r>
    </w:p>
    <w:p w:rsidR="00920772" w:rsidRPr="009F7DDB" w:rsidRDefault="005445EA">
      <w:pPr>
        <w:rPr>
          <w:rFonts w:ascii="楷体" w:eastAsia="楷体" w:hAnsi="楷体"/>
          <w:b/>
          <w:bCs/>
        </w:rPr>
      </w:pPr>
      <w:r w:rsidRPr="009F7DDB">
        <w:rPr>
          <w:rFonts w:ascii="楷体" w:eastAsia="楷体" w:hAnsi="楷体"/>
          <w:b/>
          <w:bCs/>
        </w:rPr>
        <w:br w:type="page"/>
      </w:r>
    </w:p>
    <w:p w:rsidR="00920772" w:rsidRPr="009F7DDB" w:rsidRDefault="005445EA">
      <w:pPr>
        <w:rPr>
          <w:rFonts w:ascii="楷体" w:eastAsia="楷体" w:hAnsi="楷体"/>
          <w:b/>
          <w:bCs/>
        </w:rPr>
      </w:pPr>
      <w:r w:rsidRPr="009F7DDB">
        <w:rPr>
          <w:rFonts w:ascii="Calibri" w:eastAsia="楷体" w:hAnsi="Calibri" w:cs="Calibri"/>
          <w:b/>
          <w:bCs/>
        </w:rPr>
        <w:lastRenderedPageBreak/>
        <w:t> </w:t>
      </w:r>
    </w:p>
    <w:p w:rsidR="00920772" w:rsidRPr="009F7DDB" w:rsidRDefault="009F7DDB">
      <w:pPr>
        <w:pStyle w:val="1"/>
        <w:pBdr>
          <w:top w:val="single" w:sz="6" w:space="1" w:color="000000"/>
          <w:left w:val="single" w:sz="6" w:space="4" w:color="000000"/>
          <w:bottom w:val="single" w:sz="6" w:space="1" w:color="000000"/>
          <w:right w:val="single" w:sz="6" w:space="4" w:color="000000"/>
        </w:pBdr>
        <w:shd w:val="clear" w:color="auto" w:fill="C5E0B3"/>
        <w:spacing w:before="0" w:after="0"/>
        <w:ind w:left="95" w:right="95"/>
        <w:jc w:val="center"/>
        <w:rPr>
          <w:rFonts w:ascii="楷体" w:eastAsia="楷体" w:hAnsi="楷体"/>
          <w:sz w:val="24"/>
          <w:szCs w:val="24"/>
        </w:rPr>
      </w:pPr>
      <w:r w:rsidRPr="009F7DDB">
        <w:rPr>
          <w:rFonts w:ascii="楷体" w:eastAsia="楷体" w:hAnsi="楷体" w:cs="宋体" w:hint="eastAsia"/>
          <w:smallCaps/>
          <w:sz w:val="24"/>
          <w:szCs w:val="24"/>
        </w:rPr>
        <w:t>第</w:t>
      </w:r>
      <w:r w:rsidRPr="009F7DDB">
        <w:rPr>
          <w:rFonts w:ascii="楷体" w:eastAsia="楷体" w:hAnsi="楷体"/>
          <w:smallCaps/>
          <w:sz w:val="24"/>
          <w:szCs w:val="24"/>
        </w:rPr>
        <w:t>Q</w:t>
      </w:r>
      <w:r w:rsidRPr="009F7DDB">
        <w:rPr>
          <w:rFonts w:ascii="楷体" w:eastAsia="楷体" w:hAnsi="楷体" w:cs="宋体" w:hint="eastAsia"/>
          <w:smallCaps/>
          <w:sz w:val="24"/>
          <w:szCs w:val="24"/>
        </w:rPr>
        <w:t>节-</w:t>
      </w:r>
      <w:r w:rsidR="001B2D81" w:rsidRPr="009F7DDB">
        <w:rPr>
          <w:rFonts w:ascii="楷体" w:eastAsia="楷体" w:hAnsi="楷体" w:cs="宋体" w:hint="eastAsia"/>
          <w:smallCaps/>
          <w:sz w:val="24"/>
          <w:szCs w:val="24"/>
        </w:rPr>
        <w:t>与</w:t>
      </w:r>
      <w:r w:rsidR="00CF5551" w:rsidRPr="009F7DDB">
        <w:rPr>
          <w:rFonts w:ascii="楷体" w:eastAsia="楷体" w:hAnsi="楷体" w:cs="宋体" w:hint="eastAsia"/>
          <w:smallCaps/>
          <w:sz w:val="24"/>
          <w:szCs w:val="24"/>
        </w:rPr>
        <w:t>采购</w:t>
      </w:r>
      <w:r w:rsidR="001B2D81" w:rsidRPr="009F7DDB">
        <w:rPr>
          <w:rFonts w:ascii="楷体" w:eastAsia="楷体" w:hAnsi="楷体" w:cs="宋体" w:hint="eastAsia"/>
          <w:smallCaps/>
          <w:sz w:val="24"/>
          <w:szCs w:val="24"/>
        </w:rPr>
        <w:t>价格相关的信息</w:t>
      </w:r>
    </w:p>
    <w:p w:rsidR="00CF5551" w:rsidRPr="009F7DDB" w:rsidRDefault="00CF5551" w:rsidP="00DF1DCD">
      <w:pPr>
        <w:spacing w:after="283"/>
        <w:ind w:firstLineChars="200" w:firstLine="482"/>
        <w:rPr>
          <w:rFonts w:ascii="楷体" w:eastAsia="楷体" w:hAnsi="楷体"/>
          <w:b/>
          <w:bCs/>
        </w:rPr>
      </w:pPr>
      <w:r w:rsidRPr="009F7DDB">
        <w:rPr>
          <w:rFonts w:ascii="楷体" w:eastAsia="楷体" w:hAnsi="楷体" w:hint="eastAsia"/>
          <w:b/>
          <w:bCs/>
        </w:rPr>
        <w:t>此部分</w:t>
      </w:r>
      <w:r w:rsidRPr="009F7DDB">
        <w:rPr>
          <w:rFonts w:ascii="楷体" w:eastAsia="楷体" w:hAnsi="楷体"/>
          <w:b/>
          <w:bCs/>
        </w:rPr>
        <w:t>需要所有采购和</w:t>
      </w:r>
      <w:r w:rsidRPr="009F7DDB">
        <w:rPr>
          <w:rFonts w:ascii="楷体" w:eastAsia="楷体" w:hAnsi="楷体" w:hint="eastAsia"/>
          <w:b/>
          <w:bCs/>
        </w:rPr>
        <w:t>产品</w:t>
      </w:r>
      <w:r w:rsidRPr="009F7DDB">
        <w:rPr>
          <w:rFonts w:ascii="楷体" w:eastAsia="楷体" w:hAnsi="楷体"/>
          <w:b/>
          <w:bCs/>
        </w:rPr>
        <w:t>仓库的具体信息。</w:t>
      </w:r>
    </w:p>
    <w:p w:rsidR="001B2D81" w:rsidRPr="009F7DDB" w:rsidRDefault="001B2D81" w:rsidP="008B1C7D">
      <w:pPr>
        <w:spacing w:after="283"/>
        <w:rPr>
          <w:rFonts w:ascii="楷体" w:eastAsia="楷体" w:hAnsi="楷体"/>
          <w:b/>
          <w:bCs/>
        </w:rPr>
      </w:pPr>
      <w:r w:rsidRPr="009F7DDB">
        <w:rPr>
          <w:rFonts w:ascii="楷体" w:eastAsia="楷体" w:hAnsi="楷体"/>
          <w:b/>
          <w:bCs/>
        </w:rPr>
        <w:t>Q - 1采购和</w:t>
      </w:r>
      <w:r w:rsidRPr="009F7DDB">
        <w:rPr>
          <w:rFonts w:ascii="楷体" w:eastAsia="楷体" w:hAnsi="楷体" w:hint="eastAsia"/>
          <w:b/>
          <w:bCs/>
        </w:rPr>
        <w:t>进口</w:t>
      </w:r>
      <w:r w:rsidRPr="009F7DDB">
        <w:rPr>
          <w:rFonts w:ascii="楷体" w:eastAsia="楷体" w:hAnsi="楷体"/>
          <w:b/>
          <w:bCs/>
        </w:rPr>
        <w:t>流程</w:t>
      </w:r>
    </w:p>
    <w:p w:rsidR="001B2D81" w:rsidRPr="009F7DDB" w:rsidRDefault="00CF5551" w:rsidP="00763DF1">
      <w:pPr>
        <w:spacing w:after="283"/>
        <w:ind w:firstLineChars="200" w:firstLine="482"/>
        <w:rPr>
          <w:rFonts w:ascii="楷体" w:eastAsia="楷体" w:hAnsi="楷体"/>
          <w:b/>
          <w:bCs/>
        </w:rPr>
      </w:pPr>
      <w:r w:rsidRPr="009F7DDB">
        <w:rPr>
          <w:rFonts w:ascii="楷体" w:eastAsia="楷体" w:hAnsi="楷体" w:hint="eastAsia"/>
          <w:b/>
          <w:bCs/>
        </w:rPr>
        <w:t>请提供公司和供应商之间的合同副本</w:t>
      </w:r>
      <w:r w:rsidR="009F0E0E" w:rsidRPr="009F7DDB">
        <w:rPr>
          <w:rFonts w:ascii="楷体" w:eastAsia="楷体" w:hAnsi="楷体" w:hint="eastAsia"/>
          <w:b/>
          <w:bCs/>
        </w:rPr>
        <w:t>；请解释</w:t>
      </w:r>
      <w:r w:rsidRPr="009F7DDB">
        <w:rPr>
          <w:rFonts w:ascii="楷体" w:eastAsia="楷体" w:hAnsi="楷体" w:hint="eastAsia"/>
          <w:b/>
          <w:bCs/>
        </w:rPr>
        <w:t>从订单到</w:t>
      </w:r>
      <w:r w:rsidR="003849A1" w:rsidRPr="009F7DDB">
        <w:rPr>
          <w:rFonts w:ascii="楷体" w:eastAsia="楷体" w:hAnsi="楷体" w:hint="eastAsia"/>
          <w:b/>
          <w:bCs/>
        </w:rPr>
        <w:t>产品</w:t>
      </w:r>
      <w:r w:rsidRPr="009F7DDB">
        <w:rPr>
          <w:rFonts w:ascii="楷体" w:eastAsia="楷体" w:hAnsi="楷体" w:hint="eastAsia"/>
          <w:b/>
          <w:bCs/>
        </w:rPr>
        <w:t>进口的相关行政程序，包括清关程序；付款条件；运输、保险、装卸和其他辅助费用；保修；质保；技术支持；售后服务等。</w:t>
      </w:r>
    </w:p>
    <w:p w:rsidR="009F0E0E" w:rsidRPr="009F7DDB" w:rsidRDefault="001B2D81">
      <w:pPr>
        <w:jc w:val="both"/>
        <w:rPr>
          <w:rFonts w:ascii="楷体" w:eastAsia="楷体" w:hAnsi="楷体"/>
          <w:b/>
          <w:bCs/>
        </w:rPr>
      </w:pPr>
      <w:r w:rsidRPr="009F7DDB">
        <w:rPr>
          <w:rFonts w:ascii="楷体" w:eastAsia="楷体" w:hAnsi="楷体"/>
          <w:b/>
          <w:bCs/>
        </w:rPr>
        <w:t>Q - 2</w:t>
      </w:r>
      <w:r w:rsidR="00CF5551" w:rsidRPr="009F7DDB">
        <w:rPr>
          <w:rFonts w:ascii="楷体" w:eastAsia="楷体" w:hAnsi="楷体" w:hint="eastAsia"/>
          <w:b/>
          <w:bCs/>
        </w:rPr>
        <w:t>价格和采购收入</w:t>
      </w:r>
    </w:p>
    <w:p w:rsidR="00CF5551" w:rsidRPr="009F7DDB" w:rsidRDefault="00CF5551" w:rsidP="00763DF1">
      <w:pPr>
        <w:ind w:firstLineChars="200" w:firstLine="482"/>
        <w:jc w:val="both"/>
        <w:rPr>
          <w:rFonts w:ascii="楷体" w:eastAsia="楷体" w:hAnsi="楷体"/>
          <w:b/>
          <w:bCs/>
        </w:rPr>
      </w:pPr>
      <w:r w:rsidRPr="009F7DDB">
        <w:rPr>
          <w:rFonts w:ascii="楷体" w:eastAsia="楷体" w:hAnsi="楷体" w:hint="eastAsia"/>
          <w:b/>
          <w:bCs/>
        </w:rPr>
        <w:t>请提供一份清单，列明所有在国内购买或进口的并将在调查</w:t>
      </w:r>
      <w:proofErr w:type="gramStart"/>
      <w:r w:rsidR="009F0E0E" w:rsidRPr="009F7DDB">
        <w:rPr>
          <w:rFonts w:ascii="楷体" w:eastAsia="楷体" w:hAnsi="楷体" w:hint="eastAsia"/>
          <w:b/>
          <w:bCs/>
        </w:rPr>
        <w:t>期销售</w:t>
      </w:r>
      <w:proofErr w:type="gramEnd"/>
      <w:r w:rsidRPr="009F7DDB">
        <w:rPr>
          <w:rFonts w:ascii="楷体" w:eastAsia="楷体" w:hAnsi="楷体" w:hint="eastAsia"/>
          <w:b/>
          <w:bCs/>
        </w:rPr>
        <w:t>的被调查</w:t>
      </w:r>
      <w:r w:rsidR="003849A1" w:rsidRPr="009F7DDB">
        <w:rPr>
          <w:rFonts w:ascii="楷体" w:eastAsia="楷体" w:hAnsi="楷体" w:hint="eastAsia"/>
          <w:b/>
          <w:bCs/>
        </w:rPr>
        <w:t>产品</w:t>
      </w:r>
      <w:r w:rsidRPr="009F7DDB">
        <w:rPr>
          <w:rFonts w:ascii="楷体" w:eastAsia="楷体" w:hAnsi="楷体" w:hint="eastAsia"/>
          <w:b/>
          <w:bCs/>
        </w:rPr>
        <w:t>。此清单必须包括所有采购（包括调查期以外的采购）</w:t>
      </w:r>
      <w:r w:rsidR="009F0E0E" w:rsidRPr="009F7DDB">
        <w:rPr>
          <w:rFonts w:ascii="楷体" w:eastAsia="楷体" w:hAnsi="楷体" w:hint="eastAsia"/>
          <w:b/>
          <w:bCs/>
        </w:rPr>
        <w:t>。</w:t>
      </w:r>
    </w:p>
    <w:p w:rsidR="00CF5551" w:rsidRPr="009F7DDB" w:rsidRDefault="00CF5551" w:rsidP="00763DF1">
      <w:pPr>
        <w:spacing w:before="120" w:after="240"/>
        <w:ind w:firstLineChars="200" w:firstLine="482"/>
        <w:jc w:val="both"/>
        <w:rPr>
          <w:rFonts w:ascii="楷体" w:eastAsia="楷体" w:hAnsi="楷体"/>
          <w:b/>
          <w:bCs/>
        </w:rPr>
      </w:pPr>
      <w:r w:rsidRPr="009F7DDB">
        <w:rPr>
          <w:rFonts w:ascii="楷体" w:eastAsia="楷体" w:hAnsi="楷体" w:hint="eastAsia"/>
          <w:b/>
          <w:bCs/>
        </w:rPr>
        <w:t>注:如果交货条件不是到岸价，请解释相关环节的费用是如何计算的。</w:t>
      </w:r>
    </w:p>
    <w:p w:rsidR="00CF5551" w:rsidRPr="009F7DDB" w:rsidRDefault="00CF5551" w:rsidP="001B2D81">
      <w:pPr>
        <w:spacing w:after="283"/>
        <w:rPr>
          <w:rFonts w:ascii="楷体" w:eastAsia="楷体" w:hAnsi="楷体"/>
          <w:b/>
          <w:bCs/>
        </w:rPr>
      </w:pPr>
    </w:p>
    <w:p w:rsidR="00920772" w:rsidRPr="009F7DDB" w:rsidRDefault="00920772">
      <w:pPr>
        <w:rPr>
          <w:rFonts w:ascii="楷体" w:eastAsia="楷体" w:hAnsi="楷体"/>
          <w:b/>
          <w:bCs/>
        </w:rPr>
      </w:pPr>
    </w:p>
    <w:p w:rsidR="00920772" w:rsidRPr="009F7DDB" w:rsidRDefault="001B2D81">
      <w:pPr>
        <w:pStyle w:val="1"/>
        <w:pBdr>
          <w:top w:val="single" w:sz="6" w:space="1" w:color="000000"/>
          <w:left w:val="single" w:sz="6" w:space="4" w:color="000000"/>
          <w:bottom w:val="single" w:sz="6" w:space="1" w:color="000000"/>
          <w:right w:val="single" w:sz="6" w:space="4" w:color="000000"/>
        </w:pBdr>
        <w:shd w:val="clear" w:color="auto" w:fill="C5E0B3"/>
        <w:spacing w:before="0" w:after="0"/>
        <w:ind w:left="95" w:right="95"/>
        <w:jc w:val="center"/>
        <w:rPr>
          <w:rFonts w:ascii="楷体" w:eastAsia="楷体" w:hAnsi="楷体"/>
          <w:sz w:val="24"/>
          <w:szCs w:val="24"/>
        </w:rPr>
      </w:pPr>
      <w:r w:rsidRPr="009F7DDB">
        <w:rPr>
          <w:rFonts w:ascii="楷体" w:eastAsia="楷体" w:hAnsi="楷体" w:cs="宋体" w:hint="eastAsia"/>
          <w:smallCaps/>
          <w:sz w:val="24"/>
          <w:szCs w:val="24"/>
        </w:rPr>
        <w:t>第</w:t>
      </w:r>
      <w:r w:rsidRPr="009F7DDB">
        <w:rPr>
          <w:rFonts w:ascii="楷体" w:eastAsia="楷体" w:hAnsi="楷体"/>
          <w:smallCaps/>
          <w:sz w:val="24"/>
          <w:szCs w:val="24"/>
        </w:rPr>
        <w:t>R</w:t>
      </w:r>
      <w:r w:rsidRPr="009F7DDB">
        <w:rPr>
          <w:rFonts w:ascii="楷体" w:eastAsia="楷体" w:hAnsi="楷体" w:cs="宋体" w:hint="eastAsia"/>
          <w:smallCaps/>
          <w:sz w:val="24"/>
          <w:szCs w:val="24"/>
        </w:rPr>
        <w:t>部分</w:t>
      </w:r>
      <w:r w:rsidRPr="009F7DDB">
        <w:rPr>
          <w:rFonts w:ascii="楷体" w:eastAsia="楷体" w:hAnsi="楷体"/>
          <w:smallCaps/>
          <w:sz w:val="24"/>
          <w:szCs w:val="24"/>
        </w:rPr>
        <w:t>-</w:t>
      </w:r>
      <w:r w:rsidRPr="009F7DDB">
        <w:rPr>
          <w:rFonts w:ascii="楷体" w:eastAsia="楷体" w:hAnsi="楷体" w:cs="宋体" w:hint="eastAsia"/>
          <w:smallCaps/>
          <w:sz w:val="24"/>
          <w:szCs w:val="24"/>
        </w:rPr>
        <w:t>越南出口价格相关信息</w:t>
      </w:r>
    </w:p>
    <w:p w:rsidR="00920772" w:rsidRPr="009F7DDB" w:rsidRDefault="005445EA">
      <w:pPr>
        <w:spacing w:before="120" w:after="120"/>
        <w:jc w:val="both"/>
        <w:rPr>
          <w:rFonts w:ascii="楷体" w:eastAsia="楷体" w:hAnsi="楷体"/>
          <w:b/>
          <w:bCs/>
        </w:rPr>
      </w:pPr>
      <w:r w:rsidRPr="009F7DDB">
        <w:rPr>
          <w:rFonts w:ascii="Calibri" w:eastAsia="楷体" w:hAnsi="Calibri" w:cs="Calibri"/>
          <w:b/>
          <w:bCs/>
        </w:rPr>
        <w:t> </w:t>
      </w:r>
    </w:p>
    <w:p w:rsidR="001B2D81" w:rsidRPr="009F7DDB" w:rsidRDefault="001B2D81" w:rsidP="00763DF1">
      <w:pPr>
        <w:spacing w:after="283"/>
        <w:ind w:firstLineChars="200" w:firstLine="482"/>
        <w:rPr>
          <w:rFonts w:ascii="楷体" w:eastAsia="楷体" w:hAnsi="楷体"/>
          <w:b/>
          <w:bCs/>
        </w:rPr>
      </w:pPr>
      <w:r w:rsidRPr="009F7DDB">
        <w:rPr>
          <w:rFonts w:ascii="楷体" w:eastAsia="楷体" w:hAnsi="楷体"/>
          <w:b/>
          <w:bCs/>
        </w:rPr>
        <w:t>为了确定哪些销售处于调查</w:t>
      </w:r>
      <w:r w:rsidR="00BD2E4C" w:rsidRPr="009F7DDB">
        <w:rPr>
          <w:rFonts w:ascii="楷体" w:eastAsia="楷体" w:hAnsi="楷体" w:hint="eastAsia"/>
          <w:b/>
          <w:bCs/>
        </w:rPr>
        <w:t>期</w:t>
      </w:r>
      <w:r w:rsidRPr="009F7DDB">
        <w:rPr>
          <w:rFonts w:ascii="楷体" w:eastAsia="楷体" w:hAnsi="楷体"/>
          <w:b/>
          <w:bCs/>
        </w:rPr>
        <w:t>，发票日期将被视为销售日期。</w:t>
      </w:r>
    </w:p>
    <w:p w:rsidR="001B2D81" w:rsidRPr="009F7DDB" w:rsidRDefault="001B2D81" w:rsidP="00DF1DCD">
      <w:pPr>
        <w:spacing w:after="283"/>
        <w:ind w:firstLineChars="200" w:firstLine="482"/>
        <w:rPr>
          <w:rFonts w:ascii="楷体" w:eastAsia="楷体" w:hAnsi="楷体"/>
          <w:b/>
          <w:bCs/>
        </w:rPr>
      </w:pPr>
      <w:r w:rsidRPr="009F7DDB">
        <w:rPr>
          <w:rFonts w:ascii="楷体" w:eastAsia="楷体" w:hAnsi="楷体"/>
          <w:b/>
          <w:bCs/>
        </w:rPr>
        <w:t>注:</w:t>
      </w:r>
      <w:r w:rsidR="009F0E0E" w:rsidRPr="009F7DDB">
        <w:rPr>
          <w:rFonts w:ascii="楷体" w:eastAsia="楷体" w:hAnsi="楷体" w:hint="eastAsia"/>
          <w:b/>
          <w:bCs/>
        </w:rPr>
        <w:t>公司</w:t>
      </w:r>
      <w:r w:rsidR="00BD2E4C" w:rsidRPr="009F7DDB">
        <w:rPr>
          <w:rFonts w:ascii="楷体" w:eastAsia="楷体" w:hAnsi="楷体" w:hint="eastAsia"/>
          <w:b/>
          <w:bCs/>
        </w:rPr>
        <w:t>独立部门</w:t>
      </w:r>
      <w:r w:rsidRPr="009F7DDB">
        <w:rPr>
          <w:rFonts w:ascii="楷体" w:eastAsia="楷体" w:hAnsi="楷体"/>
          <w:b/>
          <w:bCs/>
        </w:rPr>
        <w:t>和其他</w:t>
      </w:r>
      <w:r w:rsidR="00BD2E4C" w:rsidRPr="009F7DDB">
        <w:rPr>
          <w:rFonts w:ascii="楷体" w:eastAsia="楷体" w:hAnsi="楷体" w:hint="eastAsia"/>
          <w:b/>
          <w:bCs/>
        </w:rPr>
        <w:t>关联</w:t>
      </w:r>
      <w:r w:rsidRPr="009F7DDB">
        <w:rPr>
          <w:rFonts w:ascii="楷体" w:eastAsia="楷体" w:hAnsi="楷体"/>
          <w:b/>
          <w:bCs/>
        </w:rPr>
        <w:t>公司</w:t>
      </w:r>
      <w:r w:rsidR="00BD2E4C" w:rsidRPr="009F7DDB">
        <w:rPr>
          <w:rFonts w:ascii="楷体" w:eastAsia="楷体" w:hAnsi="楷体" w:hint="eastAsia"/>
          <w:b/>
          <w:bCs/>
        </w:rPr>
        <w:t>需要</w:t>
      </w:r>
      <w:r w:rsidRPr="009F7DDB">
        <w:rPr>
          <w:rFonts w:ascii="楷体" w:eastAsia="楷体" w:hAnsi="楷体"/>
          <w:b/>
          <w:bCs/>
        </w:rPr>
        <w:t>按照本调查表</w:t>
      </w:r>
      <w:r w:rsidR="00BD2E4C" w:rsidRPr="009F7DDB">
        <w:rPr>
          <w:rFonts w:ascii="楷体" w:eastAsia="楷体" w:hAnsi="楷体" w:hint="eastAsia"/>
          <w:b/>
          <w:bCs/>
        </w:rPr>
        <w:t>附件一</w:t>
      </w:r>
      <w:r w:rsidRPr="009F7DDB">
        <w:rPr>
          <w:rFonts w:ascii="楷体" w:eastAsia="楷体" w:hAnsi="楷体"/>
          <w:b/>
          <w:bCs/>
        </w:rPr>
        <w:t>的要求填写</w:t>
      </w:r>
      <w:r w:rsidR="00BD2E4C" w:rsidRPr="009F7DDB">
        <w:rPr>
          <w:rFonts w:ascii="楷体" w:eastAsia="楷体" w:hAnsi="楷体" w:hint="eastAsia"/>
          <w:b/>
          <w:bCs/>
        </w:rPr>
        <w:t>各自</w:t>
      </w:r>
      <w:r w:rsidRPr="009F7DDB">
        <w:rPr>
          <w:rFonts w:ascii="楷体" w:eastAsia="楷体" w:hAnsi="楷体"/>
          <w:b/>
          <w:bCs/>
        </w:rPr>
        <w:t>的调查</w:t>
      </w:r>
      <w:r w:rsidR="00BD2E4C" w:rsidRPr="009F7DDB">
        <w:rPr>
          <w:rFonts w:ascii="楷体" w:eastAsia="楷体" w:hAnsi="楷体" w:hint="eastAsia"/>
          <w:b/>
          <w:bCs/>
        </w:rPr>
        <w:t>问卷</w:t>
      </w:r>
      <w:r w:rsidRPr="009F7DDB">
        <w:rPr>
          <w:rFonts w:ascii="楷体" w:eastAsia="楷体" w:hAnsi="楷体"/>
          <w:b/>
          <w:bCs/>
        </w:rPr>
        <w:t>。</w:t>
      </w:r>
    </w:p>
    <w:p w:rsidR="001B2D81" w:rsidRPr="009F7DDB" w:rsidRDefault="001B2D81" w:rsidP="00763DF1">
      <w:pPr>
        <w:spacing w:after="283"/>
        <w:ind w:firstLineChars="100" w:firstLine="241"/>
        <w:rPr>
          <w:rFonts w:ascii="楷体" w:eastAsia="楷体" w:hAnsi="楷体"/>
          <w:b/>
          <w:bCs/>
        </w:rPr>
      </w:pPr>
      <w:r w:rsidRPr="009F7DDB">
        <w:rPr>
          <w:rFonts w:ascii="楷体" w:eastAsia="楷体" w:hAnsi="楷体"/>
          <w:b/>
          <w:bCs/>
        </w:rPr>
        <w:t>公司必须配合</w:t>
      </w:r>
      <w:r w:rsidR="009F7DDB" w:rsidRPr="009F7DDB">
        <w:rPr>
          <w:rFonts w:ascii="楷体" w:eastAsia="楷体" w:hAnsi="楷体" w:hint="eastAsia"/>
          <w:b/>
          <w:bCs/>
        </w:rPr>
        <w:t>关联</w:t>
      </w:r>
      <w:r w:rsidRPr="009F7DDB">
        <w:rPr>
          <w:rFonts w:ascii="楷体" w:eastAsia="楷体" w:hAnsi="楷体"/>
          <w:b/>
          <w:bCs/>
        </w:rPr>
        <w:t>公司对本问卷及相关公司问卷中的相关项目进行回复。本公司必须确保本公司问卷中相关公司提供的信息与以下信息一致。</w:t>
      </w:r>
    </w:p>
    <w:p w:rsidR="001B2D81" w:rsidRPr="009F7DDB" w:rsidRDefault="001B2D81" w:rsidP="008B1C7D">
      <w:pPr>
        <w:spacing w:after="283"/>
        <w:rPr>
          <w:rFonts w:ascii="楷体" w:eastAsia="楷体" w:hAnsi="楷体"/>
          <w:b/>
          <w:bCs/>
        </w:rPr>
      </w:pPr>
      <w:r w:rsidRPr="009F7DDB">
        <w:rPr>
          <w:rFonts w:ascii="楷体" w:eastAsia="楷体" w:hAnsi="楷体"/>
          <w:b/>
          <w:bCs/>
        </w:rPr>
        <w:t>R - 1一般信息</w:t>
      </w:r>
    </w:p>
    <w:p w:rsidR="00920772" w:rsidRPr="000F519F" w:rsidRDefault="001B2D81" w:rsidP="008B1C7D">
      <w:pPr>
        <w:pBdr>
          <w:left w:val="nil"/>
        </w:pBdr>
        <w:spacing w:after="120"/>
        <w:jc w:val="both"/>
        <w:rPr>
          <w:rFonts w:ascii="楷体" w:eastAsia="楷体" w:hAnsi="楷体"/>
          <w:b/>
          <w:bCs/>
        </w:rPr>
      </w:pPr>
      <w:r w:rsidRPr="009F7DDB">
        <w:rPr>
          <w:rFonts w:ascii="楷体" w:eastAsia="楷体" w:hAnsi="楷体"/>
          <w:b/>
          <w:bCs/>
        </w:rPr>
        <w:t>1.</w:t>
      </w:r>
      <w:r w:rsidR="00AC22E0" w:rsidRPr="009F7DDB">
        <w:rPr>
          <w:rFonts w:ascii="楷体" w:eastAsia="楷体" w:hAnsi="楷体" w:hint="eastAsia"/>
          <w:b/>
          <w:bCs/>
        </w:rPr>
        <w:t xml:space="preserve"> 说明公司（包括关联公司）在越南和/或越南的分销渠道。请提供详细的图表，</w:t>
      </w:r>
      <w:r w:rsidR="00AC22E0" w:rsidRPr="000F519F">
        <w:rPr>
          <w:rFonts w:ascii="楷体" w:eastAsia="楷体" w:hAnsi="楷体" w:hint="eastAsia"/>
          <w:b/>
          <w:bCs/>
        </w:rPr>
        <w:t>说明每</w:t>
      </w:r>
      <w:r w:rsidR="009F7DDB" w:rsidRPr="000F519F">
        <w:rPr>
          <w:rFonts w:ascii="楷体" w:eastAsia="楷体" w:hAnsi="楷体" w:hint="eastAsia"/>
          <w:b/>
          <w:bCs/>
        </w:rPr>
        <w:t>类</w:t>
      </w:r>
      <w:r w:rsidR="00AC22E0" w:rsidRPr="000F519F">
        <w:rPr>
          <w:rFonts w:ascii="楷体" w:eastAsia="楷体" w:hAnsi="楷体" w:hint="eastAsia"/>
          <w:b/>
          <w:bCs/>
        </w:rPr>
        <w:t>客户群（如进口商，分销商等）的销售条款和定价，包括所涉及的公司。在</w:t>
      </w:r>
      <w:r w:rsidR="009F7DDB" w:rsidRPr="000F519F">
        <w:rPr>
          <w:rFonts w:ascii="楷体" w:eastAsia="楷体" w:hAnsi="楷体" w:hint="eastAsia"/>
          <w:b/>
          <w:bCs/>
        </w:rPr>
        <w:t>表</w:t>
      </w:r>
      <w:r w:rsidR="00AC22E0" w:rsidRPr="000F519F">
        <w:rPr>
          <w:rFonts w:ascii="楷体" w:eastAsia="楷体" w:hAnsi="楷体" w:hint="eastAsia"/>
          <w:b/>
          <w:bCs/>
        </w:rPr>
        <w:t>M</w:t>
      </w:r>
      <w:r w:rsidR="000F519F" w:rsidRPr="000F519F">
        <w:rPr>
          <w:rFonts w:ascii="楷体" w:eastAsia="楷体" w:hAnsi="楷体"/>
          <w:b/>
          <w:bCs/>
        </w:rPr>
        <w:t>-</w:t>
      </w:r>
      <w:r w:rsidR="00AC22E0" w:rsidRPr="000F519F">
        <w:rPr>
          <w:rFonts w:ascii="楷体" w:eastAsia="楷体" w:hAnsi="楷体" w:hint="eastAsia"/>
          <w:b/>
          <w:bCs/>
        </w:rPr>
        <w:t>2的客户列表中，公司必须提供每个分销渠道的代码。</w:t>
      </w:r>
    </w:p>
    <w:p w:rsidR="00920772" w:rsidRPr="009F7DDB" w:rsidRDefault="005445EA" w:rsidP="008B1C7D">
      <w:pPr>
        <w:pBdr>
          <w:left w:val="nil"/>
        </w:pBdr>
        <w:spacing w:after="120"/>
        <w:jc w:val="both"/>
        <w:rPr>
          <w:rFonts w:ascii="楷体" w:eastAsia="楷体" w:hAnsi="楷体"/>
          <w:b/>
          <w:bCs/>
        </w:rPr>
      </w:pPr>
      <w:r w:rsidRPr="000F519F">
        <w:rPr>
          <w:rFonts w:ascii="Calibri" w:eastAsia="楷体" w:hAnsi="Calibri" w:cs="Calibri"/>
          <w:b/>
          <w:bCs/>
        </w:rPr>
        <w:t> </w:t>
      </w:r>
      <w:r w:rsidR="001B2D81" w:rsidRPr="000F519F">
        <w:rPr>
          <w:rFonts w:ascii="楷体" w:eastAsia="楷体" w:hAnsi="楷体"/>
          <w:b/>
          <w:bCs/>
        </w:rPr>
        <w:t>2.</w:t>
      </w:r>
      <w:r w:rsidR="001324C7" w:rsidRPr="000F519F">
        <w:rPr>
          <w:rFonts w:ascii="楷体" w:eastAsia="楷体" w:hAnsi="楷体"/>
          <w:b/>
          <w:bCs/>
        </w:rPr>
        <w:t xml:space="preserve"> 说明销售谈</w:t>
      </w:r>
      <w:r w:rsidR="001324C7" w:rsidRPr="009F7DDB">
        <w:rPr>
          <w:rFonts w:ascii="楷体" w:eastAsia="楷体" w:hAnsi="楷体"/>
          <w:b/>
          <w:bCs/>
        </w:rPr>
        <w:t>判的每个阶段，从第一次接触客户到售后价格调整。如果不同类型的客户之间的销售流程不同，建议单独说明这种差异</w:t>
      </w:r>
      <w:r w:rsidR="001B2D81" w:rsidRPr="009F7DDB">
        <w:rPr>
          <w:rFonts w:ascii="楷体" w:eastAsia="楷体" w:hAnsi="楷体"/>
          <w:b/>
          <w:bCs/>
        </w:rPr>
        <w:t>。</w:t>
      </w:r>
    </w:p>
    <w:p w:rsidR="001B2D81" w:rsidRPr="009F7DDB" w:rsidRDefault="001B2D81" w:rsidP="008B1C7D">
      <w:pPr>
        <w:pBdr>
          <w:left w:val="nil"/>
        </w:pBdr>
        <w:spacing w:after="120"/>
        <w:jc w:val="both"/>
        <w:rPr>
          <w:rFonts w:ascii="楷体" w:eastAsia="楷体" w:hAnsi="楷体"/>
          <w:b/>
          <w:bCs/>
        </w:rPr>
      </w:pPr>
      <w:r w:rsidRPr="009F7DDB">
        <w:rPr>
          <w:rFonts w:ascii="楷体" w:eastAsia="楷体" w:hAnsi="楷体"/>
          <w:b/>
          <w:bCs/>
        </w:rPr>
        <w:t>3.</w:t>
      </w:r>
      <w:r w:rsidR="001324C7" w:rsidRPr="009F7DDB">
        <w:rPr>
          <w:rFonts w:ascii="楷体" w:eastAsia="楷体" w:hAnsi="楷体"/>
          <w:b/>
          <w:bCs/>
        </w:rPr>
        <w:t xml:space="preserve"> 如果</w:t>
      </w:r>
      <w:r w:rsidR="003849A1" w:rsidRPr="009F7DDB">
        <w:rPr>
          <w:rFonts w:ascii="楷体" w:eastAsia="楷体" w:hAnsi="楷体"/>
          <w:b/>
          <w:bCs/>
        </w:rPr>
        <w:t>产品</w:t>
      </w:r>
      <w:r w:rsidR="001324C7" w:rsidRPr="009F7DDB">
        <w:rPr>
          <w:rFonts w:ascii="楷体" w:eastAsia="楷体" w:hAnsi="楷体"/>
          <w:b/>
          <w:bCs/>
        </w:rPr>
        <w:t>通过中</w:t>
      </w:r>
      <w:r w:rsidR="001324C7" w:rsidRPr="009F7DDB">
        <w:rPr>
          <w:rFonts w:ascii="楷体" w:eastAsia="楷体" w:hAnsi="楷体" w:hint="eastAsia"/>
          <w:b/>
          <w:bCs/>
        </w:rPr>
        <w:t>间</w:t>
      </w:r>
      <w:r w:rsidR="001324C7" w:rsidRPr="009F7DDB">
        <w:rPr>
          <w:rFonts w:ascii="楷体" w:eastAsia="楷体" w:hAnsi="楷体"/>
          <w:b/>
          <w:bCs/>
        </w:rPr>
        <w:t>国出口，请提供以下信息</w:t>
      </w:r>
      <w:r w:rsidRPr="009F7DDB">
        <w:rPr>
          <w:rFonts w:ascii="楷体" w:eastAsia="楷体" w:hAnsi="楷体"/>
          <w:b/>
          <w:bCs/>
        </w:rPr>
        <w:t>:</w:t>
      </w:r>
    </w:p>
    <w:p w:rsidR="001B2D81" w:rsidRPr="009F7DDB" w:rsidRDefault="009F7DDB" w:rsidP="008B1C7D">
      <w:pPr>
        <w:pBdr>
          <w:left w:val="nil"/>
        </w:pBdr>
        <w:spacing w:after="120"/>
        <w:jc w:val="both"/>
        <w:rPr>
          <w:rFonts w:ascii="楷体" w:eastAsia="楷体" w:hAnsi="楷体"/>
          <w:b/>
          <w:bCs/>
        </w:rPr>
      </w:pPr>
      <w:r w:rsidRPr="009F7DDB">
        <w:rPr>
          <w:rFonts w:ascii="楷体" w:eastAsia="楷体" w:hAnsi="楷体" w:hint="eastAsia"/>
          <w:b/>
          <w:bCs/>
        </w:rPr>
        <w:t xml:space="preserve"> </w:t>
      </w:r>
      <w:r w:rsidR="001B2D81" w:rsidRPr="009F7DDB">
        <w:rPr>
          <w:rFonts w:ascii="楷体" w:eastAsia="楷体" w:hAnsi="楷体" w:hint="eastAsia"/>
          <w:b/>
          <w:bCs/>
        </w:rPr>
        <w:t>(</w:t>
      </w:r>
      <w:r w:rsidR="001B2D81" w:rsidRPr="009F7DDB">
        <w:rPr>
          <w:rFonts w:ascii="楷体" w:eastAsia="楷体" w:hAnsi="楷体"/>
          <w:b/>
          <w:bCs/>
        </w:rPr>
        <w:t>a)详细说明被调查</w:t>
      </w:r>
      <w:proofErr w:type="gramStart"/>
      <w:r w:rsidR="001324C7" w:rsidRPr="009F7DDB">
        <w:rPr>
          <w:rFonts w:ascii="楷体" w:eastAsia="楷体" w:hAnsi="楷体" w:hint="eastAsia"/>
          <w:b/>
          <w:bCs/>
        </w:rPr>
        <w:t>产品</w:t>
      </w:r>
      <w:r w:rsidR="003849A1" w:rsidRPr="009F7DDB">
        <w:rPr>
          <w:rFonts w:ascii="楷体" w:eastAsia="楷体" w:hAnsi="楷体"/>
          <w:b/>
          <w:bCs/>
        </w:rPr>
        <w:t>产品</w:t>
      </w:r>
      <w:proofErr w:type="gramEnd"/>
      <w:r w:rsidR="001B2D81" w:rsidRPr="009F7DDB">
        <w:rPr>
          <w:rFonts w:ascii="楷体" w:eastAsia="楷体" w:hAnsi="楷体"/>
          <w:b/>
          <w:bCs/>
        </w:rPr>
        <w:t>在越南的</w:t>
      </w:r>
      <w:r w:rsidR="001324C7" w:rsidRPr="009F7DDB">
        <w:rPr>
          <w:rFonts w:ascii="楷体" w:eastAsia="楷体" w:hAnsi="楷体" w:hint="eastAsia"/>
          <w:b/>
          <w:bCs/>
        </w:rPr>
        <w:t>各种</w:t>
      </w:r>
      <w:r w:rsidR="001B2D81" w:rsidRPr="009F7DDB">
        <w:rPr>
          <w:rFonts w:ascii="楷体" w:eastAsia="楷体" w:hAnsi="楷体"/>
          <w:b/>
          <w:bCs/>
        </w:rPr>
        <w:t>分销渠道</w:t>
      </w:r>
      <w:r w:rsidR="00763DF1">
        <w:rPr>
          <w:rFonts w:ascii="楷体" w:eastAsia="楷体" w:hAnsi="楷体" w:hint="eastAsia"/>
          <w:b/>
          <w:bCs/>
        </w:rPr>
        <w:t>。</w:t>
      </w:r>
    </w:p>
    <w:p w:rsidR="001B2D81" w:rsidRPr="009F7DDB" w:rsidRDefault="009F7DDB" w:rsidP="008B1C7D">
      <w:pPr>
        <w:pBdr>
          <w:left w:val="nil"/>
        </w:pBdr>
        <w:spacing w:after="120"/>
        <w:jc w:val="both"/>
        <w:rPr>
          <w:rFonts w:ascii="楷体" w:eastAsia="楷体" w:hAnsi="楷体"/>
          <w:b/>
          <w:bCs/>
        </w:rPr>
      </w:pPr>
      <w:r w:rsidRPr="009F7DDB">
        <w:rPr>
          <w:rFonts w:ascii="楷体" w:eastAsia="楷体" w:hAnsi="楷体" w:hint="eastAsia"/>
          <w:b/>
          <w:bCs/>
        </w:rPr>
        <w:t xml:space="preserve"> </w:t>
      </w:r>
      <w:r w:rsidR="001B2D81" w:rsidRPr="009F7DDB">
        <w:rPr>
          <w:rFonts w:ascii="楷体" w:eastAsia="楷体" w:hAnsi="楷体" w:hint="eastAsia"/>
          <w:b/>
          <w:bCs/>
        </w:rPr>
        <w:t>(</w:t>
      </w:r>
      <w:r w:rsidR="001B2D81" w:rsidRPr="009F7DDB">
        <w:rPr>
          <w:rFonts w:ascii="楷体" w:eastAsia="楷体" w:hAnsi="楷体"/>
          <w:b/>
          <w:bCs/>
        </w:rPr>
        <w:t>b)</w:t>
      </w:r>
      <w:r w:rsidR="00AC22E0" w:rsidRPr="009F7DDB">
        <w:rPr>
          <w:rFonts w:ascii="楷体" w:eastAsia="楷体" w:hAnsi="楷体" w:hint="eastAsia"/>
          <w:b/>
          <w:bCs/>
        </w:rPr>
        <w:t>当被调查的</w:t>
      </w:r>
      <w:r w:rsidR="003849A1" w:rsidRPr="009F7DDB">
        <w:rPr>
          <w:rFonts w:ascii="楷体" w:eastAsia="楷体" w:hAnsi="楷体" w:hint="eastAsia"/>
          <w:b/>
          <w:bCs/>
        </w:rPr>
        <w:t>产品</w:t>
      </w:r>
      <w:r w:rsidR="00AC22E0" w:rsidRPr="009F7DDB">
        <w:rPr>
          <w:rFonts w:ascii="楷体" w:eastAsia="楷体" w:hAnsi="楷体" w:hint="eastAsia"/>
          <w:b/>
          <w:bCs/>
        </w:rPr>
        <w:t>在第三国时，提供关于其法律权属的信息</w:t>
      </w:r>
      <w:r w:rsidR="00763DF1">
        <w:rPr>
          <w:rFonts w:ascii="楷体" w:eastAsia="楷体" w:hAnsi="楷体" w:hint="eastAsia"/>
          <w:b/>
          <w:bCs/>
        </w:rPr>
        <w:t>。</w:t>
      </w:r>
    </w:p>
    <w:p w:rsidR="001B2D81" w:rsidRPr="009F7DDB" w:rsidRDefault="009F7DDB" w:rsidP="008B1C7D">
      <w:pPr>
        <w:pBdr>
          <w:left w:val="nil"/>
        </w:pBdr>
        <w:spacing w:after="120"/>
        <w:jc w:val="both"/>
        <w:rPr>
          <w:rFonts w:ascii="楷体" w:eastAsia="楷体" w:hAnsi="楷体"/>
          <w:b/>
          <w:bCs/>
        </w:rPr>
      </w:pPr>
      <w:r w:rsidRPr="009F7DDB">
        <w:rPr>
          <w:rFonts w:ascii="楷体" w:eastAsia="楷体" w:hAnsi="楷体" w:hint="eastAsia"/>
          <w:b/>
          <w:bCs/>
        </w:rPr>
        <w:lastRenderedPageBreak/>
        <w:t xml:space="preserve"> </w:t>
      </w:r>
      <w:r w:rsidR="001B2D81" w:rsidRPr="009F7DDB">
        <w:rPr>
          <w:rFonts w:ascii="楷体" w:eastAsia="楷体" w:hAnsi="楷体" w:hint="eastAsia"/>
          <w:b/>
          <w:bCs/>
        </w:rPr>
        <w:t>(</w:t>
      </w:r>
      <w:r w:rsidR="001B2D81" w:rsidRPr="009F7DDB">
        <w:rPr>
          <w:rFonts w:ascii="楷体" w:eastAsia="楷体" w:hAnsi="楷体"/>
          <w:b/>
          <w:bCs/>
        </w:rPr>
        <w:t>c)</w:t>
      </w:r>
      <w:r w:rsidR="001B2D81" w:rsidRPr="009F7DDB">
        <w:rPr>
          <w:rFonts w:ascii="楷体" w:eastAsia="楷体" w:hAnsi="楷体" w:hint="eastAsia"/>
          <w:b/>
          <w:bCs/>
        </w:rPr>
        <w:t xml:space="preserve"> </w:t>
      </w:r>
      <w:r w:rsidR="00AC22E0" w:rsidRPr="009F7DDB">
        <w:rPr>
          <w:rFonts w:ascii="楷体" w:eastAsia="楷体" w:hAnsi="楷体" w:hint="eastAsia"/>
          <w:b/>
          <w:bCs/>
        </w:rPr>
        <w:t>列出所有被调查产品以及从什么国家</w:t>
      </w:r>
      <w:proofErr w:type="gramStart"/>
      <w:r w:rsidR="00AC22E0" w:rsidRPr="009F7DDB">
        <w:rPr>
          <w:rFonts w:ascii="楷体" w:eastAsia="楷体" w:hAnsi="楷体" w:hint="eastAsia"/>
          <w:b/>
          <w:bCs/>
        </w:rPr>
        <w:t>将这些将这些</w:t>
      </w:r>
      <w:proofErr w:type="gramEnd"/>
      <w:r w:rsidR="00AC22E0" w:rsidRPr="009F7DDB">
        <w:rPr>
          <w:rFonts w:ascii="楷体" w:eastAsia="楷体" w:hAnsi="楷体" w:hint="eastAsia"/>
          <w:b/>
          <w:bCs/>
        </w:rPr>
        <w:t>产品运往越南。请提供图表详细说明产品交付、订购、开票和付款流程。</w:t>
      </w:r>
    </w:p>
    <w:p w:rsidR="00920772" w:rsidRPr="009F7DDB" w:rsidRDefault="009F7DDB" w:rsidP="008B1C7D">
      <w:pPr>
        <w:pBdr>
          <w:left w:val="nil"/>
        </w:pBdr>
        <w:spacing w:after="120"/>
        <w:jc w:val="both"/>
        <w:rPr>
          <w:rFonts w:ascii="楷体" w:eastAsia="楷体" w:hAnsi="楷体"/>
          <w:b/>
          <w:bCs/>
        </w:rPr>
      </w:pPr>
      <w:r w:rsidRPr="009F7DDB">
        <w:rPr>
          <w:rFonts w:ascii="楷体" w:eastAsia="楷体" w:hAnsi="楷体" w:hint="eastAsia"/>
          <w:b/>
          <w:bCs/>
        </w:rPr>
        <w:t xml:space="preserve"> </w:t>
      </w:r>
      <w:r w:rsidR="001B2D81" w:rsidRPr="009F7DDB">
        <w:rPr>
          <w:rFonts w:ascii="楷体" w:eastAsia="楷体" w:hAnsi="楷体" w:hint="eastAsia"/>
          <w:b/>
          <w:bCs/>
        </w:rPr>
        <w:t>(</w:t>
      </w:r>
      <w:r w:rsidR="001B2D81" w:rsidRPr="009F7DDB">
        <w:rPr>
          <w:rFonts w:ascii="楷体" w:eastAsia="楷体" w:hAnsi="楷体"/>
          <w:b/>
          <w:bCs/>
        </w:rPr>
        <w:t>d)</w:t>
      </w:r>
      <w:r w:rsidR="00AC22E0" w:rsidRPr="009F7DDB">
        <w:rPr>
          <w:rFonts w:ascii="楷体" w:eastAsia="楷体" w:hAnsi="楷体"/>
          <w:b/>
          <w:bCs/>
        </w:rPr>
        <w:t xml:space="preserve"> 如果</w:t>
      </w:r>
      <w:r w:rsidR="00AC22E0" w:rsidRPr="009F7DDB">
        <w:rPr>
          <w:rFonts w:ascii="楷体" w:eastAsia="楷体" w:hAnsi="楷体" w:hint="eastAsia"/>
          <w:b/>
          <w:bCs/>
        </w:rPr>
        <w:t>被调查产品在第三国</w:t>
      </w:r>
      <w:r w:rsidR="00AC22E0" w:rsidRPr="009F7DDB">
        <w:rPr>
          <w:rFonts w:ascii="楷体" w:eastAsia="楷体" w:hAnsi="楷体"/>
          <w:b/>
          <w:bCs/>
        </w:rPr>
        <w:t>有任何</w:t>
      </w:r>
      <w:r w:rsidR="00AC22E0" w:rsidRPr="009F7DDB">
        <w:rPr>
          <w:rFonts w:ascii="楷体" w:eastAsia="楷体" w:hAnsi="楷体" w:hint="eastAsia"/>
          <w:b/>
          <w:bCs/>
        </w:rPr>
        <w:t>加工或者</w:t>
      </w:r>
      <w:r w:rsidR="00AC22E0" w:rsidRPr="009F7DDB">
        <w:rPr>
          <w:rFonts w:ascii="楷体" w:eastAsia="楷体" w:hAnsi="楷体"/>
          <w:b/>
          <w:bCs/>
        </w:rPr>
        <w:t>改变，请提供详细解释</w:t>
      </w:r>
      <w:r w:rsidR="001B2D81" w:rsidRPr="009F7DDB">
        <w:rPr>
          <w:rFonts w:ascii="楷体" w:eastAsia="楷体" w:hAnsi="楷体"/>
          <w:b/>
          <w:bCs/>
        </w:rPr>
        <w:t>。</w:t>
      </w:r>
    </w:p>
    <w:p w:rsidR="00920772" w:rsidRPr="009F7DDB" w:rsidRDefault="005445EA" w:rsidP="008B1C7D">
      <w:pPr>
        <w:pBdr>
          <w:left w:val="nil"/>
        </w:pBdr>
        <w:spacing w:after="120"/>
        <w:jc w:val="both"/>
        <w:rPr>
          <w:rFonts w:ascii="楷体" w:eastAsia="楷体" w:hAnsi="楷体"/>
          <w:b/>
          <w:bCs/>
        </w:rPr>
      </w:pPr>
      <w:r w:rsidRPr="009F7DDB">
        <w:rPr>
          <w:rFonts w:ascii="Calibri" w:eastAsia="楷体" w:hAnsi="Calibri" w:cs="Calibri"/>
          <w:b/>
          <w:bCs/>
        </w:rPr>
        <w:t> </w:t>
      </w:r>
      <w:r w:rsidR="001B2D81" w:rsidRPr="009F7DDB">
        <w:rPr>
          <w:rFonts w:ascii="楷体" w:eastAsia="楷体" w:hAnsi="楷体"/>
          <w:b/>
          <w:bCs/>
        </w:rPr>
        <w:t>4.</w:t>
      </w:r>
      <w:bookmarkStart w:id="7" w:name="_Hlk22737382"/>
      <w:r w:rsidR="002A6630" w:rsidRPr="009F7DDB">
        <w:rPr>
          <w:rFonts w:ascii="楷体" w:eastAsia="楷体" w:hAnsi="楷体"/>
          <w:b/>
          <w:bCs/>
        </w:rPr>
        <w:t xml:space="preserve"> 如果公司根据合同销售</w:t>
      </w:r>
      <w:r w:rsidR="003849A1" w:rsidRPr="009F7DDB">
        <w:rPr>
          <w:rFonts w:ascii="楷体" w:eastAsia="楷体" w:hAnsi="楷体"/>
          <w:b/>
          <w:bCs/>
        </w:rPr>
        <w:t>产品</w:t>
      </w:r>
      <w:r w:rsidR="002A6630" w:rsidRPr="009F7DDB">
        <w:rPr>
          <w:rFonts w:ascii="楷体" w:eastAsia="楷体" w:hAnsi="楷体"/>
          <w:b/>
          <w:bCs/>
        </w:rPr>
        <w:t>（短期或长期</w:t>
      </w:r>
      <w:r w:rsidR="002A6630" w:rsidRPr="009F7DDB">
        <w:rPr>
          <w:rFonts w:ascii="楷体" w:eastAsia="楷体" w:hAnsi="楷体" w:hint="eastAsia"/>
          <w:b/>
          <w:bCs/>
        </w:rPr>
        <w:t>合同</w:t>
      </w:r>
      <w:r w:rsidR="002A6630" w:rsidRPr="009F7DDB">
        <w:rPr>
          <w:rFonts w:ascii="楷体" w:eastAsia="楷体" w:hAnsi="楷体"/>
          <w:b/>
          <w:bCs/>
        </w:rPr>
        <w:t>），请详细说明</w:t>
      </w:r>
      <w:r w:rsidR="002A6630" w:rsidRPr="009F7DDB">
        <w:rPr>
          <w:rFonts w:ascii="楷体" w:eastAsia="楷体" w:hAnsi="楷体" w:hint="eastAsia"/>
          <w:b/>
          <w:bCs/>
        </w:rPr>
        <w:t>确定</w:t>
      </w:r>
      <w:r w:rsidR="009F7DDB" w:rsidRPr="009F7DDB">
        <w:rPr>
          <w:rFonts w:ascii="楷体" w:eastAsia="楷体" w:hAnsi="楷体" w:hint="eastAsia"/>
          <w:b/>
          <w:bCs/>
        </w:rPr>
        <w:t>合同</w:t>
      </w:r>
      <w:r w:rsidR="002A6630" w:rsidRPr="009F7DDB">
        <w:rPr>
          <w:rFonts w:ascii="楷体" w:eastAsia="楷体" w:hAnsi="楷体"/>
          <w:b/>
          <w:bCs/>
        </w:rPr>
        <w:t>价格和数量</w:t>
      </w:r>
      <w:r w:rsidR="002A6630" w:rsidRPr="009F7DDB">
        <w:rPr>
          <w:rFonts w:ascii="楷体" w:eastAsia="楷体" w:hAnsi="楷体" w:hint="eastAsia"/>
          <w:b/>
          <w:bCs/>
        </w:rPr>
        <w:t>的</w:t>
      </w:r>
      <w:r w:rsidR="002A6630" w:rsidRPr="009F7DDB">
        <w:rPr>
          <w:rFonts w:ascii="楷体" w:eastAsia="楷体" w:hAnsi="楷体"/>
          <w:b/>
          <w:bCs/>
        </w:rPr>
        <w:t>谈判过程。</w:t>
      </w:r>
      <w:r w:rsidR="009F7DDB" w:rsidRPr="009F7DDB">
        <w:rPr>
          <w:rFonts w:ascii="楷体" w:eastAsia="楷体" w:hAnsi="楷体" w:hint="eastAsia"/>
          <w:b/>
          <w:bCs/>
        </w:rPr>
        <w:t>解释说明</w:t>
      </w:r>
      <w:r w:rsidR="002A6630" w:rsidRPr="009F7DDB">
        <w:rPr>
          <w:rFonts w:ascii="楷体" w:eastAsia="楷体" w:hAnsi="楷体"/>
          <w:b/>
          <w:bCs/>
        </w:rPr>
        <w:t>适用于</w:t>
      </w:r>
      <w:r w:rsidR="002A6630" w:rsidRPr="009F7DDB">
        <w:rPr>
          <w:rFonts w:ascii="楷体" w:eastAsia="楷体" w:hAnsi="楷体" w:hint="eastAsia"/>
          <w:b/>
          <w:bCs/>
        </w:rPr>
        <w:t>被</w:t>
      </w:r>
      <w:r w:rsidR="002A6630" w:rsidRPr="009F7DDB">
        <w:rPr>
          <w:rFonts w:ascii="楷体" w:eastAsia="楷体" w:hAnsi="楷体"/>
          <w:b/>
          <w:bCs/>
        </w:rPr>
        <w:t>调查的每一类</w:t>
      </w:r>
      <w:r w:rsidR="002A6630" w:rsidRPr="009F7DDB">
        <w:rPr>
          <w:rFonts w:ascii="楷体" w:eastAsia="楷体" w:hAnsi="楷体" w:hint="eastAsia"/>
          <w:b/>
          <w:bCs/>
        </w:rPr>
        <w:t>产品</w:t>
      </w:r>
      <w:r w:rsidR="002A6630" w:rsidRPr="009F7DDB">
        <w:rPr>
          <w:rFonts w:ascii="楷体" w:eastAsia="楷体" w:hAnsi="楷体"/>
          <w:b/>
          <w:bCs/>
        </w:rPr>
        <w:t>的</w:t>
      </w:r>
      <w:r w:rsidR="002A6630" w:rsidRPr="009F7DDB">
        <w:rPr>
          <w:rFonts w:ascii="楷体" w:eastAsia="楷体" w:hAnsi="楷体" w:hint="eastAsia"/>
          <w:b/>
          <w:bCs/>
        </w:rPr>
        <w:t>各种</w:t>
      </w:r>
      <w:r w:rsidR="002A6630" w:rsidRPr="009F7DDB">
        <w:rPr>
          <w:rFonts w:ascii="楷体" w:eastAsia="楷体" w:hAnsi="楷体"/>
          <w:b/>
          <w:bCs/>
        </w:rPr>
        <w:t>合同，包括</w:t>
      </w:r>
      <w:r w:rsidR="002A6630" w:rsidRPr="009F7DDB">
        <w:rPr>
          <w:rFonts w:ascii="楷体" w:eastAsia="楷体" w:hAnsi="楷体" w:hint="eastAsia"/>
          <w:b/>
          <w:bCs/>
        </w:rPr>
        <w:t>单方变更合同的</w:t>
      </w:r>
      <w:r w:rsidR="002A6630" w:rsidRPr="009F7DDB">
        <w:rPr>
          <w:rFonts w:ascii="楷体" w:eastAsia="楷体" w:hAnsi="楷体"/>
          <w:b/>
          <w:bCs/>
        </w:rPr>
        <w:t>条款</w:t>
      </w:r>
      <w:r w:rsidR="002A6630" w:rsidRPr="009F7DDB">
        <w:rPr>
          <w:rFonts w:ascii="楷体" w:eastAsia="楷体" w:hAnsi="楷体" w:hint="eastAsia"/>
          <w:b/>
          <w:bCs/>
        </w:rPr>
        <w:t>和</w:t>
      </w:r>
      <w:r w:rsidR="002A6630" w:rsidRPr="009F7DDB">
        <w:rPr>
          <w:rFonts w:ascii="楷体" w:eastAsia="楷体" w:hAnsi="楷体"/>
          <w:b/>
          <w:bCs/>
        </w:rPr>
        <w:t>价格变化谈判</w:t>
      </w:r>
      <w:r w:rsidR="002A6630" w:rsidRPr="009F7DDB">
        <w:rPr>
          <w:rFonts w:ascii="楷体" w:eastAsia="楷体" w:hAnsi="楷体" w:hint="eastAsia"/>
          <w:b/>
          <w:bCs/>
        </w:rPr>
        <w:t>条款</w:t>
      </w:r>
      <w:r w:rsidR="002A6630" w:rsidRPr="009F7DDB">
        <w:rPr>
          <w:rFonts w:ascii="楷体" w:eastAsia="楷体" w:hAnsi="楷体"/>
          <w:b/>
          <w:bCs/>
        </w:rPr>
        <w:t>。</w:t>
      </w:r>
      <w:bookmarkEnd w:id="7"/>
    </w:p>
    <w:p w:rsidR="00920772" w:rsidRPr="009F7DDB" w:rsidRDefault="005445EA" w:rsidP="008B1C7D">
      <w:pPr>
        <w:pBdr>
          <w:left w:val="nil"/>
        </w:pBdr>
        <w:spacing w:after="120"/>
        <w:jc w:val="both"/>
        <w:rPr>
          <w:rFonts w:ascii="楷体" w:eastAsia="楷体" w:hAnsi="楷体"/>
          <w:b/>
          <w:bCs/>
        </w:rPr>
      </w:pPr>
      <w:r w:rsidRPr="009F7DDB">
        <w:rPr>
          <w:rFonts w:ascii="Calibri" w:eastAsia="楷体" w:hAnsi="Calibri" w:cs="Calibri"/>
          <w:b/>
          <w:bCs/>
        </w:rPr>
        <w:t> </w:t>
      </w:r>
      <w:r w:rsidR="001B2D81" w:rsidRPr="009F7DDB">
        <w:rPr>
          <w:rFonts w:ascii="楷体" w:eastAsia="楷体" w:hAnsi="楷体"/>
          <w:b/>
          <w:bCs/>
        </w:rPr>
        <w:t>5.</w:t>
      </w:r>
      <w:r w:rsidR="00AC22E0" w:rsidRPr="009F7DDB">
        <w:rPr>
          <w:rFonts w:ascii="楷体" w:eastAsia="楷体" w:hAnsi="楷体" w:hint="eastAsia"/>
          <w:b/>
          <w:bCs/>
        </w:rPr>
        <w:t xml:space="preserve"> 如果在销售给与公司没有关联关系的越南客户之前，出口到越南的任何</w:t>
      </w:r>
      <w:r w:rsidR="003849A1" w:rsidRPr="009F7DDB">
        <w:rPr>
          <w:rFonts w:ascii="楷体" w:eastAsia="楷体" w:hAnsi="楷体" w:hint="eastAsia"/>
          <w:b/>
          <w:bCs/>
        </w:rPr>
        <w:t>产品</w:t>
      </w:r>
      <w:r w:rsidR="00AC22E0" w:rsidRPr="009F7DDB">
        <w:rPr>
          <w:rFonts w:ascii="楷体" w:eastAsia="楷体" w:hAnsi="楷体" w:hint="eastAsia"/>
          <w:b/>
          <w:bCs/>
        </w:rPr>
        <w:t>发生</w:t>
      </w:r>
      <w:r w:rsidR="009F7DDB" w:rsidRPr="009F7DDB">
        <w:rPr>
          <w:rFonts w:ascii="楷体" w:eastAsia="楷体" w:hAnsi="楷体" w:hint="eastAsia"/>
          <w:b/>
          <w:bCs/>
        </w:rPr>
        <w:t>价格</w:t>
      </w:r>
      <w:r w:rsidR="00AC22E0" w:rsidRPr="009F7DDB">
        <w:rPr>
          <w:rFonts w:ascii="楷体" w:eastAsia="楷体" w:hAnsi="楷体" w:hint="eastAsia"/>
          <w:b/>
          <w:bCs/>
        </w:rPr>
        <w:t>或销售条件</w:t>
      </w:r>
      <w:r w:rsidR="009F7DDB" w:rsidRPr="009F7DDB">
        <w:rPr>
          <w:rFonts w:ascii="楷体" w:eastAsia="楷体" w:hAnsi="楷体" w:hint="eastAsia"/>
          <w:b/>
          <w:bCs/>
        </w:rPr>
        <w:t>的变化</w:t>
      </w:r>
      <w:r w:rsidR="00AC22E0" w:rsidRPr="009F7DDB">
        <w:rPr>
          <w:rFonts w:ascii="楷体" w:eastAsia="楷体" w:hAnsi="楷体" w:hint="eastAsia"/>
          <w:b/>
          <w:bCs/>
        </w:rPr>
        <w:t>，请提供详细信息并立即与问卷首页所载的负责官员联系</w:t>
      </w:r>
      <w:r w:rsidR="003849A1" w:rsidRPr="009F7DDB">
        <w:rPr>
          <w:rFonts w:ascii="楷体" w:eastAsia="楷体" w:hAnsi="楷体"/>
          <w:b/>
          <w:bCs/>
        </w:rPr>
        <w:t>产品</w:t>
      </w:r>
    </w:p>
    <w:p w:rsidR="00920772" w:rsidRPr="009F7DDB" w:rsidRDefault="001B2D81" w:rsidP="008B1C7D">
      <w:pPr>
        <w:spacing w:after="283"/>
        <w:rPr>
          <w:rFonts w:ascii="楷体" w:eastAsia="楷体" w:hAnsi="楷体"/>
          <w:b/>
          <w:bCs/>
        </w:rPr>
      </w:pPr>
      <w:r w:rsidRPr="009F7DDB">
        <w:rPr>
          <w:rFonts w:ascii="楷体" w:eastAsia="楷体" w:hAnsi="楷体"/>
          <w:b/>
          <w:bCs/>
        </w:rPr>
        <w:t>R - 2向越南客户</w:t>
      </w:r>
      <w:r w:rsidRPr="009F7DDB">
        <w:rPr>
          <w:rFonts w:ascii="楷体" w:eastAsia="楷体" w:hAnsi="楷体" w:hint="eastAsia"/>
          <w:b/>
          <w:bCs/>
        </w:rPr>
        <w:t>的</w:t>
      </w:r>
      <w:r w:rsidRPr="009F7DDB">
        <w:rPr>
          <w:rFonts w:ascii="楷体" w:eastAsia="楷体" w:hAnsi="楷体"/>
          <w:b/>
          <w:bCs/>
        </w:rPr>
        <w:t>销售</w:t>
      </w:r>
    </w:p>
    <w:p w:rsidR="00AC22E0" w:rsidRPr="009F7DDB" w:rsidRDefault="00AC22E0" w:rsidP="00DF1DCD">
      <w:pPr>
        <w:pBdr>
          <w:left w:val="nil"/>
        </w:pBdr>
        <w:spacing w:before="120" w:after="240"/>
        <w:ind w:firstLineChars="200" w:firstLine="482"/>
        <w:jc w:val="both"/>
        <w:rPr>
          <w:rFonts w:ascii="楷体" w:eastAsia="楷体" w:hAnsi="楷体"/>
          <w:b/>
          <w:bCs/>
        </w:rPr>
      </w:pPr>
      <w:r w:rsidRPr="009F7DDB">
        <w:rPr>
          <w:rFonts w:ascii="楷体" w:eastAsia="楷体" w:hAnsi="楷体"/>
          <w:b/>
          <w:bCs/>
        </w:rPr>
        <w:t>在</w:t>
      </w:r>
      <w:r w:rsidRPr="009F7DDB">
        <w:rPr>
          <w:rFonts w:ascii="楷体" w:eastAsia="楷体" w:hAnsi="楷体" w:hint="eastAsia"/>
          <w:b/>
          <w:bCs/>
        </w:rPr>
        <w:t>本</w:t>
      </w:r>
      <w:r w:rsidRPr="009F7DDB">
        <w:rPr>
          <w:rFonts w:ascii="楷体" w:eastAsia="楷体" w:hAnsi="楷体"/>
          <w:b/>
          <w:bCs/>
        </w:rPr>
        <w:t>部分，公司必须提供向越南客户销售被调查</w:t>
      </w:r>
      <w:r w:rsidRPr="009F7DDB">
        <w:rPr>
          <w:rFonts w:ascii="楷体" w:eastAsia="楷体" w:hAnsi="楷体" w:hint="eastAsia"/>
          <w:b/>
          <w:bCs/>
        </w:rPr>
        <w:t>产品</w:t>
      </w:r>
      <w:r w:rsidRPr="009F7DDB">
        <w:rPr>
          <w:rFonts w:ascii="楷体" w:eastAsia="楷体" w:hAnsi="楷体"/>
          <w:b/>
          <w:bCs/>
        </w:rPr>
        <w:t>的全部信息。</w:t>
      </w:r>
    </w:p>
    <w:p w:rsidR="001B2D81" w:rsidRPr="009F7DDB" w:rsidRDefault="001B2D81" w:rsidP="008B1C7D">
      <w:pPr>
        <w:pBdr>
          <w:left w:val="nil"/>
        </w:pBdr>
        <w:spacing w:before="120" w:after="240"/>
        <w:jc w:val="both"/>
        <w:rPr>
          <w:rFonts w:ascii="楷体" w:eastAsia="楷体" w:hAnsi="楷体"/>
          <w:b/>
          <w:bCs/>
        </w:rPr>
      </w:pPr>
      <w:r w:rsidRPr="009F7DDB">
        <w:rPr>
          <w:rFonts w:ascii="楷体" w:eastAsia="楷体" w:hAnsi="楷体"/>
          <w:b/>
          <w:bCs/>
        </w:rPr>
        <w:t>1.</w:t>
      </w:r>
      <w:r w:rsidR="00AC22E0" w:rsidRPr="009F7DDB">
        <w:rPr>
          <w:rFonts w:ascii="楷体" w:eastAsia="楷体" w:hAnsi="楷体" w:hint="eastAsia"/>
          <w:b/>
          <w:bCs/>
        </w:rPr>
        <w:t xml:space="preserve"> 提供与向越南客户销售的每笔被调查产品相关的</w:t>
      </w:r>
      <w:r w:rsidR="009F7DDB" w:rsidRPr="009F7DDB">
        <w:rPr>
          <w:rFonts w:ascii="楷体" w:eastAsia="楷体" w:hAnsi="楷体" w:hint="eastAsia"/>
          <w:b/>
          <w:bCs/>
        </w:rPr>
        <w:t>费用</w:t>
      </w:r>
      <w:r w:rsidR="00AC22E0" w:rsidRPr="009F7DDB">
        <w:rPr>
          <w:rFonts w:ascii="楷体" w:eastAsia="楷体" w:hAnsi="楷体" w:hint="eastAsia"/>
          <w:b/>
          <w:bCs/>
        </w:rPr>
        <w:t>信息（</w:t>
      </w:r>
      <w:r w:rsidR="000F519F">
        <w:rPr>
          <w:rFonts w:ascii="楷体" w:eastAsia="楷体" w:hAnsi="楷体" w:hint="eastAsia"/>
          <w:b/>
          <w:bCs/>
        </w:rPr>
        <w:t>表M-1</w:t>
      </w:r>
      <w:r w:rsidR="00AC22E0" w:rsidRPr="009F7DDB">
        <w:rPr>
          <w:rFonts w:ascii="楷体" w:eastAsia="楷体" w:hAnsi="楷体" w:hint="eastAsia"/>
          <w:b/>
          <w:bCs/>
        </w:rPr>
        <w:t>）</w:t>
      </w:r>
      <w:r w:rsidR="00AC22E0" w:rsidRPr="009F7DDB">
        <w:rPr>
          <w:rFonts w:ascii="楷体" w:eastAsia="楷体" w:hAnsi="楷体"/>
          <w:b/>
          <w:bCs/>
        </w:rPr>
        <w:t>。 所有费用必须用公司会计账簿中</w:t>
      </w:r>
      <w:r w:rsidR="00AC22E0" w:rsidRPr="009F7DDB">
        <w:rPr>
          <w:rFonts w:ascii="楷体" w:eastAsia="楷体" w:hAnsi="楷体" w:hint="eastAsia"/>
          <w:b/>
          <w:bCs/>
        </w:rPr>
        <w:t>所</w:t>
      </w:r>
      <w:r w:rsidR="00AC22E0" w:rsidRPr="009F7DDB">
        <w:rPr>
          <w:rFonts w:ascii="楷体" w:eastAsia="楷体" w:hAnsi="楷体"/>
          <w:b/>
          <w:bCs/>
        </w:rPr>
        <w:t>使用的货币表示。</w:t>
      </w:r>
    </w:p>
    <w:p w:rsidR="001B2D81" w:rsidRPr="009F7DDB" w:rsidRDefault="001B2D81" w:rsidP="008B1C7D">
      <w:pPr>
        <w:pBdr>
          <w:left w:val="nil"/>
        </w:pBdr>
        <w:spacing w:after="240"/>
        <w:jc w:val="both"/>
        <w:rPr>
          <w:rFonts w:ascii="楷体" w:eastAsia="楷体" w:hAnsi="楷体"/>
          <w:b/>
          <w:bCs/>
        </w:rPr>
      </w:pPr>
      <w:r w:rsidRPr="009F7DDB">
        <w:rPr>
          <w:rFonts w:ascii="楷体" w:eastAsia="楷体" w:hAnsi="楷体"/>
          <w:b/>
          <w:bCs/>
        </w:rPr>
        <w:t>2.</w:t>
      </w:r>
      <w:r w:rsidR="00214E04" w:rsidRPr="009F7DDB">
        <w:rPr>
          <w:rFonts w:ascii="楷体" w:eastAsia="楷体" w:hAnsi="楷体" w:hint="eastAsia"/>
          <w:b/>
          <w:bCs/>
        </w:rPr>
        <w:t>在</w:t>
      </w:r>
      <w:r w:rsidR="000F519F">
        <w:rPr>
          <w:rFonts w:ascii="楷体" w:eastAsia="楷体" w:hAnsi="楷体" w:hint="eastAsia"/>
          <w:b/>
          <w:bCs/>
        </w:rPr>
        <w:t>表M-2</w:t>
      </w:r>
      <w:r w:rsidR="00214E04" w:rsidRPr="009F7DDB">
        <w:rPr>
          <w:rFonts w:ascii="楷体" w:eastAsia="楷体" w:hAnsi="楷体" w:hint="eastAsia"/>
          <w:b/>
          <w:bCs/>
        </w:rPr>
        <w:t>中</w:t>
      </w:r>
      <w:r w:rsidRPr="009F7DDB">
        <w:rPr>
          <w:rFonts w:ascii="楷体" w:eastAsia="楷体" w:hAnsi="楷体"/>
          <w:b/>
          <w:bCs/>
        </w:rPr>
        <w:t>提供了越南客户的信息。</w:t>
      </w:r>
    </w:p>
    <w:p w:rsidR="001B2D81" w:rsidRPr="009F7DDB" w:rsidRDefault="001B2D81" w:rsidP="008B1C7D">
      <w:pPr>
        <w:spacing w:after="283"/>
        <w:rPr>
          <w:rFonts w:ascii="楷体" w:eastAsia="楷体" w:hAnsi="楷体"/>
          <w:b/>
          <w:bCs/>
        </w:rPr>
      </w:pPr>
      <w:r w:rsidRPr="009F7DDB">
        <w:rPr>
          <w:rFonts w:ascii="楷体" w:eastAsia="楷体" w:hAnsi="楷体"/>
          <w:b/>
          <w:bCs/>
        </w:rPr>
        <w:t>R - 3销售费用</w:t>
      </w:r>
    </w:p>
    <w:p w:rsidR="00214E04" w:rsidRPr="009F7DDB" w:rsidRDefault="005445EA" w:rsidP="00DF1DCD">
      <w:pPr>
        <w:spacing w:after="283"/>
        <w:ind w:firstLineChars="200" w:firstLine="482"/>
        <w:rPr>
          <w:rFonts w:ascii="楷体" w:eastAsia="楷体" w:hAnsi="楷体"/>
          <w:b/>
          <w:bCs/>
        </w:rPr>
      </w:pPr>
      <w:r w:rsidRPr="009F7DDB">
        <w:rPr>
          <w:rFonts w:ascii="Calibri" w:eastAsia="楷体" w:hAnsi="Calibri" w:cs="Calibri"/>
          <w:b/>
          <w:bCs/>
        </w:rPr>
        <w:t> </w:t>
      </w:r>
      <w:r w:rsidR="00214E04" w:rsidRPr="009F7DDB">
        <w:rPr>
          <w:rFonts w:ascii="楷体" w:eastAsia="楷体" w:hAnsi="楷体" w:hint="eastAsia"/>
          <w:b/>
          <w:bCs/>
        </w:rPr>
        <w:t>如果</w:t>
      </w:r>
      <w:r w:rsidR="00214E04" w:rsidRPr="009F7DDB">
        <w:rPr>
          <w:rFonts w:ascii="楷体" w:eastAsia="楷体" w:hAnsi="楷体"/>
          <w:b/>
          <w:bCs/>
        </w:rPr>
        <w:t>本公司</w:t>
      </w:r>
      <w:r w:rsidR="00214E04" w:rsidRPr="009F7DDB">
        <w:rPr>
          <w:rFonts w:ascii="楷体" w:eastAsia="楷体" w:hAnsi="楷体" w:hint="eastAsia"/>
          <w:b/>
          <w:bCs/>
        </w:rPr>
        <w:t>与</w:t>
      </w:r>
      <w:r w:rsidR="00214E04" w:rsidRPr="009F7DDB">
        <w:rPr>
          <w:rFonts w:ascii="楷体" w:eastAsia="楷体" w:hAnsi="楷体"/>
          <w:b/>
          <w:bCs/>
        </w:rPr>
        <w:t>被调查</w:t>
      </w:r>
      <w:r w:rsidR="00214E04" w:rsidRPr="009F7DDB">
        <w:rPr>
          <w:rFonts w:ascii="楷体" w:eastAsia="楷体" w:hAnsi="楷体" w:hint="eastAsia"/>
          <w:b/>
          <w:bCs/>
        </w:rPr>
        <w:t>产品</w:t>
      </w:r>
      <w:r w:rsidR="00214E04" w:rsidRPr="009F7DDB">
        <w:rPr>
          <w:rFonts w:ascii="楷体" w:eastAsia="楷体" w:hAnsi="楷体"/>
          <w:b/>
          <w:bCs/>
        </w:rPr>
        <w:t>的</w:t>
      </w:r>
      <w:r w:rsidR="00214E04" w:rsidRPr="009F7DDB">
        <w:rPr>
          <w:rFonts w:ascii="楷体" w:eastAsia="楷体" w:hAnsi="楷体" w:hint="eastAsia"/>
          <w:b/>
          <w:bCs/>
        </w:rPr>
        <w:t>生产</w:t>
      </w:r>
      <w:r w:rsidR="00214E04" w:rsidRPr="009F7DDB">
        <w:rPr>
          <w:rFonts w:ascii="楷体" w:eastAsia="楷体" w:hAnsi="楷体"/>
          <w:b/>
          <w:bCs/>
        </w:rPr>
        <w:t>商/进口商</w:t>
      </w:r>
      <w:r w:rsidR="00214E04" w:rsidRPr="009F7DDB">
        <w:rPr>
          <w:rFonts w:ascii="楷体" w:eastAsia="楷体" w:hAnsi="楷体" w:hint="eastAsia"/>
          <w:b/>
          <w:bCs/>
        </w:rPr>
        <w:t>存在关联关系</w:t>
      </w:r>
      <w:r w:rsidR="00214E04" w:rsidRPr="009F7DDB">
        <w:rPr>
          <w:rFonts w:ascii="楷体" w:eastAsia="楷体" w:hAnsi="楷体"/>
          <w:b/>
          <w:bCs/>
        </w:rPr>
        <w:t>，出口价格将调整为</w:t>
      </w:r>
      <w:r w:rsidR="00214E04" w:rsidRPr="009F7DDB">
        <w:rPr>
          <w:rFonts w:ascii="楷体" w:eastAsia="楷体" w:hAnsi="楷体" w:hint="eastAsia"/>
          <w:b/>
          <w:bCs/>
        </w:rPr>
        <w:t>销售给</w:t>
      </w:r>
      <w:r w:rsidR="00214E04" w:rsidRPr="009F7DDB">
        <w:rPr>
          <w:rFonts w:ascii="楷体" w:eastAsia="楷体" w:hAnsi="楷体"/>
          <w:b/>
          <w:bCs/>
        </w:rPr>
        <w:t>越南第一个</w:t>
      </w:r>
      <w:r w:rsidR="00214E04" w:rsidRPr="009F7DDB">
        <w:rPr>
          <w:rFonts w:ascii="楷体" w:eastAsia="楷体" w:hAnsi="楷体" w:hint="eastAsia"/>
          <w:b/>
          <w:bCs/>
        </w:rPr>
        <w:t>独立客户的</w:t>
      </w:r>
      <w:r w:rsidR="00214E04" w:rsidRPr="009F7DDB">
        <w:rPr>
          <w:rFonts w:ascii="楷体" w:eastAsia="楷体" w:hAnsi="楷体"/>
          <w:b/>
          <w:bCs/>
        </w:rPr>
        <w:t>销售价格。根据最近一个财政年度</w:t>
      </w:r>
      <w:r w:rsidR="00214E04" w:rsidRPr="009F7DDB">
        <w:rPr>
          <w:rFonts w:ascii="楷体" w:eastAsia="楷体" w:hAnsi="楷体" w:hint="eastAsia"/>
          <w:b/>
          <w:bCs/>
        </w:rPr>
        <w:t>的情况</w:t>
      </w:r>
      <w:r w:rsidR="00214E04" w:rsidRPr="009F7DDB">
        <w:rPr>
          <w:rFonts w:ascii="楷体" w:eastAsia="楷体" w:hAnsi="楷体"/>
          <w:b/>
          <w:bCs/>
        </w:rPr>
        <w:t>，</w:t>
      </w:r>
      <w:r w:rsidR="00214E04" w:rsidRPr="009F7DDB">
        <w:rPr>
          <w:rFonts w:ascii="楷体" w:eastAsia="楷体" w:hAnsi="楷体" w:hint="eastAsia"/>
          <w:b/>
          <w:bCs/>
        </w:rPr>
        <w:t>提供</w:t>
      </w:r>
      <w:r w:rsidR="00214E04" w:rsidRPr="009F7DDB">
        <w:rPr>
          <w:rFonts w:ascii="楷体" w:eastAsia="楷体" w:hAnsi="楷体"/>
          <w:b/>
          <w:bCs/>
        </w:rPr>
        <w:t>表</w:t>
      </w:r>
      <w:r w:rsidR="00214E04" w:rsidRPr="009F7DDB">
        <w:rPr>
          <w:rFonts w:ascii="楷体" w:eastAsia="楷体" w:hAnsi="楷体" w:hint="eastAsia"/>
          <w:b/>
          <w:bCs/>
        </w:rPr>
        <w:t>R</w:t>
      </w:r>
      <w:r w:rsidR="00214E04" w:rsidRPr="009F7DDB">
        <w:rPr>
          <w:rFonts w:ascii="楷体" w:eastAsia="楷体" w:hAnsi="楷体"/>
          <w:b/>
          <w:bCs/>
        </w:rPr>
        <w:t>-3</w:t>
      </w:r>
      <w:r w:rsidR="00214E04" w:rsidRPr="009F7DDB">
        <w:rPr>
          <w:rFonts w:ascii="楷体" w:eastAsia="楷体" w:hAnsi="楷体" w:hint="eastAsia"/>
          <w:b/>
          <w:bCs/>
        </w:rPr>
        <w:t>。</w:t>
      </w:r>
    </w:p>
    <w:p w:rsidR="00463B1C" w:rsidRPr="009F7DDB" w:rsidRDefault="00463B1C" w:rsidP="00DF1DCD">
      <w:pPr>
        <w:spacing w:after="283"/>
        <w:ind w:firstLineChars="200" w:firstLine="482"/>
        <w:rPr>
          <w:rFonts w:ascii="楷体" w:eastAsia="楷体" w:hAnsi="楷体"/>
          <w:b/>
          <w:bCs/>
        </w:rPr>
      </w:pPr>
      <w:r w:rsidRPr="009F7DDB">
        <w:rPr>
          <w:rFonts w:ascii="楷体" w:eastAsia="楷体" w:hAnsi="楷体"/>
          <w:b/>
          <w:bCs/>
        </w:rPr>
        <w:t>注:</w:t>
      </w:r>
      <w:r w:rsidR="00214E04" w:rsidRPr="009F7DDB">
        <w:rPr>
          <w:rFonts w:ascii="楷体" w:eastAsia="楷体" w:hAnsi="楷体"/>
          <w:b/>
          <w:bCs/>
        </w:rPr>
        <w:t xml:space="preserve"> 每个科目的标题可以修改，以适应公司</w:t>
      </w:r>
      <w:r w:rsidR="00214E04" w:rsidRPr="009F7DDB">
        <w:rPr>
          <w:rFonts w:ascii="楷体" w:eastAsia="楷体" w:hAnsi="楷体" w:hint="eastAsia"/>
          <w:b/>
          <w:bCs/>
        </w:rPr>
        <w:t>自身财务</w:t>
      </w:r>
      <w:r w:rsidR="00214E04" w:rsidRPr="009F7DDB">
        <w:rPr>
          <w:rFonts w:ascii="楷体" w:eastAsia="楷体" w:hAnsi="楷体"/>
          <w:b/>
          <w:bCs/>
        </w:rPr>
        <w:t>成本</w:t>
      </w:r>
      <w:r w:rsidR="00214E04" w:rsidRPr="009F7DDB">
        <w:rPr>
          <w:rFonts w:ascii="楷体" w:eastAsia="楷体" w:hAnsi="楷体" w:hint="eastAsia"/>
          <w:b/>
          <w:bCs/>
        </w:rPr>
        <w:t>记账</w:t>
      </w:r>
      <w:r w:rsidR="00214E04" w:rsidRPr="009F7DDB">
        <w:rPr>
          <w:rFonts w:ascii="楷体" w:eastAsia="楷体" w:hAnsi="楷体"/>
          <w:b/>
          <w:bCs/>
        </w:rPr>
        <w:t>系统</w:t>
      </w:r>
      <w:r w:rsidRPr="009F7DDB">
        <w:rPr>
          <w:rFonts w:ascii="楷体" w:eastAsia="楷体" w:hAnsi="楷体"/>
          <w:b/>
          <w:bCs/>
        </w:rPr>
        <w:t>。</w:t>
      </w:r>
    </w:p>
    <w:sectPr w:rsidR="00463B1C" w:rsidRPr="009F7DDB" w:rsidSect="0087698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D5D" w:rsidRDefault="00757D5D" w:rsidP="00EF6717">
      <w:r>
        <w:separator/>
      </w:r>
    </w:p>
  </w:endnote>
  <w:endnote w:type="continuationSeparator" w:id="0">
    <w:p w:rsidR="00757D5D" w:rsidRDefault="00757D5D" w:rsidP="00EF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swiss"/>
    <w:pitch w:val="variable"/>
  </w:font>
  <w:font w:name="Source Han Sans Regular">
    <w:altName w:val="Times New Roman"/>
    <w:panose1 w:val="00000000000000000000"/>
    <w:charset w:val="00"/>
    <w:family w:val="roman"/>
    <w:notTrueType/>
    <w:pitch w:val="default"/>
  </w:font>
  <w:font w:name="DejaVu Sans">
    <w:altName w:val="Times New Roman"/>
    <w:charset w:val="00"/>
    <w:family w:val="roman"/>
    <w:pitch w:val="default"/>
    <w:sig w:usb0="20007A87" w:usb1="80000000" w:usb2="00000008" w:usb3="00000000" w:csb0="000001FF" w:csb1="00000000"/>
  </w:font>
  <w:font w:name="Liberation Serif">
    <w:altName w:val="Times New Roman"/>
    <w:charset w:val="01"/>
    <w:family w:val="roman"/>
    <w:pitch w:val="variable"/>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D5D" w:rsidRDefault="00757D5D" w:rsidP="00EF6717">
      <w:r>
        <w:separator/>
      </w:r>
    </w:p>
  </w:footnote>
  <w:footnote w:type="continuationSeparator" w:id="0">
    <w:p w:rsidR="00757D5D" w:rsidRDefault="00757D5D" w:rsidP="00EF6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6.5pt;visibility:visible;mso-wrap-style:square" o:bullet="t">
        <v:imagedata r:id="rId1" o:title=""/>
      </v:shape>
    </w:pict>
  </w:numPicBullet>
  <w:abstractNum w:abstractNumId="0">
    <w:nsid w:val="00000001"/>
    <w:multiLevelType w:val="hybridMultilevel"/>
    <w:tmpl w:val="00000001"/>
    <w:lvl w:ilvl="0" w:tplc="B914BB6A">
      <w:start w:val="1"/>
      <w:numFmt w:val="bullet"/>
      <w:lvlText w:val=""/>
      <w:lvlJc w:val="left"/>
      <w:pPr>
        <w:tabs>
          <w:tab w:val="num" w:pos="720"/>
        </w:tabs>
        <w:ind w:left="720" w:hanging="360"/>
      </w:pPr>
      <w:rPr>
        <w:rFonts w:ascii="Symbol" w:hAnsi="Symbol"/>
        <w:sz w:val="26"/>
        <w:szCs w:val="26"/>
        <w:bdr w:val="nil"/>
      </w:rPr>
    </w:lvl>
    <w:lvl w:ilvl="1" w:tplc="56A089D6">
      <w:start w:val="1"/>
      <w:numFmt w:val="bullet"/>
      <w:lvlText w:val="o"/>
      <w:lvlJc w:val="left"/>
      <w:pPr>
        <w:tabs>
          <w:tab w:val="num" w:pos="1440"/>
        </w:tabs>
        <w:ind w:left="1440" w:hanging="360"/>
      </w:pPr>
      <w:rPr>
        <w:rFonts w:ascii="Courier New" w:hAnsi="Courier New"/>
      </w:rPr>
    </w:lvl>
    <w:lvl w:ilvl="2" w:tplc="51E4258C">
      <w:start w:val="1"/>
      <w:numFmt w:val="bullet"/>
      <w:lvlText w:val=""/>
      <w:lvlJc w:val="left"/>
      <w:pPr>
        <w:tabs>
          <w:tab w:val="num" w:pos="2160"/>
        </w:tabs>
        <w:ind w:left="2160" w:hanging="360"/>
      </w:pPr>
      <w:rPr>
        <w:rFonts w:ascii="Wingdings" w:hAnsi="Wingdings"/>
      </w:rPr>
    </w:lvl>
    <w:lvl w:ilvl="3" w:tplc="D5604076">
      <w:start w:val="1"/>
      <w:numFmt w:val="bullet"/>
      <w:lvlText w:val=""/>
      <w:lvlJc w:val="left"/>
      <w:pPr>
        <w:tabs>
          <w:tab w:val="num" w:pos="2880"/>
        </w:tabs>
        <w:ind w:left="2880" w:hanging="360"/>
      </w:pPr>
      <w:rPr>
        <w:rFonts w:ascii="Symbol" w:hAnsi="Symbol"/>
      </w:rPr>
    </w:lvl>
    <w:lvl w:ilvl="4" w:tplc="41E66050">
      <w:start w:val="1"/>
      <w:numFmt w:val="bullet"/>
      <w:lvlText w:val="o"/>
      <w:lvlJc w:val="left"/>
      <w:pPr>
        <w:tabs>
          <w:tab w:val="num" w:pos="3600"/>
        </w:tabs>
        <w:ind w:left="3600" w:hanging="360"/>
      </w:pPr>
      <w:rPr>
        <w:rFonts w:ascii="Courier New" w:hAnsi="Courier New"/>
      </w:rPr>
    </w:lvl>
    <w:lvl w:ilvl="5" w:tplc="44421E96">
      <w:start w:val="1"/>
      <w:numFmt w:val="bullet"/>
      <w:lvlText w:val=""/>
      <w:lvlJc w:val="left"/>
      <w:pPr>
        <w:tabs>
          <w:tab w:val="num" w:pos="4320"/>
        </w:tabs>
        <w:ind w:left="4320" w:hanging="360"/>
      </w:pPr>
      <w:rPr>
        <w:rFonts w:ascii="Wingdings" w:hAnsi="Wingdings"/>
      </w:rPr>
    </w:lvl>
    <w:lvl w:ilvl="6" w:tplc="AB78C4A4">
      <w:start w:val="1"/>
      <w:numFmt w:val="bullet"/>
      <w:lvlText w:val=""/>
      <w:lvlJc w:val="left"/>
      <w:pPr>
        <w:tabs>
          <w:tab w:val="num" w:pos="5040"/>
        </w:tabs>
        <w:ind w:left="5040" w:hanging="360"/>
      </w:pPr>
      <w:rPr>
        <w:rFonts w:ascii="Symbol" w:hAnsi="Symbol"/>
      </w:rPr>
    </w:lvl>
    <w:lvl w:ilvl="7" w:tplc="724A032C">
      <w:start w:val="1"/>
      <w:numFmt w:val="bullet"/>
      <w:lvlText w:val="o"/>
      <w:lvlJc w:val="left"/>
      <w:pPr>
        <w:tabs>
          <w:tab w:val="num" w:pos="5760"/>
        </w:tabs>
        <w:ind w:left="5760" w:hanging="360"/>
      </w:pPr>
      <w:rPr>
        <w:rFonts w:ascii="Courier New" w:hAnsi="Courier New"/>
      </w:rPr>
    </w:lvl>
    <w:lvl w:ilvl="8" w:tplc="23D4DBEE">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5"/>
      <w:numFmt w:val="decimal"/>
      <w:lvlText w:val="%1."/>
      <w:lvlJc w:val="left"/>
      <w:pPr>
        <w:tabs>
          <w:tab w:val="num" w:pos="720"/>
        </w:tabs>
        <w:ind w:left="720" w:hanging="360"/>
      </w:pPr>
      <w:rPr>
        <w:sz w:val="26"/>
        <w:szCs w:val="26"/>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tabs>
          <w:tab w:val="num" w:pos="720"/>
        </w:tabs>
        <w:ind w:left="720" w:hanging="360"/>
      </w:pPr>
      <w:rPr>
        <w:sz w:val="26"/>
        <w:szCs w:val="26"/>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decimal"/>
      <w:lvlText w:val="%1."/>
      <w:lvlJc w:val="left"/>
      <w:pPr>
        <w:tabs>
          <w:tab w:val="num" w:pos="720"/>
        </w:tabs>
        <w:ind w:left="720" w:hanging="360"/>
      </w:pPr>
      <w:rPr>
        <w:sz w:val="26"/>
        <w:szCs w:val="26"/>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decimal"/>
      <w:lvlText w:val="%1."/>
      <w:lvlJc w:val="left"/>
      <w:pPr>
        <w:tabs>
          <w:tab w:val="num" w:pos="720"/>
        </w:tabs>
        <w:ind w:left="720" w:hanging="360"/>
      </w:pPr>
      <w:rPr>
        <w:b/>
        <w:bCs/>
        <w:sz w:val="26"/>
        <w:szCs w:val="26"/>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1"/>
      <w:numFmt w:val="decimal"/>
      <w:lvlText w:val="%1."/>
      <w:lvlJc w:val="left"/>
      <w:pPr>
        <w:tabs>
          <w:tab w:val="num" w:pos="927"/>
        </w:tabs>
        <w:ind w:left="927" w:hanging="360"/>
      </w:pPr>
      <w:rPr>
        <w:sz w:val="26"/>
        <w:szCs w:val="26"/>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1"/>
      <w:numFmt w:val="decimal"/>
      <w:lvlText w:val="%1."/>
      <w:lvlJc w:val="left"/>
      <w:pPr>
        <w:tabs>
          <w:tab w:val="num" w:pos="720"/>
        </w:tabs>
        <w:ind w:left="720" w:hanging="360"/>
      </w:pPr>
      <w:rPr>
        <w:sz w:val="26"/>
        <w:szCs w:val="26"/>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
      <w:numFmt w:val="decimal"/>
      <w:lvlText w:val="%1."/>
      <w:lvlJc w:val="left"/>
      <w:pPr>
        <w:tabs>
          <w:tab w:val="num" w:pos="720"/>
        </w:tabs>
        <w:ind w:left="720" w:hanging="360"/>
      </w:pPr>
      <w:rPr>
        <w:sz w:val="26"/>
        <w:szCs w:val="26"/>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
      <w:numFmt w:val="decimal"/>
      <w:lvlText w:val="%1."/>
      <w:lvlJc w:val="left"/>
      <w:pPr>
        <w:tabs>
          <w:tab w:val="num" w:pos="720"/>
        </w:tabs>
        <w:ind w:left="720" w:hanging="360"/>
      </w:pPr>
      <w:rPr>
        <w:sz w:val="26"/>
        <w:szCs w:val="26"/>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3"/>
      <w:numFmt w:val="decimal"/>
      <w:lvlText w:val="%1."/>
      <w:lvlJc w:val="left"/>
      <w:pPr>
        <w:tabs>
          <w:tab w:val="num" w:pos="720"/>
        </w:tabs>
        <w:ind w:left="720" w:hanging="360"/>
      </w:pPr>
      <w:rPr>
        <w:b/>
        <w:bCs/>
        <w:sz w:val="26"/>
        <w:szCs w:val="26"/>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
      <w:numFmt w:val="decimal"/>
      <w:lvlText w:val="%1."/>
      <w:lvlJc w:val="left"/>
      <w:pPr>
        <w:tabs>
          <w:tab w:val="num" w:pos="720"/>
        </w:tabs>
        <w:ind w:left="720" w:hanging="360"/>
      </w:pPr>
      <w:rPr>
        <w:sz w:val="26"/>
        <w:szCs w:val="26"/>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hybridMultilevel"/>
    <w:tmpl w:val="0000000C"/>
    <w:lvl w:ilvl="0" w:tplc="1F681CF8">
      <w:start w:val="1"/>
      <w:numFmt w:val="bullet"/>
      <w:lvlText w:val=""/>
      <w:lvlJc w:val="left"/>
      <w:pPr>
        <w:tabs>
          <w:tab w:val="num" w:pos="720"/>
        </w:tabs>
        <w:ind w:left="720" w:hanging="360"/>
      </w:pPr>
      <w:rPr>
        <w:rFonts w:ascii="Wingdings" w:hAnsi="Wingdings"/>
        <w:sz w:val="26"/>
        <w:szCs w:val="26"/>
        <w:bdr w:val="nil"/>
      </w:rPr>
    </w:lvl>
    <w:lvl w:ilvl="1" w:tplc="A39E5360">
      <w:start w:val="1"/>
      <w:numFmt w:val="bullet"/>
      <w:lvlText w:val="o"/>
      <w:lvlJc w:val="left"/>
      <w:pPr>
        <w:tabs>
          <w:tab w:val="num" w:pos="1440"/>
        </w:tabs>
        <w:ind w:left="1440" w:hanging="360"/>
      </w:pPr>
      <w:rPr>
        <w:rFonts w:ascii="Courier New" w:hAnsi="Courier New"/>
      </w:rPr>
    </w:lvl>
    <w:lvl w:ilvl="2" w:tplc="EA1E409E">
      <w:start w:val="1"/>
      <w:numFmt w:val="bullet"/>
      <w:lvlText w:val=""/>
      <w:lvlJc w:val="left"/>
      <w:pPr>
        <w:tabs>
          <w:tab w:val="num" w:pos="2160"/>
        </w:tabs>
        <w:ind w:left="2160" w:hanging="360"/>
      </w:pPr>
      <w:rPr>
        <w:rFonts w:ascii="Wingdings" w:hAnsi="Wingdings"/>
      </w:rPr>
    </w:lvl>
    <w:lvl w:ilvl="3" w:tplc="701660BE">
      <w:start w:val="1"/>
      <w:numFmt w:val="bullet"/>
      <w:lvlText w:val=""/>
      <w:lvlJc w:val="left"/>
      <w:pPr>
        <w:tabs>
          <w:tab w:val="num" w:pos="2880"/>
        </w:tabs>
        <w:ind w:left="2880" w:hanging="360"/>
      </w:pPr>
      <w:rPr>
        <w:rFonts w:ascii="Symbol" w:hAnsi="Symbol"/>
      </w:rPr>
    </w:lvl>
    <w:lvl w:ilvl="4" w:tplc="BF8E3F12">
      <w:start w:val="1"/>
      <w:numFmt w:val="bullet"/>
      <w:lvlText w:val="o"/>
      <w:lvlJc w:val="left"/>
      <w:pPr>
        <w:tabs>
          <w:tab w:val="num" w:pos="3600"/>
        </w:tabs>
        <w:ind w:left="3600" w:hanging="360"/>
      </w:pPr>
      <w:rPr>
        <w:rFonts w:ascii="Courier New" w:hAnsi="Courier New"/>
      </w:rPr>
    </w:lvl>
    <w:lvl w:ilvl="5" w:tplc="089A7490">
      <w:start w:val="1"/>
      <w:numFmt w:val="bullet"/>
      <w:lvlText w:val=""/>
      <w:lvlJc w:val="left"/>
      <w:pPr>
        <w:tabs>
          <w:tab w:val="num" w:pos="4320"/>
        </w:tabs>
        <w:ind w:left="4320" w:hanging="360"/>
      </w:pPr>
      <w:rPr>
        <w:rFonts w:ascii="Wingdings" w:hAnsi="Wingdings"/>
      </w:rPr>
    </w:lvl>
    <w:lvl w:ilvl="6" w:tplc="22347D68">
      <w:start w:val="1"/>
      <w:numFmt w:val="bullet"/>
      <w:lvlText w:val=""/>
      <w:lvlJc w:val="left"/>
      <w:pPr>
        <w:tabs>
          <w:tab w:val="num" w:pos="5040"/>
        </w:tabs>
        <w:ind w:left="5040" w:hanging="360"/>
      </w:pPr>
      <w:rPr>
        <w:rFonts w:ascii="Symbol" w:hAnsi="Symbol"/>
      </w:rPr>
    </w:lvl>
    <w:lvl w:ilvl="7" w:tplc="A552B9B2">
      <w:start w:val="1"/>
      <w:numFmt w:val="bullet"/>
      <w:lvlText w:val="o"/>
      <w:lvlJc w:val="left"/>
      <w:pPr>
        <w:tabs>
          <w:tab w:val="num" w:pos="5760"/>
        </w:tabs>
        <w:ind w:left="5760" w:hanging="360"/>
      </w:pPr>
      <w:rPr>
        <w:rFonts w:ascii="Courier New" w:hAnsi="Courier New"/>
      </w:rPr>
    </w:lvl>
    <w:lvl w:ilvl="8" w:tplc="8708CEDE">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tplc="189A4800">
      <w:start w:val="1"/>
      <w:numFmt w:val="bullet"/>
      <w:lvlText w:val=""/>
      <w:lvlJc w:val="left"/>
      <w:pPr>
        <w:tabs>
          <w:tab w:val="num" w:pos="720"/>
        </w:tabs>
        <w:ind w:left="720" w:hanging="360"/>
      </w:pPr>
      <w:rPr>
        <w:rFonts w:ascii="Symbol" w:hAnsi="Symbol"/>
        <w:sz w:val="26"/>
        <w:szCs w:val="26"/>
        <w:bdr w:val="nil"/>
      </w:rPr>
    </w:lvl>
    <w:lvl w:ilvl="1" w:tplc="952AD710">
      <w:start w:val="1"/>
      <w:numFmt w:val="bullet"/>
      <w:lvlText w:val="o"/>
      <w:lvlJc w:val="left"/>
      <w:pPr>
        <w:tabs>
          <w:tab w:val="num" w:pos="1440"/>
        </w:tabs>
        <w:ind w:left="1440" w:hanging="360"/>
      </w:pPr>
      <w:rPr>
        <w:rFonts w:ascii="Courier New" w:hAnsi="Courier New"/>
      </w:rPr>
    </w:lvl>
    <w:lvl w:ilvl="2" w:tplc="32986BB0">
      <w:start w:val="1"/>
      <w:numFmt w:val="bullet"/>
      <w:lvlText w:val=""/>
      <w:lvlJc w:val="left"/>
      <w:pPr>
        <w:tabs>
          <w:tab w:val="num" w:pos="2160"/>
        </w:tabs>
        <w:ind w:left="2160" w:hanging="360"/>
      </w:pPr>
      <w:rPr>
        <w:rFonts w:ascii="Wingdings" w:hAnsi="Wingdings"/>
      </w:rPr>
    </w:lvl>
    <w:lvl w:ilvl="3" w:tplc="A28E89DA">
      <w:start w:val="1"/>
      <w:numFmt w:val="bullet"/>
      <w:lvlText w:val=""/>
      <w:lvlJc w:val="left"/>
      <w:pPr>
        <w:tabs>
          <w:tab w:val="num" w:pos="2880"/>
        </w:tabs>
        <w:ind w:left="2880" w:hanging="360"/>
      </w:pPr>
      <w:rPr>
        <w:rFonts w:ascii="Symbol" w:hAnsi="Symbol"/>
      </w:rPr>
    </w:lvl>
    <w:lvl w:ilvl="4" w:tplc="DCCE88C6">
      <w:start w:val="1"/>
      <w:numFmt w:val="bullet"/>
      <w:lvlText w:val="o"/>
      <w:lvlJc w:val="left"/>
      <w:pPr>
        <w:tabs>
          <w:tab w:val="num" w:pos="3600"/>
        </w:tabs>
        <w:ind w:left="3600" w:hanging="360"/>
      </w:pPr>
      <w:rPr>
        <w:rFonts w:ascii="Courier New" w:hAnsi="Courier New"/>
      </w:rPr>
    </w:lvl>
    <w:lvl w:ilvl="5" w:tplc="900EE4CA">
      <w:start w:val="1"/>
      <w:numFmt w:val="bullet"/>
      <w:lvlText w:val=""/>
      <w:lvlJc w:val="left"/>
      <w:pPr>
        <w:tabs>
          <w:tab w:val="num" w:pos="4320"/>
        </w:tabs>
        <w:ind w:left="4320" w:hanging="360"/>
      </w:pPr>
      <w:rPr>
        <w:rFonts w:ascii="Wingdings" w:hAnsi="Wingdings"/>
      </w:rPr>
    </w:lvl>
    <w:lvl w:ilvl="6" w:tplc="AB9E7754">
      <w:start w:val="1"/>
      <w:numFmt w:val="bullet"/>
      <w:lvlText w:val=""/>
      <w:lvlJc w:val="left"/>
      <w:pPr>
        <w:tabs>
          <w:tab w:val="num" w:pos="5040"/>
        </w:tabs>
        <w:ind w:left="5040" w:hanging="360"/>
      </w:pPr>
      <w:rPr>
        <w:rFonts w:ascii="Symbol" w:hAnsi="Symbol"/>
      </w:rPr>
    </w:lvl>
    <w:lvl w:ilvl="7" w:tplc="6D0CFEF6">
      <w:start w:val="1"/>
      <w:numFmt w:val="bullet"/>
      <w:lvlText w:val="o"/>
      <w:lvlJc w:val="left"/>
      <w:pPr>
        <w:tabs>
          <w:tab w:val="num" w:pos="5760"/>
        </w:tabs>
        <w:ind w:left="5760" w:hanging="360"/>
      </w:pPr>
      <w:rPr>
        <w:rFonts w:ascii="Courier New" w:hAnsi="Courier New"/>
      </w:rPr>
    </w:lvl>
    <w:lvl w:ilvl="8" w:tplc="EB66422C">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lvl w:ilvl="0">
      <w:start w:val="1"/>
      <w:numFmt w:val="decimal"/>
      <w:lvlText w:val="%1."/>
      <w:lvlJc w:val="left"/>
      <w:pPr>
        <w:tabs>
          <w:tab w:val="num" w:pos="720"/>
        </w:tabs>
        <w:ind w:left="720" w:hanging="360"/>
      </w:pPr>
      <w:rPr>
        <w:sz w:val="26"/>
        <w:szCs w:val="26"/>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B828892A"/>
    <w:lvl w:ilvl="0">
      <w:start w:val="1"/>
      <w:numFmt w:val="decimal"/>
      <w:lvlText w:val="%1."/>
      <w:lvlJc w:val="left"/>
      <w:pPr>
        <w:tabs>
          <w:tab w:val="num" w:pos="720"/>
        </w:tabs>
        <w:ind w:left="720" w:hanging="360"/>
      </w:pPr>
      <w:rPr>
        <w:rFonts w:ascii="Times New Roman" w:eastAsiaTheme="minorEastAsia" w:hAnsi="Times New Roman" w:cs="Times New Roman"/>
        <w:sz w:val="26"/>
        <w:szCs w:val="26"/>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
      <w:numFmt w:val="decimal"/>
      <w:lvlText w:val="%1."/>
      <w:lvlJc w:val="left"/>
      <w:pPr>
        <w:tabs>
          <w:tab w:val="num" w:pos="720"/>
        </w:tabs>
        <w:ind w:left="720" w:hanging="360"/>
      </w:pPr>
      <w:rPr>
        <w:sz w:val="26"/>
        <w:szCs w:val="26"/>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2"/>
      <w:numFmt w:val="decimal"/>
      <w:lvlText w:val="%1."/>
      <w:lvlJc w:val="left"/>
      <w:pPr>
        <w:tabs>
          <w:tab w:val="num" w:pos="720"/>
        </w:tabs>
        <w:ind w:left="720" w:hanging="360"/>
      </w:pPr>
      <w:rPr>
        <w:sz w:val="26"/>
        <w:szCs w:val="26"/>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hybridMultilevel"/>
    <w:tmpl w:val="00000012"/>
    <w:lvl w:ilvl="0" w:tplc="C8B0C54C">
      <w:start w:val="1"/>
      <w:numFmt w:val="bullet"/>
      <w:lvlText w:val=""/>
      <w:lvlJc w:val="left"/>
      <w:pPr>
        <w:tabs>
          <w:tab w:val="num" w:pos="720"/>
        </w:tabs>
        <w:ind w:left="720" w:hanging="360"/>
      </w:pPr>
      <w:rPr>
        <w:rFonts w:ascii="Symbol" w:hAnsi="Symbol"/>
        <w:sz w:val="26"/>
        <w:szCs w:val="26"/>
        <w:bdr w:val="nil"/>
      </w:rPr>
    </w:lvl>
    <w:lvl w:ilvl="1" w:tplc="860E4BE6">
      <w:start w:val="1"/>
      <w:numFmt w:val="bullet"/>
      <w:lvlText w:val="o"/>
      <w:lvlJc w:val="left"/>
      <w:pPr>
        <w:tabs>
          <w:tab w:val="num" w:pos="1440"/>
        </w:tabs>
        <w:ind w:left="1440" w:hanging="360"/>
      </w:pPr>
      <w:rPr>
        <w:rFonts w:ascii="Courier New" w:hAnsi="Courier New"/>
      </w:rPr>
    </w:lvl>
    <w:lvl w:ilvl="2" w:tplc="4CEE9CBA">
      <w:start w:val="1"/>
      <w:numFmt w:val="bullet"/>
      <w:lvlText w:val=""/>
      <w:lvlJc w:val="left"/>
      <w:pPr>
        <w:tabs>
          <w:tab w:val="num" w:pos="2160"/>
        </w:tabs>
        <w:ind w:left="2160" w:hanging="360"/>
      </w:pPr>
      <w:rPr>
        <w:rFonts w:ascii="Wingdings" w:hAnsi="Wingdings"/>
      </w:rPr>
    </w:lvl>
    <w:lvl w:ilvl="3" w:tplc="0A7A2E06">
      <w:start w:val="1"/>
      <w:numFmt w:val="bullet"/>
      <w:lvlText w:val=""/>
      <w:lvlJc w:val="left"/>
      <w:pPr>
        <w:tabs>
          <w:tab w:val="num" w:pos="2880"/>
        </w:tabs>
        <w:ind w:left="2880" w:hanging="360"/>
      </w:pPr>
      <w:rPr>
        <w:rFonts w:ascii="Symbol" w:hAnsi="Symbol"/>
      </w:rPr>
    </w:lvl>
    <w:lvl w:ilvl="4" w:tplc="1F7E97B6">
      <w:start w:val="1"/>
      <w:numFmt w:val="bullet"/>
      <w:lvlText w:val="o"/>
      <w:lvlJc w:val="left"/>
      <w:pPr>
        <w:tabs>
          <w:tab w:val="num" w:pos="3600"/>
        </w:tabs>
        <w:ind w:left="3600" w:hanging="360"/>
      </w:pPr>
      <w:rPr>
        <w:rFonts w:ascii="Courier New" w:hAnsi="Courier New"/>
      </w:rPr>
    </w:lvl>
    <w:lvl w:ilvl="5" w:tplc="B5C6DF44">
      <w:start w:val="1"/>
      <w:numFmt w:val="bullet"/>
      <w:lvlText w:val=""/>
      <w:lvlJc w:val="left"/>
      <w:pPr>
        <w:tabs>
          <w:tab w:val="num" w:pos="4320"/>
        </w:tabs>
        <w:ind w:left="4320" w:hanging="360"/>
      </w:pPr>
      <w:rPr>
        <w:rFonts w:ascii="Wingdings" w:hAnsi="Wingdings"/>
      </w:rPr>
    </w:lvl>
    <w:lvl w:ilvl="6" w:tplc="CC7E9AF8">
      <w:start w:val="1"/>
      <w:numFmt w:val="bullet"/>
      <w:lvlText w:val=""/>
      <w:lvlJc w:val="left"/>
      <w:pPr>
        <w:tabs>
          <w:tab w:val="num" w:pos="5040"/>
        </w:tabs>
        <w:ind w:left="5040" w:hanging="360"/>
      </w:pPr>
      <w:rPr>
        <w:rFonts w:ascii="Symbol" w:hAnsi="Symbol"/>
      </w:rPr>
    </w:lvl>
    <w:lvl w:ilvl="7" w:tplc="A086E6CA">
      <w:start w:val="1"/>
      <w:numFmt w:val="bullet"/>
      <w:lvlText w:val="o"/>
      <w:lvlJc w:val="left"/>
      <w:pPr>
        <w:tabs>
          <w:tab w:val="num" w:pos="5760"/>
        </w:tabs>
        <w:ind w:left="5760" w:hanging="360"/>
      </w:pPr>
      <w:rPr>
        <w:rFonts w:ascii="Courier New" w:hAnsi="Courier New"/>
      </w:rPr>
    </w:lvl>
    <w:lvl w:ilvl="8" w:tplc="85B27496">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tplc="9D1CE1FE">
      <w:start w:val="1"/>
      <w:numFmt w:val="bullet"/>
      <w:lvlText w:val=""/>
      <w:lvlJc w:val="left"/>
      <w:pPr>
        <w:tabs>
          <w:tab w:val="num" w:pos="720"/>
        </w:tabs>
        <w:ind w:left="720" w:hanging="360"/>
      </w:pPr>
      <w:rPr>
        <w:rFonts w:ascii="Symbol" w:hAnsi="Symbol"/>
        <w:sz w:val="26"/>
        <w:szCs w:val="26"/>
        <w:bdr w:val="nil"/>
      </w:rPr>
    </w:lvl>
    <w:lvl w:ilvl="1" w:tplc="87B48556">
      <w:start w:val="1"/>
      <w:numFmt w:val="bullet"/>
      <w:lvlText w:val="o"/>
      <w:lvlJc w:val="left"/>
      <w:pPr>
        <w:tabs>
          <w:tab w:val="num" w:pos="1440"/>
        </w:tabs>
        <w:ind w:left="1440" w:hanging="360"/>
      </w:pPr>
      <w:rPr>
        <w:rFonts w:ascii="Courier New" w:hAnsi="Courier New"/>
      </w:rPr>
    </w:lvl>
    <w:lvl w:ilvl="2" w:tplc="9BE8933C">
      <w:start w:val="1"/>
      <w:numFmt w:val="bullet"/>
      <w:lvlText w:val=""/>
      <w:lvlJc w:val="left"/>
      <w:pPr>
        <w:tabs>
          <w:tab w:val="num" w:pos="2160"/>
        </w:tabs>
        <w:ind w:left="2160" w:hanging="360"/>
      </w:pPr>
      <w:rPr>
        <w:rFonts w:ascii="Wingdings" w:hAnsi="Wingdings"/>
      </w:rPr>
    </w:lvl>
    <w:lvl w:ilvl="3" w:tplc="0366CA30">
      <w:start w:val="1"/>
      <w:numFmt w:val="bullet"/>
      <w:lvlText w:val=""/>
      <w:lvlJc w:val="left"/>
      <w:pPr>
        <w:tabs>
          <w:tab w:val="num" w:pos="2880"/>
        </w:tabs>
        <w:ind w:left="2880" w:hanging="360"/>
      </w:pPr>
      <w:rPr>
        <w:rFonts w:ascii="Symbol" w:hAnsi="Symbol"/>
      </w:rPr>
    </w:lvl>
    <w:lvl w:ilvl="4" w:tplc="353E1308">
      <w:start w:val="1"/>
      <w:numFmt w:val="bullet"/>
      <w:lvlText w:val="o"/>
      <w:lvlJc w:val="left"/>
      <w:pPr>
        <w:tabs>
          <w:tab w:val="num" w:pos="3600"/>
        </w:tabs>
        <w:ind w:left="3600" w:hanging="360"/>
      </w:pPr>
      <w:rPr>
        <w:rFonts w:ascii="Courier New" w:hAnsi="Courier New"/>
      </w:rPr>
    </w:lvl>
    <w:lvl w:ilvl="5" w:tplc="96F6061C">
      <w:start w:val="1"/>
      <w:numFmt w:val="bullet"/>
      <w:lvlText w:val=""/>
      <w:lvlJc w:val="left"/>
      <w:pPr>
        <w:tabs>
          <w:tab w:val="num" w:pos="4320"/>
        </w:tabs>
        <w:ind w:left="4320" w:hanging="360"/>
      </w:pPr>
      <w:rPr>
        <w:rFonts w:ascii="Wingdings" w:hAnsi="Wingdings"/>
      </w:rPr>
    </w:lvl>
    <w:lvl w:ilvl="6" w:tplc="E2F2D948">
      <w:start w:val="1"/>
      <w:numFmt w:val="bullet"/>
      <w:lvlText w:val=""/>
      <w:lvlJc w:val="left"/>
      <w:pPr>
        <w:tabs>
          <w:tab w:val="num" w:pos="5040"/>
        </w:tabs>
        <w:ind w:left="5040" w:hanging="360"/>
      </w:pPr>
      <w:rPr>
        <w:rFonts w:ascii="Symbol" w:hAnsi="Symbol"/>
      </w:rPr>
    </w:lvl>
    <w:lvl w:ilvl="7" w:tplc="3FA2871E">
      <w:start w:val="1"/>
      <w:numFmt w:val="bullet"/>
      <w:lvlText w:val="o"/>
      <w:lvlJc w:val="left"/>
      <w:pPr>
        <w:tabs>
          <w:tab w:val="num" w:pos="5760"/>
        </w:tabs>
        <w:ind w:left="5760" w:hanging="360"/>
      </w:pPr>
      <w:rPr>
        <w:rFonts w:ascii="Courier New" w:hAnsi="Courier New"/>
      </w:rPr>
    </w:lvl>
    <w:lvl w:ilvl="8" w:tplc="12D8383E">
      <w:start w:val="1"/>
      <w:numFmt w:val="bullet"/>
      <w:lvlText w:val=""/>
      <w:lvlJc w:val="left"/>
      <w:pPr>
        <w:tabs>
          <w:tab w:val="num" w:pos="6480"/>
        </w:tabs>
        <w:ind w:left="6480" w:hanging="360"/>
      </w:pPr>
      <w:rPr>
        <w:rFonts w:ascii="Wingdings" w:hAnsi="Wingdings"/>
      </w:rPr>
    </w:lvl>
  </w:abstractNum>
  <w:abstractNum w:abstractNumId="19">
    <w:nsid w:val="02675D62"/>
    <w:multiLevelType w:val="hybridMultilevel"/>
    <w:tmpl w:val="FC74B638"/>
    <w:lvl w:ilvl="0" w:tplc="A0846250">
      <w:start w:val="1"/>
      <w:numFmt w:val="lowerLetter"/>
      <w:lvlText w:val="%1)"/>
      <w:lvlJc w:val="left"/>
      <w:pPr>
        <w:ind w:left="1681" w:hanging="405"/>
      </w:pPr>
      <w:rPr>
        <w:rFonts w:hint="default"/>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20">
    <w:nsid w:val="13CB0D55"/>
    <w:multiLevelType w:val="hybridMultilevel"/>
    <w:tmpl w:val="7F22C406"/>
    <w:lvl w:ilvl="0" w:tplc="3EE09C74">
      <w:start w:val="1"/>
      <w:numFmt w:val="lowerLetter"/>
      <w:lvlText w:val="%1)"/>
      <w:lvlJc w:val="left"/>
      <w:pPr>
        <w:ind w:left="1778" w:hanging="36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21">
    <w:nsid w:val="14744BD0"/>
    <w:multiLevelType w:val="hybridMultilevel"/>
    <w:tmpl w:val="2118D916"/>
    <w:lvl w:ilvl="0" w:tplc="238C2678">
      <w:start w:val="2"/>
      <w:numFmt w:val="decimal"/>
      <w:lvlText w:val="%1、"/>
      <w:lvlJc w:val="left"/>
      <w:pPr>
        <w:ind w:left="405" w:hanging="405"/>
      </w:pPr>
      <w:rPr>
        <w:rFonts w:hint="default"/>
        <w:b/>
        <w:sz w:val="2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51B6576"/>
    <w:multiLevelType w:val="hybridMultilevel"/>
    <w:tmpl w:val="ED3E08D8"/>
    <w:lvl w:ilvl="0" w:tplc="00E246D0">
      <w:start w:val="1"/>
      <w:numFmt w:val="decimal"/>
      <w:lvlText w:val="%1."/>
      <w:lvlJc w:val="left"/>
      <w:pPr>
        <w:ind w:left="2135" w:hanging="1095"/>
      </w:pPr>
      <w:rPr>
        <w:rFonts w:hint="default"/>
      </w:rPr>
    </w:lvl>
    <w:lvl w:ilvl="1" w:tplc="04090019" w:tentative="1">
      <w:start w:val="1"/>
      <w:numFmt w:val="lowerLetter"/>
      <w:lvlText w:val="%2)"/>
      <w:lvlJc w:val="left"/>
      <w:pPr>
        <w:ind w:left="1880" w:hanging="420"/>
      </w:pPr>
    </w:lvl>
    <w:lvl w:ilvl="2" w:tplc="0409001B" w:tentative="1">
      <w:start w:val="1"/>
      <w:numFmt w:val="lowerRoman"/>
      <w:lvlText w:val="%3."/>
      <w:lvlJc w:val="right"/>
      <w:pPr>
        <w:ind w:left="2300" w:hanging="420"/>
      </w:pPr>
    </w:lvl>
    <w:lvl w:ilvl="3" w:tplc="0409000F" w:tentative="1">
      <w:start w:val="1"/>
      <w:numFmt w:val="decimal"/>
      <w:lvlText w:val="%4."/>
      <w:lvlJc w:val="left"/>
      <w:pPr>
        <w:ind w:left="2720" w:hanging="420"/>
      </w:pPr>
    </w:lvl>
    <w:lvl w:ilvl="4" w:tplc="04090019" w:tentative="1">
      <w:start w:val="1"/>
      <w:numFmt w:val="lowerLetter"/>
      <w:lvlText w:val="%5)"/>
      <w:lvlJc w:val="left"/>
      <w:pPr>
        <w:ind w:left="3140" w:hanging="420"/>
      </w:pPr>
    </w:lvl>
    <w:lvl w:ilvl="5" w:tplc="0409001B" w:tentative="1">
      <w:start w:val="1"/>
      <w:numFmt w:val="lowerRoman"/>
      <w:lvlText w:val="%6."/>
      <w:lvlJc w:val="right"/>
      <w:pPr>
        <w:ind w:left="3560" w:hanging="420"/>
      </w:pPr>
    </w:lvl>
    <w:lvl w:ilvl="6" w:tplc="0409000F" w:tentative="1">
      <w:start w:val="1"/>
      <w:numFmt w:val="decimal"/>
      <w:lvlText w:val="%7."/>
      <w:lvlJc w:val="left"/>
      <w:pPr>
        <w:ind w:left="3980" w:hanging="420"/>
      </w:pPr>
    </w:lvl>
    <w:lvl w:ilvl="7" w:tplc="04090019" w:tentative="1">
      <w:start w:val="1"/>
      <w:numFmt w:val="lowerLetter"/>
      <w:lvlText w:val="%8)"/>
      <w:lvlJc w:val="left"/>
      <w:pPr>
        <w:ind w:left="4400" w:hanging="420"/>
      </w:pPr>
    </w:lvl>
    <w:lvl w:ilvl="8" w:tplc="0409001B" w:tentative="1">
      <w:start w:val="1"/>
      <w:numFmt w:val="lowerRoman"/>
      <w:lvlText w:val="%9."/>
      <w:lvlJc w:val="right"/>
      <w:pPr>
        <w:ind w:left="4820" w:hanging="420"/>
      </w:pPr>
    </w:lvl>
  </w:abstractNum>
  <w:abstractNum w:abstractNumId="23">
    <w:nsid w:val="15F806B7"/>
    <w:multiLevelType w:val="hybridMultilevel"/>
    <w:tmpl w:val="3552DA76"/>
    <w:lvl w:ilvl="0" w:tplc="F99C86C2">
      <w:start w:val="1"/>
      <w:numFmt w:val="lowerLetter"/>
      <w:lvlText w:val="%1)"/>
      <w:lvlJc w:val="left"/>
      <w:pPr>
        <w:ind w:left="1778" w:hanging="36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24">
    <w:nsid w:val="22AA1430"/>
    <w:multiLevelType w:val="hybridMultilevel"/>
    <w:tmpl w:val="028E6826"/>
    <w:lvl w:ilvl="0" w:tplc="69D8DA72">
      <w:start w:val="1"/>
      <w:numFmt w:val="decimal"/>
      <w:lvlText w:val="%1."/>
      <w:lvlJc w:val="left"/>
      <w:pPr>
        <w:ind w:left="2088" w:hanging="1095"/>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5">
    <w:nsid w:val="23547BD3"/>
    <w:multiLevelType w:val="hybridMultilevel"/>
    <w:tmpl w:val="E604AA70"/>
    <w:lvl w:ilvl="0" w:tplc="A34ABD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252B12CF"/>
    <w:multiLevelType w:val="hybridMultilevel"/>
    <w:tmpl w:val="9B2090A8"/>
    <w:lvl w:ilvl="0" w:tplc="EBDCFC98">
      <w:start w:val="1"/>
      <w:numFmt w:val="bullet"/>
      <w:lvlText w:val=""/>
      <w:lvlPicBulletId w:val="0"/>
      <w:lvlJc w:val="left"/>
      <w:pPr>
        <w:tabs>
          <w:tab w:val="num" w:pos="420"/>
        </w:tabs>
        <w:ind w:left="420" w:firstLine="0"/>
      </w:pPr>
      <w:rPr>
        <w:rFonts w:ascii="Symbol" w:hAnsi="Symbol" w:hint="default"/>
      </w:rPr>
    </w:lvl>
    <w:lvl w:ilvl="1" w:tplc="D806FFF2" w:tentative="1">
      <w:start w:val="1"/>
      <w:numFmt w:val="bullet"/>
      <w:lvlText w:val=""/>
      <w:lvlJc w:val="left"/>
      <w:pPr>
        <w:tabs>
          <w:tab w:val="num" w:pos="840"/>
        </w:tabs>
        <w:ind w:left="840" w:firstLine="0"/>
      </w:pPr>
      <w:rPr>
        <w:rFonts w:ascii="Symbol" w:hAnsi="Symbol" w:hint="default"/>
      </w:rPr>
    </w:lvl>
    <w:lvl w:ilvl="2" w:tplc="912E3F5E" w:tentative="1">
      <w:start w:val="1"/>
      <w:numFmt w:val="bullet"/>
      <w:lvlText w:val=""/>
      <w:lvlJc w:val="left"/>
      <w:pPr>
        <w:tabs>
          <w:tab w:val="num" w:pos="1260"/>
        </w:tabs>
        <w:ind w:left="1260" w:firstLine="0"/>
      </w:pPr>
      <w:rPr>
        <w:rFonts w:ascii="Symbol" w:hAnsi="Symbol" w:hint="default"/>
      </w:rPr>
    </w:lvl>
    <w:lvl w:ilvl="3" w:tplc="83945F52" w:tentative="1">
      <w:start w:val="1"/>
      <w:numFmt w:val="bullet"/>
      <w:lvlText w:val=""/>
      <w:lvlJc w:val="left"/>
      <w:pPr>
        <w:tabs>
          <w:tab w:val="num" w:pos="1680"/>
        </w:tabs>
        <w:ind w:left="1680" w:firstLine="0"/>
      </w:pPr>
      <w:rPr>
        <w:rFonts w:ascii="Symbol" w:hAnsi="Symbol" w:hint="default"/>
      </w:rPr>
    </w:lvl>
    <w:lvl w:ilvl="4" w:tplc="56186488" w:tentative="1">
      <w:start w:val="1"/>
      <w:numFmt w:val="bullet"/>
      <w:lvlText w:val=""/>
      <w:lvlJc w:val="left"/>
      <w:pPr>
        <w:tabs>
          <w:tab w:val="num" w:pos="2100"/>
        </w:tabs>
        <w:ind w:left="2100" w:firstLine="0"/>
      </w:pPr>
      <w:rPr>
        <w:rFonts w:ascii="Symbol" w:hAnsi="Symbol" w:hint="default"/>
      </w:rPr>
    </w:lvl>
    <w:lvl w:ilvl="5" w:tplc="1E7E34D6" w:tentative="1">
      <w:start w:val="1"/>
      <w:numFmt w:val="bullet"/>
      <w:lvlText w:val=""/>
      <w:lvlJc w:val="left"/>
      <w:pPr>
        <w:tabs>
          <w:tab w:val="num" w:pos="2520"/>
        </w:tabs>
        <w:ind w:left="2520" w:firstLine="0"/>
      </w:pPr>
      <w:rPr>
        <w:rFonts w:ascii="Symbol" w:hAnsi="Symbol" w:hint="default"/>
      </w:rPr>
    </w:lvl>
    <w:lvl w:ilvl="6" w:tplc="84868ACA" w:tentative="1">
      <w:start w:val="1"/>
      <w:numFmt w:val="bullet"/>
      <w:lvlText w:val=""/>
      <w:lvlJc w:val="left"/>
      <w:pPr>
        <w:tabs>
          <w:tab w:val="num" w:pos="2940"/>
        </w:tabs>
        <w:ind w:left="2940" w:firstLine="0"/>
      </w:pPr>
      <w:rPr>
        <w:rFonts w:ascii="Symbol" w:hAnsi="Symbol" w:hint="default"/>
      </w:rPr>
    </w:lvl>
    <w:lvl w:ilvl="7" w:tplc="10F4AE48" w:tentative="1">
      <w:start w:val="1"/>
      <w:numFmt w:val="bullet"/>
      <w:lvlText w:val=""/>
      <w:lvlJc w:val="left"/>
      <w:pPr>
        <w:tabs>
          <w:tab w:val="num" w:pos="3360"/>
        </w:tabs>
        <w:ind w:left="3360" w:firstLine="0"/>
      </w:pPr>
      <w:rPr>
        <w:rFonts w:ascii="Symbol" w:hAnsi="Symbol" w:hint="default"/>
      </w:rPr>
    </w:lvl>
    <w:lvl w:ilvl="8" w:tplc="82C89FCC" w:tentative="1">
      <w:start w:val="1"/>
      <w:numFmt w:val="bullet"/>
      <w:lvlText w:val=""/>
      <w:lvlJc w:val="left"/>
      <w:pPr>
        <w:tabs>
          <w:tab w:val="num" w:pos="3780"/>
        </w:tabs>
        <w:ind w:left="3780" w:firstLine="0"/>
      </w:pPr>
      <w:rPr>
        <w:rFonts w:ascii="Symbol" w:hAnsi="Symbol" w:hint="default"/>
      </w:rPr>
    </w:lvl>
  </w:abstractNum>
  <w:abstractNum w:abstractNumId="27">
    <w:nsid w:val="2808708D"/>
    <w:multiLevelType w:val="hybridMultilevel"/>
    <w:tmpl w:val="10282312"/>
    <w:lvl w:ilvl="0" w:tplc="EC5E56A2">
      <w:start w:val="2"/>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2F145FFF"/>
    <w:multiLevelType w:val="hybridMultilevel"/>
    <w:tmpl w:val="E748764C"/>
    <w:lvl w:ilvl="0" w:tplc="009CD124">
      <w:start w:val="1"/>
      <w:numFmt w:val="decimal"/>
      <w:lvlText w:val="%1."/>
      <w:lvlJc w:val="left"/>
      <w:pPr>
        <w:ind w:left="360" w:hanging="360"/>
      </w:pPr>
      <w:rPr>
        <w:rFonts w:hint="default"/>
        <w:sz w:val="2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302747F"/>
    <w:multiLevelType w:val="hybridMultilevel"/>
    <w:tmpl w:val="BFEC541E"/>
    <w:lvl w:ilvl="0" w:tplc="C8DC17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35D7DC6"/>
    <w:multiLevelType w:val="hybridMultilevel"/>
    <w:tmpl w:val="371C7EBE"/>
    <w:lvl w:ilvl="0" w:tplc="EF3A3E80">
      <w:start w:val="5"/>
      <w:numFmt w:val="decimal"/>
      <w:lvlText w:val="%1."/>
      <w:lvlJc w:val="left"/>
      <w:pPr>
        <w:ind w:left="360" w:hanging="360"/>
      </w:pPr>
      <w:rPr>
        <w:rFonts w:hint="default"/>
        <w:sz w:val="2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4A526C6"/>
    <w:multiLevelType w:val="hybridMultilevel"/>
    <w:tmpl w:val="154C4E50"/>
    <w:lvl w:ilvl="0" w:tplc="B4A6B3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A4C1365"/>
    <w:multiLevelType w:val="hybridMultilevel"/>
    <w:tmpl w:val="B5E0025A"/>
    <w:lvl w:ilvl="0" w:tplc="9B6C27E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E3E75F0"/>
    <w:multiLevelType w:val="hybridMultilevel"/>
    <w:tmpl w:val="CC32493A"/>
    <w:lvl w:ilvl="0" w:tplc="4A34158A">
      <w:start w:val="1"/>
      <w:numFmt w:val="lowerRoman"/>
      <w:lvlText w:val="%1)"/>
      <w:lvlJc w:val="left"/>
      <w:pPr>
        <w:ind w:left="2138" w:hanging="7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34">
    <w:nsid w:val="52153C4A"/>
    <w:multiLevelType w:val="hybridMultilevel"/>
    <w:tmpl w:val="9294E0D4"/>
    <w:lvl w:ilvl="0" w:tplc="08F86D2C">
      <w:start w:val="9"/>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51E0E7F"/>
    <w:multiLevelType w:val="hybridMultilevel"/>
    <w:tmpl w:val="7FA8D03A"/>
    <w:lvl w:ilvl="0" w:tplc="2842D8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FFF56F6"/>
    <w:multiLevelType w:val="hybridMultilevel"/>
    <w:tmpl w:val="E53E08A4"/>
    <w:lvl w:ilvl="0" w:tplc="5A9C7B8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24F00E2"/>
    <w:multiLevelType w:val="hybridMultilevel"/>
    <w:tmpl w:val="6254ACBA"/>
    <w:lvl w:ilvl="0" w:tplc="1F66D516">
      <w:start w:val="1"/>
      <w:numFmt w:val="decimal"/>
      <w:lvlText w:val="%1."/>
      <w:lvlJc w:val="left"/>
      <w:pPr>
        <w:ind w:left="360" w:hanging="360"/>
      </w:pPr>
      <w:rPr>
        <w:rFonts w:hint="default"/>
        <w:sz w:val="2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39743D1"/>
    <w:multiLevelType w:val="hybridMultilevel"/>
    <w:tmpl w:val="FACACC0A"/>
    <w:lvl w:ilvl="0" w:tplc="8A8232BE">
      <w:start w:val="1"/>
      <w:numFmt w:val="decimal"/>
      <w:lvlText w:val="%1."/>
      <w:lvlJc w:val="left"/>
      <w:pPr>
        <w:ind w:left="1400" w:hanging="360"/>
      </w:pPr>
      <w:rPr>
        <w:rFonts w:hint="default"/>
      </w:rPr>
    </w:lvl>
    <w:lvl w:ilvl="1" w:tplc="04090019" w:tentative="1">
      <w:start w:val="1"/>
      <w:numFmt w:val="lowerLetter"/>
      <w:lvlText w:val="%2)"/>
      <w:lvlJc w:val="left"/>
      <w:pPr>
        <w:ind w:left="1880" w:hanging="420"/>
      </w:pPr>
    </w:lvl>
    <w:lvl w:ilvl="2" w:tplc="0409001B" w:tentative="1">
      <w:start w:val="1"/>
      <w:numFmt w:val="lowerRoman"/>
      <w:lvlText w:val="%3."/>
      <w:lvlJc w:val="right"/>
      <w:pPr>
        <w:ind w:left="2300" w:hanging="420"/>
      </w:pPr>
    </w:lvl>
    <w:lvl w:ilvl="3" w:tplc="0409000F" w:tentative="1">
      <w:start w:val="1"/>
      <w:numFmt w:val="decimal"/>
      <w:lvlText w:val="%4."/>
      <w:lvlJc w:val="left"/>
      <w:pPr>
        <w:ind w:left="2720" w:hanging="420"/>
      </w:pPr>
    </w:lvl>
    <w:lvl w:ilvl="4" w:tplc="04090019" w:tentative="1">
      <w:start w:val="1"/>
      <w:numFmt w:val="lowerLetter"/>
      <w:lvlText w:val="%5)"/>
      <w:lvlJc w:val="left"/>
      <w:pPr>
        <w:ind w:left="3140" w:hanging="420"/>
      </w:pPr>
    </w:lvl>
    <w:lvl w:ilvl="5" w:tplc="0409001B" w:tentative="1">
      <w:start w:val="1"/>
      <w:numFmt w:val="lowerRoman"/>
      <w:lvlText w:val="%6."/>
      <w:lvlJc w:val="right"/>
      <w:pPr>
        <w:ind w:left="3560" w:hanging="420"/>
      </w:pPr>
    </w:lvl>
    <w:lvl w:ilvl="6" w:tplc="0409000F" w:tentative="1">
      <w:start w:val="1"/>
      <w:numFmt w:val="decimal"/>
      <w:lvlText w:val="%7."/>
      <w:lvlJc w:val="left"/>
      <w:pPr>
        <w:ind w:left="3980" w:hanging="420"/>
      </w:pPr>
    </w:lvl>
    <w:lvl w:ilvl="7" w:tplc="04090019" w:tentative="1">
      <w:start w:val="1"/>
      <w:numFmt w:val="lowerLetter"/>
      <w:lvlText w:val="%8)"/>
      <w:lvlJc w:val="left"/>
      <w:pPr>
        <w:ind w:left="4400" w:hanging="420"/>
      </w:pPr>
    </w:lvl>
    <w:lvl w:ilvl="8" w:tplc="0409001B" w:tentative="1">
      <w:start w:val="1"/>
      <w:numFmt w:val="lowerRoman"/>
      <w:lvlText w:val="%9."/>
      <w:lvlJc w:val="right"/>
      <w:pPr>
        <w:ind w:left="482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38"/>
  </w:num>
  <w:num w:numId="22">
    <w:abstractNumId w:val="26"/>
  </w:num>
  <w:num w:numId="23">
    <w:abstractNumId w:val="24"/>
  </w:num>
  <w:num w:numId="24">
    <w:abstractNumId w:val="23"/>
  </w:num>
  <w:num w:numId="25">
    <w:abstractNumId w:val="33"/>
  </w:num>
  <w:num w:numId="26">
    <w:abstractNumId w:val="19"/>
  </w:num>
  <w:num w:numId="27">
    <w:abstractNumId w:val="20"/>
  </w:num>
  <w:num w:numId="28">
    <w:abstractNumId w:val="34"/>
  </w:num>
  <w:num w:numId="29">
    <w:abstractNumId w:val="25"/>
  </w:num>
  <w:num w:numId="30">
    <w:abstractNumId w:val="30"/>
  </w:num>
  <w:num w:numId="31">
    <w:abstractNumId w:val="35"/>
  </w:num>
  <w:num w:numId="32">
    <w:abstractNumId w:val="21"/>
  </w:num>
  <w:num w:numId="33">
    <w:abstractNumId w:val="37"/>
  </w:num>
  <w:num w:numId="34">
    <w:abstractNumId w:val="32"/>
  </w:num>
  <w:num w:numId="35">
    <w:abstractNumId w:val="28"/>
  </w:num>
  <w:num w:numId="36">
    <w:abstractNumId w:val="27"/>
  </w:num>
  <w:num w:numId="37">
    <w:abstractNumId w:val="36"/>
  </w:num>
  <w:num w:numId="38">
    <w:abstractNumId w:val="2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UzMjUwNjAwMbWwNDZV0lEKTi0uzszPAykwrAUAMZqYnCwAAAA="/>
  </w:docVars>
  <w:rsids>
    <w:rsidRoot w:val="00920772"/>
    <w:rsid w:val="0000006D"/>
    <w:rsid w:val="00004070"/>
    <w:rsid w:val="000408EF"/>
    <w:rsid w:val="00096ABE"/>
    <w:rsid w:val="000C4E3E"/>
    <w:rsid w:val="000C6BB5"/>
    <w:rsid w:val="000E1C28"/>
    <w:rsid w:val="000E4FB1"/>
    <w:rsid w:val="000F1067"/>
    <w:rsid w:val="000F519F"/>
    <w:rsid w:val="000F6CD8"/>
    <w:rsid w:val="00102BC9"/>
    <w:rsid w:val="0011410B"/>
    <w:rsid w:val="001324C7"/>
    <w:rsid w:val="00133AF6"/>
    <w:rsid w:val="00135C68"/>
    <w:rsid w:val="00137EEA"/>
    <w:rsid w:val="0014106C"/>
    <w:rsid w:val="00163C0A"/>
    <w:rsid w:val="001766FB"/>
    <w:rsid w:val="00177D2E"/>
    <w:rsid w:val="001A2833"/>
    <w:rsid w:val="001B2D81"/>
    <w:rsid w:val="001C71F2"/>
    <w:rsid w:val="001D4A7A"/>
    <w:rsid w:val="001E2C88"/>
    <w:rsid w:val="0020471E"/>
    <w:rsid w:val="00214E04"/>
    <w:rsid w:val="00217CD8"/>
    <w:rsid w:val="002207F6"/>
    <w:rsid w:val="002213A2"/>
    <w:rsid w:val="002268EF"/>
    <w:rsid w:val="00231872"/>
    <w:rsid w:val="00254EB8"/>
    <w:rsid w:val="00285CA6"/>
    <w:rsid w:val="002A6630"/>
    <w:rsid w:val="002B00EA"/>
    <w:rsid w:val="002B6533"/>
    <w:rsid w:val="00304ED0"/>
    <w:rsid w:val="00342923"/>
    <w:rsid w:val="003849A1"/>
    <w:rsid w:val="00392903"/>
    <w:rsid w:val="003A4945"/>
    <w:rsid w:val="003B326F"/>
    <w:rsid w:val="003D466E"/>
    <w:rsid w:val="003E71A7"/>
    <w:rsid w:val="0040441B"/>
    <w:rsid w:val="00413435"/>
    <w:rsid w:val="00431330"/>
    <w:rsid w:val="00434006"/>
    <w:rsid w:val="0043420C"/>
    <w:rsid w:val="004525DB"/>
    <w:rsid w:val="00462497"/>
    <w:rsid w:val="00463B1C"/>
    <w:rsid w:val="00464A7F"/>
    <w:rsid w:val="0048646B"/>
    <w:rsid w:val="00487C22"/>
    <w:rsid w:val="004950C0"/>
    <w:rsid w:val="0049661E"/>
    <w:rsid w:val="004B26EF"/>
    <w:rsid w:val="004B4BD5"/>
    <w:rsid w:val="004C5EFA"/>
    <w:rsid w:val="004D1CA3"/>
    <w:rsid w:val="004D657F"/>
    <w:rsid w:val="004D7592"/>
    <w:rsid w:val="00501959"/>
    <w:rsid w:val="0051750B"/>
    <w:rsid w:val="005205E3"/>
    <w:rsid w:val="005339B4"/>
    <w:rsid w:val="005445EA"/>
    <w:rsid w:val="005452F7"/>
    <w:rsid w:val="00557364"/>
    <w:rsid w:val="00573796"/>
    <w:rsid w:val="00574C56"/>
    <w:rsid w:val="00594EA0"/>
    <w:rsid w:val="0059583E"/>
    <w:rsid w:val="005A1AE0"/>
    <w:rsid w:val="005B2B82"/>
    <w:rsid w:val="005B47CB"/>
    <w:rsid w:val="005B6163"/>
    <w:rsid w:val="005C6AFF"/>
    <w:rsid w:val="005D646D"/>
    <w:rsid w:val="005E4F93"/>
    <w:rsid w:val="005E7118"/>
    <w:rsid w:val="0065569D"/>
    <w:rsid w:val="006669FC"/>
    <w:rsid w:val="006812D7"/>
    <w:rsid w:val="00694673"/>
    <w:rsid w:val="006B2C19"/>
    <w:rsid w:val="006B7D5B"/>
    <w:rsid w:val="006C41B1"/>
    <w:rsid w:val="006D3FE9"/>
    <w:rsid w:val="007029CB"/>
    <w:rsid w:val="00703BA0"/>
    <w:rsid w:val="00707143"/>
    <w:rsid w:val="00712F61"/>
    <w:rsid w:val="00715E5B"/>
    <w:rsid w:val="007244CC"/>
    <w:rsid w:val="0073199E"/>
    <w:rsid w:val="00740EB2"/>
    <w:rsid w:val="00751F4A"/>
    <w:rsid w:val="00757D5D"/>
    <w:rsid w:val="00763DF1"/>
    <w:rsid w:val="007A1DF0"/>
    <w:rsid w:val="007A41DE"/>
    <w:rsid w:val="007B756F"/>
    <w:rsid w:val="007E2A99"/>
    <w:rsid w:val="007F7A8E"/>
    <w:rsid w:val="00803CA5"/>
    <w:rsid w:val="00803F5F"/>
    <w:rsid w:val="00860445"/>
    <w:rsid w:val="00872C16"/>
    <w:rsid w:val="00876988"/>
    <w:rsid w:val="008A233B"/>
    <w:rsid w:val="008B1C3F"/>
    <w:rsid w:val="008B1C7D"/>
    <w:rsid w:val="008C6DD5"/>
    <w:rsid w:val="008D3855"/>
    <w:rsid w:val="008E73CE"/>
    <w:rsid w:val="008F17DA"/>
    <w:rsid w:val="008F40C7"/>
    <w:rsid w:val="008F6FBA"/>
    <w:rsid w:val="00920772"/>
    <w:rsid w:val="00932A51"/>
    <w:rsid w:val="00937D76"/>
    <w:rsid w:val="00972196"/>
    <w:rsid w:val="00977254"/>
    <w:rsid w:val="00983C70"/>
    <w:rsid w:val="009A3791"/>
    <w:rsid w:val="009A3FC9"/>
    <w:rsid w:val="009A515C"/>
    <w:rsid w:val="009A61F3"/>
    <w:rsid w:val="009B209F"/>
    <w:rsid w:val="009B6605"/>
    <w:rsid w:val="009B7F74"/>
    <w:rsid w:val="009C3EFC"/>
    <w:rsid w:val="009D35D1"/>
    <w:rsid w:val="009F0E0E"/>
    <w:rsid w:val="009F3A58"/>
    <w:rsid w:val="009F7DDB"/>
    <w:rsid w:val="00A0287C"/>
    <w:rsid w:val="00A13F81"/>
    <w:rsid w:val="00A224B2"/>
    <w:rsid w:val="00A423E8"/>
    <w:rsid w:val="00A64B4E"/>
    <w:rsid w:val="00AA53A1"/>
    <w:rsid w:val="00AC1C18"/>
    <w:rsid w:val="00AC22E0"/>
    <w:rsid w:val="00AF3FC2"/>
    <w:rsid w:val="00B06EED"/>
    <w:rsid w:val="00B31E87"/>
    <w:rsid w:val="00B35A54"/>
    <w:rsid w:val="00B36232"/>
    <w:rsid w:val="00B36F7B"/>
    <w:rsid w:val="00B42D92"/>
    <w:rsid w:val="00B63A69"/>
    <w:rsid w:val="00B66F6C"/>
    <w:rsid w:val="00BA41C3"/>
    <w:rsid w:val="00BD2E4C"/>
    <w:rsid w:val="00BD7288"/>
    <w:rsid w:val="00C0161E"/>
    <w:rsid w:val="00C15B6A"/>
    <w:rsid w:val="00C15FD5"/>
    <w:rsid w:val="00C26A48"/>
    <w:rsid w:val="00C5775D"/>
    <w:rsid w:val="00C7129C"/>
    <w:rsid w:val="00C93C86"/>
    <w:rsid w:val="00CA1F5E"/>
    <w:rsid w:val="00CA39D3"/>
    <w:rsid w:val="00CC40AC"/>
    <w:rsid w:val="00CD1168"/>
    <w:rsid w:val="00CD4155"/>
    <w:rsid w:val="00CE0ABA"/>
    <w:rsid w:val="00CF2D87"/>
    <w:rsid w:val="00CF5551"/>
    <w:rsid w:val="00D1066A"/>
    <w:rsid w:val="00D10C84"/>
    <w:rsid w:val="00D31679"/>
    <w:rsid w:val="00D36DA4"/>
    <w:rsid w:val="00D43651"/>
    <w:rsid w:val="00D4413D"/>
    <w:rsid w:val="00D8637F"/>
    <w:rsid w:val="00DB2EDC"/>
    <w:rsid w:val="00DB4E13"/>
    <w:rsid w:val="00DB52A1"/>
    <w:rsid w:val="00DC6A03"/>
    <w:rsid w:val="00DF1DCD"/>
    <w:rsid w:val="00E213E6"/>
    <w:rsid w:val="00E217BB"/>
    <w:rsid w:val="00E27DFF"/>
    <w:rsid w:val="00E708D9"/>
    <w:rsid w:val="00E74B6E"/>
    <w:rsid w:val="00E752AA"/>
    <w:rsid w:val="00E7595B"/>
    <w:rsid w:val="00EC7FDA"/>
    <w:rsid w:val="00ED0F5A"/>
    <w:rsid w:val="00EE72A3"/>
    <w:rsid w:val="00EF19F9"/>
    <w:rsid w:val="00EF6717"/>
    <w:rsid w:val="00F12589"/>
    <w:rsid w:val="00F3381C"/>
    <w:rsid w:val="00F46EF2"/>
    <w:rsid w:val="00F66CB8"/>
    <w:rsid w:val="00F72216"/>
    <w:rsid w:val="00F81B87"/>
    <w:rsid w:val="00F90FC9"/>
    <w:rsid w:val="00FA3DBC"/>
    <w:rsid w:val="00FD07D6"/>
    <w:rsid w:val="00FD78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2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bdr w:val="nil"/>
    </w:rPr>
  </w:style>
  <w:style w:type="paragraph" w:styleId="1">
    <w:name w:val="heading 1"/>
    <w:basedOn w:val="a"/>
    <w:next w:val="a"/>
    <w:qFormat/>
    <w:rsid w:val="00EF7B96"/>
    <w:pPr>
      <w:keepNext/>
      <w:spacing w:before="240" w:after="60"/>
      <w:outlineLvl w:val="0"/>
    </w:pPr>
    <w:rPr>
      <w:rFonts w:eastAsia="Times New Roman"/>
      <w:b/>
      <w:bCs/>
      <w:kern w:val="32"/>
      <w:sz w:val="48"/>
      <w:szCs w:val="48"/>
    </w:rPr>
  </w:style>
  <w:style w:type="paragraph" w:styleId="2">
    <w:name w:val="heading 2"/>
    <w:basedOn w:val="a"/>
    <w:next w:val="a"/>
    <w:qFormat/>
    <w:rsid w:val="00EF7B96"/>
    <w:pPr>
      <w:keepNext/>
      <w:spacing w:before="240" w:after="60"/>
      <w:outlineLvl w:val="1"/>
    </w:pPr>
    <w:rPr>
      <w:rFonts w:eastAsia="Times New Roman"/>
      <w:b/>
      <w:bCs/>
      <w:iCs/>
      <w:sz w:val="36"/>
      <w:szCs w:val="36"/>
    </w:rPr>
  </w:style>
  <w:style w:type="paragraph" w:styleId="3">
    <w:name w:val="heading 3"/>
    <w:basedOn w:val="a"/>
    <w:next w:val="a"/>
    <w:qFormat/>
    <w:rsid w:val="00EF7B96"/>
    <w:pPr>
      <w:keepNext/>
      <w:spacing w:before="240" w:after="60"/>
      <w:outlineLvl w:val="2"/>
    </w:pPr>
    <w:rPr>
      <w:rFonts w:eastAsia="Times New Roman"/>
      <w:b/>
      <w:bCs/>
      <w:sz w:val="28"/>
      <w:szCs w:val="28"/>
    </w:rPr>
  </w:style>
  <w:style w:type="paragraph" w:styleId="4">
    <w:name w:val="heading 4"/>
    <w:basedOn w:val="a"/>
    <w:next w:val="a"/>
    <w:qFormat/>
    <w:rsid w:val="00EF7B96"/>
    <w:pPr>
      <w:keepNext/>
      <w:spacing w:before="240" w:after="60"/>
      <w:outlineLvl w:val="3"/>
    </w:pPr>
    <w:rPr>
      <w:rFonts w:eastAsia="Times New Roman"/>
      <w:b/>
      <w:bCs/>
    </w:rPr>
  </w:style>
  <w:style w:type="paragraph" w:styleId="5">
    <w:name w:val="heading 5"/>
    <w:basedOn w:val="a"/>
    <w:next w:val="a"/>
    <w:qFormat/>
    <w:rsid w:val="00EF7B96"/>
    <w:pPr>
      <w:spacing w:before="240" w:after="60"/>
      <w:outlineLvl w:val="4"/>
    </w:pPr>
    <w:rPr>
      <w:rFonts w:eastAsia="Times New Roman"/>
      <w:b/>
      <w:bCs/>
      <w:iCs/>
      <w:sz w:val="20"/>
      <w:szCs w:val="20"/>
    </w:rPr>
  </w:style>
  <w:style w:type="paragraph" w:styleId="6">
    <w:name w:val="heading 6"/>
    <w:basedOn w:val="a"/>
    <w:next w:val="a"/>
    <w:qFormat/>
    <w:rsid w:val="00EF7B96"/>
    <w:pPr>
      <w:spacing w:before="240" w:after="60"/>
      <w:outlineLvl w:val="5"/>
    </w:pPr>
    <w:rPr>
      <w:rFonts w:eastAsia="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831"/>
    <w:pPr>
      <w:ind w:firstLineChars="200" w:firstLine="420"/>
    </w:pPr>
  </w:style>
  <w:style w:type="paragraph" w:styleId="a4">
    <w:name w:val="header"/>
    <w:basedOn w:val="a"/>
    <w:link w:val="Char"/>
    <w:uiPriority w:val="99"/>
    <w:unhideWhenUsed/>
    <w:rsid w:val="00EF67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F6717"/>
    <w:rPr>
      <w:sz w:val="18"/>
      <w:szCs w:val="18"/>
      <w:bdr w:val="nil"/>
    </w:rPr>
  </w:style>
  <w:style w:type="paragraph" w:styleId="a5">
    <w:name w:val="footer"/>
    <w:basedOn w:val="a"/>
    <w:link w:val="Char0"/>
    <w:uiPriority w:val="99"/>
    <w:unhideWhenUsed/>
    <w:rsid w:val="00EF6717"/>
    <w:pPr>
      <w:tabs>
        <w:tab w:val="center" w:pos="4153"/>
        <w:tab w:val="right" w:pos="8306"/>
      </w:tabs>
      <w:snapToGrid w:val="0"/>
    </w:pPr>
    <w:rPr>
      <w:sz w:val="18"/>
      <w:szCs w:val="18"/>
    </w:rPr>
  </w:style>
  <w:style w:type="character" w:customStyle="1" w:styleId="Char0">
    <w:name w:val="页脚 Char"/>
    <w:basedOn w:val="a0"/>
    <w:link w:val="a5"/>
    <w:uiPriority w:val="99"/>
    <w:rsid w:val="00EF6717"/>
    <w:rPr>
      <w:sz w:val="18"/>
      <w:szCs w:val="18"/>
      <w:bdr w:val="nil"/>
    </w:rPr>
  </w:style>
  <w:style w:type="paragraph" w:styleId="a6">
    <w:name w:val="Balloon Text"/>
    <w:basedOn w:val="a"/>
    <w:link w:val="Char1"/>
    <w:uiPriority w:val="99"/>
    <w:semiHidden/>
    <w:unhideWhenUsed/>
    <w:rsid w:val="0049661E"/>
    <w:rPr>
      <w:sz w:val="18"/>
      <w:szCs w:val="18"/>
    </w:rPr>
  </w:style>
  <w:style w:type="character" w:customStyle="1" w:styleId="Char1">
    <w:name w:val="批注框文本 Char"/>
    <w:basedOn w:val="a0"/>
    <w:link w:val="a6"/>
    <w:uiPriority w:val="99"/>
    <w:semiHidden/>
    <w:rsid w:val="0049661E"/>
    <w:rPr>
      <w:sz w:val="18"/>
      <w:szCs w:val="18"/>
      <w:bdr w:val="nil"/>
    </w:rPr>
  </w:style>
  <w:style w:type="paragraph" w:customStyle="1" w:styleId="Heading">
    <w:name w:val="Heading"/>
    <w:basedOn w:val="a"/>
    <w:next w:val="a7"/>
    <w:qFormat/>
    <w:rsid w:val="008F6FBA"/>
    <w:pPr>
      <w:keepNext/>
      <w:spacing w:before="240" w:after="120"/>
    </w:pPr>
    <w:rPr>
      <w:rFonts w:ascii="Liberation Sans" w:eastAsia="Source Han Sans Regular" w:hAnsi="Liberation Sans" w:cs="DejaVu Sans"/>
      <w:kern w:val="2"/>
      <w:sz w:val="28"/>
      <w:szCs w:val="28"/>
      <w:bdr w:val="none" w:sz="0" w:space="0" w:color="auto"/>
      <w:lang w:bidi="hi-IN"/>
    </w:rPr>
  </w:style>
  <w:style w:type="paragraph" w:styleId="a7">
    <w:name w:val="Body Text"/>
    <w:basedOn w:val="a"/>
    <w:link w:val="Char2"/>
    <w:rsid w:val="008F6FBA"/>
    <w:pPr>
      <w:spacing w:after="140" w:line="276" w:lineRule="auto"/>
    </w:pPr>
    <w:rPr>
      <w:rFonts w:ascii="Liberation Serif" w:eastAsia="Source Han Sans Regular" w:hAnsi="Liberation Serif" w:cs="DejaVu Sans"/>
      <w:kern w:val="2"/>
      <w:bdr w:val="none" w:sz="0" w:space="0" w:color="auto"/>
      <w:lang w:bidi="hi-IN"/>
    </w:rPr>
  </w:style>
  <w:style w:type="character" w:customStyle="1" w:styleId="Char2">
    <w:name w:val="正文文本 Char"/>
    <w:basedOn w:val="a0"/>
    <w:link w:val="a7"/>
    <w:rsid w:val="008F6FBA"/>
    <w:rPr>
      <w:rFonts w:ascii="Liberation Serif" w:eastAsia="Source Han Sans Regular" w:hAnsi="Liberation Serif" w:cs="DejaVu Sans"/>
      <w:kern w:val="2"/>
      <w:sz w:val="24"/>
      <w:szCs w:val="24"/>
      <w:lang w:bidi="hi-IN"/>
    </w:rPr>
  </w:style>
  <w:style w:type="paragraph" w:styleId="a8">
    <w:name w:val="List"/>
    <w:basedOn w:val="a7"/>
    <w:rsid w:val="008F6FBA"/>
  </w:style>
  <w:style w:type="paragraph" w:customStyle="1" w:styleId="10">
    <w:name w:val="题注1"/>
    <w:basedOn w:val="a"/>
    <w:qFormat/>
    <w:rsid w:val="008F6FBA"/>
    <w:pPr>
      <w:suppressLineNumbers/>
      <w:spacing w:before="120" w:after="120"/>
    </w:pPr>
    <w:rPr>
      <w:rFonts w:ascii="Liberation Serif" w:eastAsia="Source Han Sans Regular" w:hAnsi="Liberation Serif" w:cs="DejaVu Sans"/>
      <w:i/>
      <w:iCs/>
      <w:kern w:val="2"/>
      <w:bdr w:val="none" w:sz="0" w:space="0" w:color="auto"/>
      <w:lang w:bidi="hi-IN"/>
    </w:rPr>
  </w:style>
  <w:style w:type="paragraph" w:customStyle="1" w:styleId="Index">
    <w:name w:val="Index"/>
    <w:basedOn w:val="a"/>
    <w:qFormat/>
    <w:rsid w:val="008F6FBA"/>
    <w:pPr>
      <w:suppressLineNumbers/>
    </w:pPr>
    <w:rPr>
      <w:rFonts w:ascii="Liberation Serif" w:eastAsia="Source Han Sans Regular" w:hAnsi="Liberation Serif" w:cs="DejaVu Sans"/>
      <w:kern w:val="2"/>
      <w:bdr w:val="none" w:sz="0" w:space="0" w:color="auto"/>
      <w:lang w:bidi="hi-IN"/>
    </w:rPr>
  </w:style>
  <w:style w:type="paragraph" w:customStyle="1" w:styleId="TableContents">
    <w:name w:val="Table Contents"/>
    <w:basedOn w:val="a"/>
    <w:qFormat/>
    <w:rsid w:val="008F6FBA"/>
    <w:pPr>
      <w:suppressLineNumbers/>
    </w:pPr>
    <w:rPr>
      <w:rFonts w:ascii="Liberation Serif" w:eastAsia="Source Han Sans Regular" w:hAnsi="Liberation Serif" w:cs="DejaVu Sans"/>
      <w:kern w:val="2"/>
      <w:bdr w:val="none" w:sz="0" w:space="0" w:color="auto"/>
      <w:lang w:bidi="hi-IN"/>
    </w:rPr>
  </w:style>
  <w:style w:type="paragraph" w:customStyle="1" w:styleId="TableHeading">
    <w:name w:val="Table Heading"/>
    <w:basedOn w:val="TableContents"/>
    <w:qFormat/>
    <w:rsid w:val="008F6FB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bdr w:val="nil"/>
    </w:rPr>
  </w:style>
  <w:style w:type="paragraph" w:styleId="1">
    <w:name w:val="heading 1"/>
    <w:basedOn w:val="a"/>
    <w:next w:val="a"/>
    <w:qFormat/>
    <w:rsid w:val="00EF7B96"/>
    <w:pPr>
      <w:keepNext/>
      <w:spacing w:before="240" w:after="60"/>
      <w:outlineLvl w:val="0"/>
    </w:pPr>
    <w:rPr>
      <w:rFonts w:eastAsia="Times New Roman"/>
      <w:b/>
      <w:bCs/>
      <w:kern w:val="32"/>
      <w:sz w:val="48"/>
      <w:szCs w:val="48"/>
    </w:rPr>
  </w:style>
  <w:style w:type="paragraph" w:styleId="2">
    <w:name w:val="heading 2"/>
    <w:basedOn w:val="a"/>
    <w:next w:val="a"/>
    <w:qFormat/>
    <w:rsid w:val="00EF7B96"/>
    <w:pPr>
      <w:keepNext/>
      <w:spacing w:before="240" w:after="60"/>
      <w:outlineLvl w:val="1"/>
    </w:pPr>
    <w:rPr>
      <w:rFonts w:eastAsia="Times New Roman"/>
      <w:b/>
      <w:bCs/>
      <w:iCs/>
      <w:sz w:val="36"/>
      <w:szCs w:val="36"/>
    </w:rPr>
  </w:style>
  <w:style w:type="paragraph" w:styleId="3">
    <w:name w:val="heading 3"/>
    <w:basedOn w:val="a"/>
    <w:next w:val="a"/>
    <w:qFormat/>
    <w:rsid w:val="00EF7B96"/>
    <w:pPr>
      <w:keepNext/>
      <w:spacing w:before="240" w:after="60"/>
      <w:outlineLvl w:val="2"/>
    </w:pPr>
    <w:rPr>
      <w:rFonts w:eastAsia="Times New Roman"/>
      <w:b/>
      <w:bCs/>
      <w:sz w:val="28"/>
      <w:szCs w:val="28"/>
    </w:rPr>
  </w:style>
  <w:style w:type="paragraph" w:styleId="4">
    <w:name w:val="heading 4"/>
    <w:basedOn w:val="a"/>
    <w:next w:val="a"/>
    <w:qFormat/>
    <w:rsid w:val="00EF7B96"/>
    <w:pPr>
      <w:keepNext/>
      <w:spacing w:before="240" w:after="60"/>
      <w:outlineLvl w:val="3"/>
    </w:pPr>
    <w:rPr>
      <w:rFonts w:eastAsia="Times New Roman"/>
      <w:b/>
      <w:bCs/>
    </w:rPr>
  </w:style>
  <w:style w:type="paragraph" w:styleId="5">
    <w:name w:val="heading 5"/>
    <w:basedOn w:val="a"/>
    <w:next w:val="a"/>
    <w:qFormat/>
    <w:rsid w:val="00EF7B96"/>
    <w:pPr>
      <w:spacing w:before="240" w:after="60"/>
      <w:outlineLvl w:val="4"/>
    </w:pPr>
    <w:rPr>
      <w:rFonts w:eastAsia="Times New Roman"/>
      <w:b/>
      <w:bCs/>
      <w:iCs/>
      <w:sz w:val="20"/>
      <w:szCs w:val="20"/>
    </w:rPr>
  </w:style>
  <w:style w:type="paragraph" w:styleId="6">
    <w:name w:val="heading 6"/>
    <w:basedOn w:val="a"/>
    <w:next w:val="a"/>
    <w:qFormat/>
    <w:rsid w:val="00EF7B96"/>
    <w:pPr>
      <w:spacing w:before="240" w:after="60"/>
      <w:outlineLvl w:val="5"/>
    </w:pPr>
    <w:rPr>
      <w:rFonts w:eastAsia="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831"/>
    <w:pPr>
      <w:ind w:firstLineChars="200" w:firstLine="420"/>
    </w:pPr>
  </w:style>
  <w:style w:type="paragraph" w:styleId="a4">
    <w:name w:val="header"/>
    <w:basedOn w:val="a"/>
    <w:link w:val="Char"/>
    <w:uiPriority w:val="99"/>
    <w:unhideWhenUsed/>
    <w:rsid w:val="00EF67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F6717"/>
    <w:rPr>
      <w:sz w:val="18"/>
      <w:szCs w:val="18"/>
      <w:bdr w:val="nil"/>
    </w:rPr>
  </w:style>
  <w:style w:type="paragraph" w:styleId="a5">
    <w:name w:val="footer"/>
    <w:basedOn w:val="a"/>
    <w:link w:val="Char0"/>
    <w:uiPriority w:val="99"/>
    <w:unhideWhenUsed/>
    <w:rsid w:val="00EF6717"/>
    <w:pPr>
      <w:tabs>
        <w:tab w:val="center" w:pos="4153"/>
        <w:tab w:val="right" w:pos="8306"/>
      </w:tabs>
      <w:snapToGrid w:val="0"/>
    </w:pPr>
    <w:rPr>
      <w:sz w:val="18"/>
      <w:szCs w:val="18"/>
    </w:rPr>
  </w:style>
  <w:style w:type="character" w:customStyle="1" w:styleId="Char0">
    <w:name w:val="页脚 Char"/>
    <w:basedOn w:val="a0"/>
    <w:link w:val="a5"/>
    <w:uiPriority w:val="99"/>
    <w:rsid w:val="00EF6717"/>
    <w:rPr>
      <w:sz w:val="18"/>
      <w:szCs w:val="18"/>
      <w:bdr w:val="nil"/>
    </w:rPr>
  </w:style>
  <w:style w:type="paragraph" w:styleId="a6">
    <w:name w:val="Balloon Text"/>
    <w:basedOn w:val="a"/>
    <w:link w:val="Char1"/>
    <w:uiPriority w:val="99"/>
    <w:semiHidden/>
    <w:unhideWhenUsed/>
    <w:rsid w:val="0049661E"/>
    <w:rPr>
      <w:sz w:val="18"/>
      <w:szCs w:val="18"/>
    </w:rPr>
  </w:style>
  <w:style w:type="character" w:customStyle="1" w:styleId="Char1">
    <w:name w:val="批注框文本 Char"/>
    <w:basedOn w:val="a0"/>
    <w:link w:val="a6"/>
    <w:uiPriority w:val="99"/>
    <w:semiHidden/>
    <w:rsid w:val="0049661E"/>
    <w:rPr>
      <w:sz w:val="18"/>
      <w:szCs w:val="18"/>
      <w:bdr w:val="nil"/>
    </w:rPr>
  </w:style>
  <w:style w:type="paragraph" w:customStyle="1" w:styleId="Heading">
    <w:name w:val="Heading"/>
    <w:basedOn w:val="a"/>
    <w:next w:val="a7"/>
    <w:qFormat/>
    <w:rsid w:val="008F6FBA"/>
    <w:pPr>
      <w:keepNext/>
      <w:spacing w:before="240" w:after="120"/>
    </w:pPr>
    <w:rPr>
      <w:rFonts w:ascii="Liberation Sans" w:eastAsia="Source Han Sans Regular" w:hAnsi="Liberation Sans" w:cs="DejaVu Sans"/>
      <w:kern w:val="2"/>
      <w:sz w:val="28"/>
      <w:szCs w:val="28"/>
      <w:bdr w:val="none" w:sz="0" w:space="0" w:color="auto"/>
      <w:lang w:bidi="hi-IN"/>
    </w:rPr>
  </w:style>
  <w:style w:type="paragraph" w:styleId="a7">
    <w:name w:val="Body Text"/>
    <w:basedOn w:val="a"/>
    <w:link w:val="Char2"/>
    <w:rsid w:val="008F6FBA"/>
    <w:pPr>
      <w:spacing w:after="140" w:line="276" w:lineRule="auto"/>
    </w:pPr>
    <w:rPr>
      <w:rFonts w:ascii="Liberation Serif" w:eastAsia="Source Han Sans Regular" w:hAnsi="Liberation Serif" w:cs="DejaVu Sans"/>
      <w:kern w:val="2"/>
      <w:bdr w:val="none" w:sz="0" w:space="0" w:color="auto"/>
      <w:lang w:bidi="hi-IN"/>
    </w:rPr>
  </w:style>
  <w:style w:type="character" w:customStyle="1" w:styleId="Char2">
    <w:name w:val="正文文本 Char"/>
    <w:basedOn w:val="a0"/>
    <w:link w:val="a7"/>
    <w:rsid w:val="008F6FBA"/>
    <w:rPr>
      <w:rFonts w:ascii="Liberation Serif" w:eastAsia="Source Han Sans Regular" w:hAnsi="Liberation Serif" w:cs="DejaVu Sans"/>
      <w:kern w:val="2"/>
      <w:sz w:val="24"/>
      <w:szCs w:val="24"/>
      <w:lang w:bidi="hi-IN"/>
    </w:rPr>
  </w:style>
  <w:style w:type="paragraph" w:styleId="a8">
    <w:name w:val="List"/>
    <w:basedOn w:val="a7"/>
    <w:rsid w:val="008F6FBA"/>
  </w:style>
  <w:style w:type="paragraph" w:customStyle="1" w:styleId="10">
    <w:name w:val="题注1"/>
    <w:basedOn w:val="a"/>
    <w:qFormat/>
    <w:rsid w:val="008F6FBA"/>
    <w:pPr>
      <w:suppressLineNumbers/>
      <w:spacing w:before="120" w:after="120"/>
    </w:pPr>
    <w:rPr>
      <w:rFonts w:ascii="Liberation Serif" w:eastAsia="Source Han Sans Regular" w:hAnsi="Liberation Serif" w:cs="DejaVu Sans"/>
      <w:i/>
      <w:iCs/>
      <w:kern w:val="2"/>
      <w:bdr w:val="none" w:sz="0" w:space="0" w:color="auto"/>
      <w:lang w:bidi="hi-IN"/>
    </w:rPr>
  </w:style>
  <w:style w:type="paragraph" w:customStyle="1" w:styleId="Index">
    <w:name w:val="Index"/>
    <w:basedOn w:val="a"/>
    <w:qFormat/>
    <w:rsid w:val="008F6FBA"/>
    <w:pPr>
      <w:suppressLineNumbers/>
    </w:pPr>
    <w:rPr>
      <w:rFonts w:ascii="Liberation Serif" w:eastAsia="Source Han Sans Regular" w:hAnsi="Liberation Serif" w:cs="DejaVu Sans"/>
      <w:kern w:val="2"/>
      <w:bdr w:val="none" w:sz="0" w:space="0" w:color="auto"/>
      <w:lang w:bidi="hi-IN"/>
    </w:rPr>
  </w:style>
  <w:style w:type="paragraph" w:customStyle="1" w:styleId="TableContents">
    <w:name w:val="Table Contents"/>
    <w:basedOn w:val="a"/>
    <w:qFormat/>
    <w:rsid w:val="008F6FBA"/>
    <w:pPr>
      <w:suppressLineNumbers/>
    </w:pPr>
    <w:rPr>
      <w:rFonts w:ascii="Liberation Serif" w:eastAsia="Source Han Sans Regular" w:hAnsi="Liberation Serif" w:cs="DejaVu Sans"/>
      <w:kern w:val="2"/>
      <w:bdr w:val="none" w:sz="0" w:space="0" w:color="auto"/>
      <w:lang w:bidi="hi-IN"/>
    </w:rPr>
  </w:style>
  <w:style w:type="paragraph" w:customStyle="1" w:styleId="TableHeading">
    <w:name w:val="Table Heading"/>
    <w:basedOn w:val="TableContents"/>
    <w:qFormat/>
    <w:rsid w:val="008F6FB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54A5E-FDB3-4BBA-9145-058A9B04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2517</Words>
  <Characters>14351</Characters>
  <Application>Microsoft Office Word</Application>
  <DocSecurity>0</DocSecurity>
  <Lines>119</Lines>
  <Paragraphs>33</Paragraphs>
  <ScaleCrop>false</ScaleCrop>
  <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zhang</dc:creator>
  <cp:keywords>NDM2</cp:keywords>
  <cp:lastModifiedBy>Jie Tong</cp:lastModifiedBy>
  <cp:revision>30</cp:revision>
  <dcterms:created xsi:type="dcterms:W3CDTF">2019-10-25T00:53:00Z</dcterms:created>
  <dcterms:modified xsi:type="dcterms:W3CDTF">2020-03-04T13:16:00Z</dcterms:modified>
</cp:coreProperties>
</file>